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123C1F7" w14:textId="67266A41" w:rsidR="00601AB9" w:rsidRDefault="002B717F" w:rsidP="00601A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601AB9" w:rsidRPr="00601AB9">
        <w:rPr>
          <w:rFonts w:ascii="Times New Roman" w:eastAsia="Calibri" w:hAnsi="Times New Roman" w:cs="Times New Roman"/>
          <w:bCs/>
          <w:sz w:val="12"/>
          <w:szCs w:val="12"/>
        </w:rPr>
        <w:t>ИНФОРМАЦИОННОЕ СООБЩЕНИЕ</w:t>
      </w:r>
      <w:r w:rsidR="00601AB9">
        <w:rPr>
          <w:rFonts w:ascii="Times New Roman" w:eastAsia="Calibri" w:hAnsi="Times New Roman" w:cs="Times New Roman"/>
          <w:bCs/>
          <w:sz w:val="12"/>
          <w:szCs w:val="12"/>
        </w:rPr>
        <w:t xml:space="preserve"> </w:t>
      </w:r>
      <w:proofErr w:type="gramStart"/>
      <w:r w:rsidR="00601AB9" w:rsidRPr="00601AB9">
        <w:rPr>
          <w:rFonts w:ascii="Times New Roman" w:eastAsia="Calibri" w:hAnsi="Times New Roman" w:cs="Times New Roman"/>
          <w:bCs/>
          <w:sz w:val="12"/>
          <w:szCs w:val="12"/>
        </w:rPr>
        <w:t>О ВНЕСЕНИИ ИЗМЕНЕНИЙ В ИЗВЕЩЕНИЕ О ПРОВЕДЕНИИ ТОРГОВ НА ПРАВО НА ЗАКЛЮЧЕНИЯ</w:t>
      </w:r>
      <w:proofErr w:type="gramEnd"/>
      <w:r w:rsidR="00601AB9" w:rsidRPr="00601AB9">
        <w:rPr>
          <w:rFonts w:ascii="Times New Roman" w:eastAsia="Calibri" w:hAnsi="Times New Roman" w:cs="Times New Roman"/>
          <w:bCs/>
          <w:sz w:val="12"/>
          <w:szCs w:val="12"/>
        </w:rPr>
        <w:t xml:space="preserve"> ДОГОВОРА АРЕНДЫ ЗЕМЕЛЬНОГО УЧАСТКА</w:t>
      </w:r>
      <w:r>
        <w:rPr>
          <w:rFonts w:ascii="Times New Roman" w:eastAsia="Calibri" w:hAnsi="Times New Roman" w:cs="Times New Roman"/>
          <w:bCs/>
          <w:sz w:val="12"/>
          <w:szCs w:val="12"/>
        </w:rPr>
        <w:t>………</w:t>
      </w:r>
      <w:r w:rsidR="00657EAA">
        <w:rPr>
          <w:rFonts w:ascii="Times New Roman" w:eastAsia="Calibri" w:hAnsi="Times New Roman" w:cs="Times New Roman"/>
          <w:bCs/>
          <w:sz w:val="12"/>
          <w:szCs w:val="12"/>
        </w:rPr>
        <w:t>……………………</w:t>
      </w:r>
      <w:r w:rsidR="00601AB9">
        <w:rPr>
          <w:rFonts w:ascii="Times New Roman" w:eastAsia="Calibri" w:hAnsi="Times New Roman" w:cs="Times New Roman"/>
          <w:bCs/>
          <w:sz w:val="12"/>
          <w:szCs w:val="12"/>
        </w:rPr>
        <w:t>……………</w:t>
      </w:r>
      <w:r w:rsidR="00657EAA">
        <w:rPr>
          <w:rFonts w:ascii="Times New Roman" w:eastAsia="Calibri" w:hAnsi="Times New Roman" w:cs="Times New Roman"/>
          <w:bCs/>
          <w:sz w:val="12"/>
          <w:szCs w:val="12"/>
        </w:rPr>
        <w:t>……………………………………………</w:t>
      </w:r>
      <w:r w:rsidR="009E1B74">
        <w:rPr>
          <w:rFonts w:ascii="Times New Roman" w:eastAsia="Calibri" w:hAnsi="Times New Roman" w:cs="Times New Roman"/>
          <w:bCs/>
          <w:sz w:val="12"/>
          <w:szCs w:val="12"/>
        </w:rPr>
        <w:t>3</w:t>
      </w:r>
    </w:p>
    <w:p w14:paraId="424AD213" w14:textId="0DC01A69" w:rsidR="00601AB9" w:rsidRDefault="002B717F" w:rsidP="006E1A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9E1B74">
        <w:rPr>
          <w:rFonts w:ascii="Times New Roman" w:eastAsia="Calibri" w:hAnsi="Times New Roman" w:cs="Times New Roman"/>
          <w:bCs/>
          <w:sz w:val="12"/>
          <w:szCs w:val="12"/>
        </w:rPr>
        <w:t>Постановление администрации</w:t>
      </w:r>
      <w:r w:rsidRPr="002B717F">
        <w:rPr>
          <w:rFonts w:ascii="Times New Roman" w:eastAsia="Calibri" w:hAnsi="Times New Roman" w:cs="Times New Roman"/>
          <w:bCs/>
          <w:sz w:val="12"/>
          <w:szCs w:val="12"/>
        </w:rPr>
        <w:t xml:space="preserve"> </w:t>
      </w:r>
      <w:r w:rsidR="007B2C91" w:rsidRPr="007B2C91">
        <w:rPr>
          <w:rFonts w:ascii="Times New Roman" w:eastAsia="Calibri" w:hAnsi="Times New Roman" w:cs="Times New Roman"/>
          <w:bCs/>
          <w:sz w:val="12"/>
          <w:szCs w:val="12"/>
        </w:rPr>
        <w:t>му</w:t>
      </w:r>
      <w:r w:rsidR="007B2C91">
        <w:rPr>
          <w:rFonts w:ascii="Times New Roman" w:eastAsia="Calibri" w:hAnsi="Times New Roman" w:cs="Times New Roman"/>
          <w:bCs/>
          <w:sz w:val="12"/>
          <w:szCs w:val="12"/>
        </w:rPr>
        <w:t xml:space="preserve">ниципального района Сергиевский </w:t>
      </w:r>
      <w:r w:rsidR="007B2C91" w:rsidRPr="007B2C91">
        <w:rPr>
          <w:rFonts w:ascii="Times New Roman" w:eastAsia="Calibri" w:hAnsi="Times New Roman" w:cs="Times New Roman"/>
          <w:bCs/>
          <w:sz w:val="12"/>
          <w:szCs w:val="12"/>
        </w:rPr>
        <w:t>Самарской области</w:t>
      </w:r>
      <w:r w:rsidR="00601AB9">
        <w:rPr>
          <w:rFonts w:ascii="Times New Roman" w:eastAsia="Calibri" w:hAnsi="Times New Roman" w:cs="Times New Roman"/>
          <w:bCs/>
          <w:sz w:val="12"/>
          <w:szCs w:val="12"/>
        </w:rPr>
        <w:t xml:space="preserve"> №94</w:t>
      </w:r>
      <w:r w:rsidR="007B2C91">
        <w:rPr>
          <w:rFonts w:ascii="Times New Roman" w:eastAsia="Calibri" w:hAnsi="Times New Roman" w:cs="Times New Roman"/>
          <w:bCs/>
          <w:sz w:val="12"/>
          <w:szCs w:val="12"/>
        </w:rPr>
        <w:t xml:space="preserve"> от «</w:t>
      </w:r>
      <w:r w:rsidR="00601AB9">
        <w:rPr>
          <w:rFonts w:ascii="Times New Roman" w:eastAsia="Calibri" w:hAnsi="Times New Roman" w:cs="Times New Roman"/>
          <w:bCs/>
          <w:sz w:val="12"/>
          <w:szCs w:val="12"/>
        </w:rPr>
        <w:t>7</w:t>
      </w:r>
      <w:r w:rsidR="007B2C9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февраля</w:t>
      </w:r>
      <w:r w:rsidR="007B2C91">
        <w:rPr>
          <w:rFonts w:ascii="Times New Roman" w:eastAsia="Calibri" w:hAnsi="Times New Roman" w:cs="Times New Roman"/>
          <w:bCs/>
          <w:sz w:val="12"/>
          <w:szCs w:val="12"/>
        </w:rPr>
        <w:t xml:space="preserve"> 2022 года </w:t>
      </w:r>
      <w:r w:rsidR="009E1B74" w:rsidRPr="009E1B74">
        <w:rPr>
          <w:rFonts w:ascii="Times New Roman" w:eastAsia="Calibri" w:hAnsi="Times New Roman" w:cs="Times New Roman"/>
          <w:bCs/>
          <w:sz w:val="12"/>
          <w:szCs w:val="12"/>
        </w:rPr>
        <w:t>«</w:t>
      </w:r>
      <w:r w:rsidR="00601AB9" w:rsidRPr="00601AB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№1143 от 13.12.2021г.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w:t>
      </w:r>
      <w:r w:rsidR="009E1B74" w:rsidRPr="009E1B74">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FC24E9">
        <w:rPr>
          <w:rFonts w:ascii="Times New Roman" w:eastAsia="Calibri" w:hAnsi="Times New Roman" w:cs="Times New Roman"/>
          <w:bCs/>
          <w:sz w:val="12"/>
          <w:szCs w:val="12"/>
        </w:rPr>
        <w:t>………………………………</w:t>
      </w:r>
      <w:r w:rsidR="0036069B">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01AB9">
        <w:rPr>
          <w:rFonts w:ascii="Times New Roman" w:eastAsia="Calibri" w:hAnsi="Times New Roman" w:cs="Times New Roman"/>
          <w:bCs/>
          <w:sz w:val="12"/>
          <w:szCs w:val="12"/>
        </w:rPr>
        <w:t>……………………………3</w:t>
      </w:r>
    </w:p>
    <w:p w14:paraId="79E480C4" w14:textId="57FD3C98" w:rsidR="009E1B74" w:rsidRDefault="002B717F" w:rsidP="007E0A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6E1AA0">
        <w:rPr>
          <w:rFonts w:ascii="Times New Roman" w:eastAsia="Calibri" w:hAnsi="Times New Roman" w:cs="Times New Roman"/>
          <w:bCs/>
          <w:sz w:val="12"/>
          <w:szCs w:val="12"/>
        </w:rPr>
        <w:t xml:space="preserve">Решение собрание представителей </w:t>
      </w:r>
      <w:r w:rsidR="006E1AA0" w:rsidRPr="007B2C91">
        <w:rPr>
          <w:rFonts w:ascii="Times New Roman" w:eastAsia="Calibri" w:hAnsi="Times New Roman" w:cs="Times New Roman"/>
          <w:bCs/>
          <w:sz w:val="12"/>
          <w:szCs w:val="12"/>
        </w:rPr>
        <w:t>му</w:t>
      </w:r>
      <w:r w:rsidR="006E1AA0">
        <w:rPr>
          <w:rFonts w:ascii="Times New Roman" w:eastAsia="Calibri" w:hAnsi="Times New Roman" w:cs="Times New Roman"/>
          <w:bCs/>
          <w:sz w:val="12"/>
          <w:szCs w:val="12"/>
        </w:rPr>
        <w:t xml:space="preserve">ниципального района Сергиевский </w:t>
      </w:r>
      <w:r w:rsidR="006E1AA0" w:rsidRPr="007B2C91">
        <w:rPr>
          <w:rFonts w:ascii="Times New Roman" w:eastAsia="Calibri" w:hAnsi="Times New Roman" w:cs="Times New Roman"/>
          <w:bCs/>
          <w:sz w:val="12"/>
          <w:szCs w:val="12"/>
        </w:rPr>
        <w:t>Самарской области</w:t>
      </w:r>
      <w:r w:rsidR="00491170">
        <w:rPr>
          <w:rFonts w:ascii="Times New Roman" w:eastAsia="Calibri" w:hAnsi="Times New Roman" w:cs="Times New Roman"/>
          <w:bCs/>
          <w:sz w:val="12"/>
          <w:szCs w:val="12"/>
        </w:rPr>
        <w:t xml:space="preserve"> №7 от «08</w:t>
      </w:r>
      <w:r w:rsidR="006E1AA0">
        <w:rPr>
          <w:rFonts w:ascii="Times New Roman" w:eastAsia="Calibri" w:hAnsi="Times New Roman" w:cs="Times New Roman"/>
          <w:bCs/>
          <w:sz w:val="12"/>
          <w:szCs w:val="12"/>
        </w:rPr>
        <w:t>» февраля 2022 года «</w:t>
      </w:r>
      <w:r w:rsidR="006E1AA0" w:rsidRPr="006E1AA0">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2022 год и на плановый период 2023 и 2024 годов</w:t>
      </w:r>
      <w:r w:rsidR="006E1AA0">
        <w:rPr>
          <w:rFonts w:ascii="Times New Roman" w:eastAsia="Calibri" w:hAnsi="Times New Roman" w:cs="Times New Roman"/>
          <w:bCs/>
          <w:sz w:val="12"/>
          <w:szCs w:val="12"/>
        </w:rPr>
        <w:t>»………………….7</w:t>
      </w:r>
    </w:p>
    <w:p w14:paraId="1DC1E884" w14:textId="12749A22" w:rsidR="006E1AA0" w:rsidRDefault="00500AFD" w:rsidP="00BA0B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500AFD">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……………………………………………………………………………………………………….24</w:t>
      </w:r>
    </w:p>
    <w:p w14:paraId="12E4EE27" w14:textId="5C18B54B" w:rsidR="00500AFD" w:rsidRDefault="00500AFD" w:rsidP="00BB5A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B5A09">
        <w:rPr>
          <w:rFonts w:ascii="Times New Roman" w:eastAsia="Calibri" w:hAnsi="Times New Roman" w:cs="Times New Roman"/>
          <w:bCs/>
          <w:sz w:val="12"/>
          <w:szCs w:val="12"/>
        </w:rPr>
        <w:t xml:space="preserve"> </w:t>
      </w:r>
      <w:r w:rsidR="00BB5A09" w:rsidRPr="00BB5A09">
        <w:rPr>
          <w:rFonts w:ascii="Times New Roman" w:eastAsia="Calibri" w:hAnsi="Times New Roman" w:cs="Times New Roman"/>
          <w:bCs/>
          <w:sz w:val="12"/>
          <w:szCs w:val="12"/>
        </w:rPr>
        <w:t>ИЗМЕНЕНИЯ В ПРОЕКТ ПЛАНИРОВКИ ТЕРРИТОРИИ И ПРОЕКТ МЕЖЕВАНИЯ</w:t>
      </w:r>
      <w:r w:rsidR="00BB5A09">
        <w:rPr>
          <w:rFonts w:ascii="Times New Roman" w:eastAsia="Calibri" w:hAnsi="Times New Roman" w:cs="Times New Roman"/>
          <w:bCs/>
          <w:sz w:val="12"/>
          <w:szCs w:val="12"/>
        </w:rPr>
        <w:t xml:space="preserve"> ТЕРРИТОРИИ </w:t>
      </w:r>
      <w:r w:rsidR="00BB5A09" w:rsidRPr="00BB5A09">
        <w:rPr>
          <w:rFonts w:ascii="Times New Roman" w:eastAsia="Calibri" w:hAnsi="Times New Roman" w:cs="Times New Roman"/>
          <w:bCs/>
          <w:sz w:val="12"/>
          <w:szCs w:val="12"/>
        </w:rPr>
        <w:t>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r w:rsidR="00BB5A09">
        <w:rPr>
          <w:rFonts w:ascii="Times New Roman" w:eastAsia="Calibri" w:hAnsi="Times New Roman" w:cs="Times New Roman"/>
          <w:bCs/>
          <w:sz w:val="12"/>
          <w:szCs w:val="12"/>
        </w:rPr>
        <w:t>……………………………………………………………………………………………………………………..24</w:t>
      </w:r>
    </w:p>
    <w:p w14:paraId="3D0A03DB" w14:textId="0B4FF046" w:rsidR="00D10AA8" w:rsidRDefault="00C21958" w:rsidP="00C219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Постановление администрации</w:t>
      </w:r>
      <w:r w:rsidRPr="002B717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городского поселения Суходол</w:t>
      </w:r>
      <w:r w:rsidRPr="007B2C91">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№17 от «07» февраля 2022 года </w:t>
      </w:r>
      <w:r w:rsidRPr="009E1B74">
        <w:rPr>
          <w:rFonts w:ascii="Times New Roman" w:eastAsia="Calibri" w:hAnsi="Times New Roman" w:cs="Times New Roman"/>
          <w:bCs/>
          <w:sz w:val="12"/>
          <w:szCs w:val="12"/>
        </w:rPr>
        <w:t>«</w:t>
      </w:r>
      <w:r w:rsidRPr="00C21958">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городского поселения Суходол муниципального района </w:t>
      </w:r>
      <w:r w:rsidRPr="00C21958">
        <w:rPr>
          <w:rFonts w:ascii="Times New Roman" w:eastAsia="Calibri" w:hAnsi="Times New Roman" w:cs="Times New Roman"/>
          <w:bCs/>
          <w:sz w:val="12"/>
          <w:szCs w:val="12"/>
        </w:rPr>
        <w:t>Сергиевский Самарской области на 2022 год</w:t>
      </w:r>
      <w:r w:rsidRPr="009E1B74">
        <w:rPr>
          <w:rFonts w:ascii="Times New Roman" w:eastAsia="Calibri" w:hAnsi="Times New Roman" w:cs="Times New Roman"/>
          <w:bCs/>
          <w:sz w:val="12"/>
          <w:szCs w:val="12"/>
        </w:rPr>
        <w:t>»</w:t>
      </w:r>
      <w:r>
        <w:rPr>
          <w:rFonts w:ascii="Times New Roman" w:eastAsia="Calibri" w:hAnsi="Times New Roman" w:cs="Times New Roman"/>
          <w:bCs/>
          <w:sz w:val="12"/>
          <w:szCs w:val="12"/>
        </w:rPr>
        <w:t>……………………………………….38</w:t>
      </w:r>
    </w:p>
    <w:p w14:paraId="20C63F18"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06F37BC"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5BA1417"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EA1ACAA"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1B69EEC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49F9BC87"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0CC2736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1AD18FD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487A34F"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1291121A"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270216C"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02BF0BFF"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63BEE5B"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4340627"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0ADD0912"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5CB1B79A"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28DD7466"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52C744A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41A154BE"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53CDEF4"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B421FFD"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2D2159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3092EBE4"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0F705FD9"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519CF63"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2A35F4B7"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2F9CB99"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7404927B"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E747A1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057C6C2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114D8C4E"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70C3D0A"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5B8E8505"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0591E93C" w14:textId="77777777" w:rsidR="000F67A8" w:rsidRDefault="000F67A8"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E1E16F"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13D32A56"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70BDA4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31925BA2"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29BD1387"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E9B2C2A"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71FA1029"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FDF48D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03FAB894"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3473FD0"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36BABE6" w14:textId="77777777" w:rsidR="005D6B9F" w:rsidRDefault="005D6B9F" w:rsidP="00737C0D">
      <w:pPr>
        <w:tabs>
          <w:tab w:val="left" w:pos="6936"/>
        </w:tabs>
        <w:spacing w:after="0" w:line="240" w:lineRule="auto"/>
        <w:ind w:firstLine="284"/>
        <w:jc w:val="both"/>
        <w:rPr>
          <w:rFonts w:ascii="Times New Roman" w:eastAsia="Calibri" w:hAnsi="Times New Roman" w:cs="Times New Roman"/>
          <w:bCs/>
          <w:sz w:val="12"/>
          <w:szCs w:val="12"/>
        </w:rPr>
      </w:pPr>
    </w:p>
    <w:p w14:paraId="3C6C5150" w14:textId="77777777" w:rsidR="005D6B9F" w:rsidRDefault="005D6B9F" w:rsidP="00737C0D">
      <w:pPr>
        <w:tabs>
          <w:tab w:val="left" w:pos="6936"/>
        </w:tabs>
        <w:spacing w:after="0" w:line="240" w:lineRule="auto"/>
        <w:ind w:firstLine="284"/>
        <w:jc w:val="both"/>
        <w:rPr>
          <w:rFonts w:ascii="Times New Roman" w:eastAsia="Calibri" w:hAnsi="Times New Roman" w:cs="Times New Roman"/>
          <w:bCs/>
          <w:sz w:val="12"/>
          <w:szCs w:val="12"/>
        </w:rPr>
      </w:pPr>
    </w:p>
    <w:p w14:paraId="5E42F7A8" w14:textId="77777777" w:rsidR="00DB1D92" w:rsidRDefault="00DB1D92" w:rsidP="00737C0D">
      <w:pPr>
        <w:tabs>
          <w:tab w:val="left" w:pos="6936"/>
        </w:tabs>
        <w:spacing w:after="0" w:line="240" w:lineRule="auto"/>
        <w:ind w:firstLine="284"/>
        <w:jc w:val="both"/>
        <w:rPr>
          <w:rFonts w:ascii="Times New Roman" w:eastAsia="Calibri" w:hAnsi="Times New Roman" w:cs="Times New Roman"/>
          <w:bCs/>
          <w:sz w:val="12"/>
          <w:szCs w:val="12"/>
        </w:rPr>
      </w:pPr>
    </w:p>
    <w:p w14:paraId="4A23DFEB" w14:textId="77777777" w:rsidR="00DB1D92" w:rsidRDefault="00DB1D92" w:rsidP="00737C0D">
      <w:pPr>
        <w:tabs>
          <w:tab w:val="left" w:pos="6936"/>
        </w:tabs>
        <w:spacing w:after="0" w:line="240" w:lineRule="auto"/>
        <w:ind w:firstLine="284"/>
        <w:jc w:val="both"/>
        <w:rPr>
          <w:rFonts w:ascii="Times New Roman" w:eastAsia="Calibri" w:hAnsi="Times New Roman" w:cs="Times New Roman"/>
          <w:bCs/>
          <w:sz w:val="12"/>
          <w:szCs w:val="12"/>
        </w:rPr>
      </w:pPr>
    </w:p>
    <w:p w14:paraId="2F67D227"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196EB316"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46D91C46"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864C61F" w14:textId="77777777" w:rsidR="00E3692E" w:rsidRDefault="00E3692E" w:rsidP="00737C0D">
      <w:pPr>
        <w:tabs>
          <w:tab w:val="left" w:pos="6936"/>
        </w:tabs>
        <w:spacing w:after="0" w:line="240" w:lineRule="auto"/>
        <w:ind w:firstLine="284"/>
        <w:jc w:val="both"/>
        <w:rPr>
          <w:rFonts w:ascii="Times New Roman" w:eastAsia="Calibri" w:hAnsi="Times New Roman" w:cs="Times New Roman"/>
          <w:bCs/>
          <w:sz w:val="12"/>
          <w:szCs w:val="12"/>
        </w:rPr>
      </w:pPr>
    </w:p>
    <w:p w14:paraId="3D114B4F" w14:textId="77777777" w:rsidR="00E3692E" w:rsidRDefault="00E3692E"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2C984"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5E39A5E4" w14:textId="77777777" w:rsidR="00D10AA8" w:rsidRDefault="00D10AA8" w:rsidP="00737C0D">
      <w:pPr>
        <w:tabs>
          <w:tab w:val="left" w:pos="6936"/>
        </w:tabs>
        <w:spacing w:after="0" w:line="240" w:lineRule="auto"/>
        <w:ind w:firstLine="284"/>
        <w:jc w:val="both"/>
        <w:rPr>
          <w:rFonts w:ascii="Times New Roman" w:eastAsia="Calibri" w:hAnsi="Times New Roman" w:cs="Times New Roman"/>
          <w:bCs/>
          <w:sz w:val="12"/>
          <w:szCs w:val="12"/>
        </w:rPr>
      </w:pPr>
    </w:p>
    <w:p w14:paraId="4CC0CA8E"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1B279689"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4442BF1A" w14:textId="77777777" w:rsidR="00D10AA8" w:rsidRDefault="00D10AA8" w:rsidP="00C15C1E">
      <w:pPr>
        <w:tabs>
          <w:tab w:val="left" w:pos="6936"/>
        </w:tabs>
        <w:spacing w:after="0" w:line="240" w:lineRule="auto"/>
        <w:jc w:val="both"/>
        <w:rPr>
          <w:rFonts w:ascii="Times New Roman" w:eastAsia="Calibri" w:hAnsi="Times New Roman" w:cs="Times New Roman"/>
          <w:bCs/>
          <w:sz w:val="12"/>
          <w:szCs w:val="12"/>
        </w:rPr>
      </w:pPr>
    </w:p>
    <w:p w14:paraId="5C1B6473" w14:textId="77777777" w:rsidR="00657EAA" w:rsidRDefault="00657EAA" w:rsidP="0038262C">
      <w:pPr>
        <w:tabs>
          <w:tab w:val="left" w:pos="0"/>
        </w:tabs>
        <w:spacing w:after="0" w:line="240" w:lineRule="auto"/>
        <w:jc w:val="both"/>
        <w:rPr>
          <w:rFonts w:ascii="Times New Roman" w:hAnsi="Times New Roman" w:cs="Times New Roman"/>
          <w:sz w:val="12"/>
          <w:szCs w:val="12"/>
        </w:rPr>
      </w:pPr>
    </w:p>
    <w:p w14:paraId="24902685" w14:textId="4D83433E"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lastRenderedPageBreak/>
        <w:t>ИНФОРМАЦИОННОЕ СООБЩЕНИЕ</w:t>
      </w:r>
      <w:r>
        <w:rPr>
          <w:rFonts w:ascii="Times New Roman" w:hAnsi="Times New Roman" w:cs="Times New Roman"/>
          <w:sz w:val="12"/>
          <w:szCs w:val="12"/>
        </w:rPr>
        <w:t xml:space="preserve"> </w:t>
      </w:r>
      <w:proofErr w:type="gramStart"/>
      <w:r w:rsidRPr="00601AB9">
        <w:rPr>
          <w:rFonts w:ascii="Times New Roman" w:hAnsi="Times New Roman" w:cs="Times New Roman"/>
          <w:sz w:val="12"/>
          <w:szCs w:val="12"/>
        </w:rPr>
        <w:t>О ВНЕСЕНИИ ИЗМЕНЕНИЙ В ИЗВЕЩЕНИЕ О ПРОВЕДЕНИИ ТОРГОВ НА ПРАВО НА ЗАКЛЮЧЕНИЯ</w:t>
      </w:r>
      <w:proofErr w:type="gramEnd"/>
      <w:r w:rsidRPr="00601AB9">
        <w:rPr>
          <w:rFonts w:ascii="Times New Roman" w:hAnsi="Times New Roman" w:cs="Times New Roman"/>
          <w:sz w:val="12"/>
          <w:szCs w:val="12"/>
        </w:rPr>
        <w:t xml:space="preserve"> ДОГО</w:t>
      </w:r>
      <w:r>
        <w:rPr>
          <w:rFonts w:ascii="Times New Roman" w:hAnsi="Times New Roman" w:cs="Times New Roman"/>
          <w:sz w:val="12"/>
          <w:szCs w:val="12"/>
        </w:rPr>
        <w:t>ВОРА АРЕНДЫ ЗЕМЕЛЬНОГО УЧАСТКА</w:t>
      </w:r>
    </w:p>
    <w:p w14:paraId="49228C44" w14:textId="740B4A0C"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proofErr w:type="gramStart"/>
      <w:r w:rsidRPr="00601AB9">
        <w:rPr>
          <w:rFonts w:ascii="Times New Roman" w:hAnsi="Times New Roman" w:cs="Times New Roman"/>
          <w:sz w:val="12"/>
          <w:szCs w:val="12"/>
        </w:rPr>
        <w:t>В связи с допущенной опечаткой, Комитет по управлению муниципальным имуществом муниципального района Сергиевский Самарской области, выступающий в качестве организатора аукциона, вносит изменения в извещение, о проведении торгов опубликованное на официальном сайте в сети «Интернет» для размещения информации о проведении торгов, определенном Правительством Российской Федерации (www.torgi.gov.ru) № 040222/0106379/01, а так же в газете «Сергиевский вестник» №12 (668</w:t>
      </w:r>
      <w:proofErr w:type="gramEnd"/>
      <w:r w:rsidRPr="00601AB9">
        <w:rPr>
          <w:rFonts w:ascii="Times New Roman" w:hAnsi="Times New Roman" w:cs="Times New Roman"/>
          <w:sz w:val="12"/>
          <w:szCs w:val="12"/>
        </w:rPr>
        <w:t>) от 04.02.2022г.:</w:t>
      </w:r>
    </w:p>
    <w:p w14:paraId="4D6BDF46" w14:textId="77777777"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абзац «заявки на участие в аукционе» читать в следующей редакции:</w:t>
      </w:r>
    </w:p>
    <w:p w14:paraId="7D329E10" w14:textId="3E6160B7" w:rsidR="003C559E"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 xml:space="preserve">«Заявки на участие в аукционе принимаются ежедневно в рабочие дни с 07 февраля 2022 г. по 04 марта 2022 г. (выходные дни: суббота, воскресенье) с 10 ч. 00 мин.  до 16 ч. 00 мин. (перерыв с 12 ч. 00 мин. до 13 ч. 00 мин.); 22 февраля 2022 г. и 05 марта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601AB9">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702497DB" w14:textId="77777777" w:rsidR="00601AB9" w:rsidRDefault="00601AB9" w:rsidP="00601AB9">
      <w:pPr>
        <w:tabs>
          <w:tab w:val="left" w:pos="0"/>
        </w:tabs>
        <w:spacing w:after="0" w:line="240" w:lineRule="auto"/>
        <w:ind w:firstLine="284"/>
        <w:jc w:val="both"/>
        <w:rPr>
          <w:rFonts w:ascii="Times New Roman" w:hAnsi="Times New Roman" w:cs="Times New Roman"/>
          <w:sz w:val="12"/>
          <w:szCs w:val="12"/>
        </w:rPr>
      </w:pPr>
    </w:p>
    <w:p w14:paraId="00E90B0A" w14:textId="77777777"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t>Администрация</w:t>
      </w:r>
    </w:p>
    <w:p w14:paraId="02464079" w14:textId="3ABC5C0D"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t>муниципального райо</w:t>
      </w:r>
      <w:r>
        <w:rPr>
          <w:rFonts w:ascii="Times New Roman" w:hAnsi="Times New Roman" w:cs="Times New Roman"/>
          <w:sz w:val="12"/>
          <w:szCs w:val="12"/>
        </w:rPr>
        <w:t xml:space="preserve">на </w:t>
      </w:r>
      <w:r w:rsidRPr="00601AB9">
        <w:rPr>
          <w:rFonts w:ascii="Times New Roman" w:hAnsi="Times New Roman" w:cs="Times New Roman"/>
          <w:sz w:val="12"/>
          <w:szCs w:val="12"/>
        </w:rPr>
        <w:t>Сергиевский</w:t>
      </w:r>
    </w:p>
    <w:p w14:paraId="6DF13519" w14:textId="67242E5F"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9E1613C" w14:textId="7213CF92"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B9ED251" w14:textId="44383AE9" w:rsidR="00601AB9" w:rsidRDefault="00601AB9" w:rsidP="00601AB9">
      <w:pPr>
        <w:tabs>
          <w:tab w:val="left" w:pos="0"/>
        </w:tabs>
        <w:spacing w:after="0" w:line="240" w:lineRule="auto"/>
        <w:ind w:firstLine="284"/>
        <w:rPr>
          <w:rFonts w:ascii="Times New Roman" w:hAnsi="Times New Roman" w:cs="Times New Roman"/>
          <w:sz w:val="12"/>
          <w:szCs w:val="12"/>
        </w:rPr>
      </w:pPr>
      <w:r w:rsidRPr="00601AB9">
        <w:rPr>
          <w:rFonts w:ascii="Times New Roman" w:hAnsi="Times New Roman" w:cs="Times New Roman"/>
          <w:sz w:val="12"/>
          <w:szCs w:val="12"/>
        </w:rPr>
        <w:t>«07» февраля 2022г.</w:t>
      </w:r>
      <w:r>
        <w:rPr>
          <w:rFonts w:ascii="Times New Roman" w:hAnsi="Times New Roman" w:cs="Times New Roman"/>
          <w:sz w:val="12"/>
          <w:szCs w:val="12"/>
        </w:rPr>
        <w:t xml:space="preserve">                                                                                                                                                                                                     </w:t>
      </w:r>
      <w:r w:rsidRPr="00601AB9">
        <w:rPr>
          <w:rFonts w:ascii="Times New Roman" w:hAnsi="Times New Roman" w:cs="Times New Roman"/>
          <w:sz w:val="12"/>
          <w:szCs w:val="12"/>
        </w:rPr>
        <w:t>№94</w:t>
      </w:r>
    </w:p>
    <w:p w14:paraId="3C38E206" w14:textId="067E555B" w:rsid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t>О внесении изменений в постановление администрации муниципального района Сергиевский №1143 от 13.12.2021г.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w:t>
      </w:r>
    </w:p>
    <w:p w14:paraId="3B9AE271" w14:textId="77777777"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proofErr w:type="gramStart"/>
      <w:r w:rsidRPr="00601AB9">
        <w:rPr>
          <w:rFonts w:ascii="Times New Roman" w:hAnsi="Times New Roman" w:cs="Times New Roman"/>
          <w:sz w:val="12"/>
          <w:szCs w:val="12"/>
        </w:rPr>
        <w:t>В соответствии с Бюджетным кодексом Российской Федерации, Федеральными законами Российской Федерации от 6 октября 2003 года № 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показателей (индикаторов) муниципальной программы «Развитие малого и среднего предпринимательства в муниципальном районе Сергиевский Самарской</w:t>
      </w:r>
      <w:proofErr w:type="gramEnd"/>
      <w:r w:rsidRPr="00601AB9">
        <w:rPr>
          <w:rFonts w:ascii="Times New Roman" w:hAnsi="Times New Roman" w:cs="Times New Roman"/>
          <w:sz w:val="12"/>
          <w:szCs w:val="12"/>
        </w:rPr>
        <w:t xml:space="preserve"> области на 2022-2024 годы», администрация муниципального района Сергиевский </w:t>
      </w:r>
    </w:p>
    <w:p w14:paraId="23C45AE6" w14:textId="77777777"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ПОСТАНОВЛЯЕТ:</w:t>
      </w:r>
    </w:p>
    <w:p w14:paraId="30DE2329" w14:textId="201975B4"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01AB9">
        <w:rPr>
          <w:rFonts w:ascii="Times New Roman" w:hAnsi="Times New Roman" w:cs="Times New Roman"/>
          <w:sz w:val="12"/>
          <w:szCs w:val="12"/>
        </w:rPr>
        <w:t xml:space="preserve"> Внести в постановление администрации муниципального района Сергиевский № 1143 от 13.12.2021г.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  следующие изменения:</w:t>
      </w:r>
    </w:p>
    <w:p w14:paraId="54F7AC4B" w14:textId="0BC53AC2"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 xml:space="preserve">1.1. Приложение к постановлению «Муниципальная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 изложить в  редакции согласно приложению к настоящему постановлению. </w:t>
      </w:r>
    </w:p>
    <w:p w14:paraId="6A19EB42" w14:textId="286BD914"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 xml:space="preserve">2.  Опубликовать настоящее постановление в газете «Сергиевский вестник». </w:t>
      </w:r>
    </w:p>
    <w:p w14:paraId="1B0450B1" w14:textId="4C739B5F"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3. Настоящее постановление вступает в силу со дня его официального опубликования и распространяет свое действие на отношения, возникшие с 01.01.2022г.</w:t>
      </w:r>
    </w:p>
    <w:p w14:paraId="65097DD3" w14:textId="402F6770"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r w:rsidRPr="00601AB9">
        <w:rPr>
          <w:rFonts w:ascii="Times New Roman" w:hAnsi="Times New Roman" w:cs="Times New Roman"/>
          <w:sz w:val="12"/>
          <w:szCs w:val="12"/>
        </w:rPr>
        <w:t xml:space="preserve">4. </w:t>
      </w:r>
      <w:proofErr w:type="gramStart"/>
      <w:r w:rsidRPr="00601AB9">
        <w:rPr>
          <w:rFonts w:ascii="Times New Roman" w:hAnsi="Times New Roman" w:cs="Times New Roman"/>
          <w:sz w:val="12"/>
          <w:szCs w:val="12"/>
        </w:rPr>
        <w:t>Контроль за</w:t>
      </w:r>
      <w:proofErr w:type="gramEnd"/>
      <w:r w:rsidRPr="00601AB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 xml:space="preserve">йона Сергиевский А.Е. Чернова. </w:t>
      </w:r>
    </w:p>
    <w:p w14:paraId="382CE7DC" w14:textId="77777777" w:rsidR="00601AB9" w:rsidRPr="00601AB9" w:rsidRDefault="00601AB9" w:rsidP="00601AB9">
      <w:pPr>
        <w:tabs>
          <w:tab w:val="left" w:pos="0"/>
        </w:tabs>
        <w:spacing w:after="0" w:line="240" w:lineRule="auto"/>
        <w:ind w:firstLine="284"/>
        <w:jc w:val="right"/>
        <w:rPr>
          <w:rFonts w:ascii="Times New Roman" w:hAnsi="Times New Roman" w:cs="Times New Roman"/>
          <w:sz w:val="12"/>
          <w:szCs w:val="12"/>
        </w:rPr>
      </w:pPr>
      <w:r w:rsidRPr="00601AB9">
        <w:rPr>
          <w:rFonts w:ascii="Times New Roman" w:hAnsi="Times New Roman" w:cs="Times New Roman"/>
          <w:sz w:val="12"/>
          <w:szCs w:val="12"/>
        </w:rPr>
        <w:t>Глава муниципального района Сергиевский</w:t>
      </w:r>
    </w:p>
    <w:p w14:paraId="2DC7C574" w14:textId="77777777" w:rsidR="00601AB9" w:rsidRDefault="00601AB9" w:rsidP="00601AB9">
      <w:pPr>
        <w:tabs>
          <w:tab w:val="left" w:pos="0"/>
        </w:tabs>
        <w:spacing w:after="0" w:line="240" w:lineRule="auto"/>
        <w:ind w:firstLine="284"/>
        <w:jc w:val="right"/>
        <w:rPr>
          <w:rFonts w:ascii="Times New Roman" w:hAnsi="Times New Roman" w:cs="Times New Roman"/>
          <w:sz w:val="12"/>
          <w:szCs w:val="12"/>
        </w:rPr>
      </w:pPr>
      <w:r w:rsidRPr="00601AB9">
        <w:rPr>
          <w:rFonts w:ascii="Times New Roman" w:hAnsi="Times New Roman" w:cs="Times New Roman"/>
          <w:sz w:val="12"/>
          <w:szCs w:val="12"/>
        </w:rPr>
        <w:tab/>
      </w:r>
      <w:r w:rsidRPr="00601AB9">
        <w:rPr>
          <w:rFonts w:ascii="Times New Roman" w:hAnsi="Times New Roman" w:cs="Times New Roman"/>
          <w:sz w:val="12"/>
          <w:szCs w:val="12"/>
        </w:rPr>
        <w:tab/>
        <w:t>А. А. Веселов</w:t>
      </w:r>
    </w:p>
    <w:p w14:paraId="3B753760" w14:textId="77777777" w:rsidR="00601AB9" w:rsidRDefault="00601AB9" w:rsidP="00601AB9">
      <w:pPr>
        <w:tabs>
          <w:tab w:val="left" w:pos="0"/>
        </w:tabs>
        <w:spacing w:after="0" w:line="240" w:lineRule="auto"/>
        <w:ind w:firstLine="284"/>
        <w:jc w:val="right"/>
        <w:rPr>
          <w:rFonts w:ascii="Times New Roman" w:hAnsi="Times New Roman" w:cs="Times New Roman"/>
          <w:sz w:val="12"/>
          <w:szCs w:val="12"/>
        </w:rPr>
      </w:pPr>
    </w:p>
    <w:p w14:paraId="4626F213" w14:textId="77777777" w:rsidR="00601AB9" w:rsidRPr="00601AB9" w:rsidRDefault="00601AB9" w:rsidP="00601AB9">
      <w:pPr>
        <w:tabs>
          <w:tab w:val="left" w:pos="0"/>
        </w:tabs>
        <w:spacing w:after="0" w:line="240" w:lineRule="auto"/>
        <w:ind w:firstLine="284"/>
        <w:jc w:val="right"/>
        <w:rPr>
          <w:rFonts w:ascii="Times New Roman" w:hAnsi="Times New Roman" w:cs="Times New Roman"/>
          <w:sz w:val="12"/>
          <w:szCs w:val="12"/>
        </w:rPr>
      </w:pPr>
      <w:r w:rsidRPr="00601AB9">
        <w:rPr>
          <w:rFonts w:ascii="Times New Roman" w:hAnsi="Times New Roman" w:cs="Times New Roman"/>
          <w:sz w:val="12"/>
          <w:szCs w:val="12"/>
        </w:rPr>
        <w:t xml:space="preserve">Приложение </w:t>
      </w:r>
    </w:p>
    <w:p w14:paraId="5F218DE7" w14:textId="77777777" w:rsidR="00601AB9" w:rsidRPr="00601AB9" w:rsidRDefault="00601AB9" w:rsidP="00601AB9">
      <w:pPr>
        <w:tabs>
          <w:tab w:val="left" w:pos="0"/>
        </w:tabs>
        <w:spacing w:after="0" w:line="240" w:lineRule="auto"/>
        <w:ind w:firstLine="284"/>
        <w:jc w:val="right"/>
        <w:rPr>
          <w:rFonts w:ascii="Times New Roman" w:hAnsi="Times New Roman" w:cs="Times New Roman"/>
          <w:sz w:val="12"/>
          <w:szCs w:val="12"/>
        </w:rPr>
      </w:pPr>
      <w:r w:rsidRPr="00601AB9">
        <w:rPr>
          <w:rFonts w:ascii="Times New Roman" w:hAnsi="Times New Roman" w:cs="Times New Roman"/>
          <w:sz w:val="12"/>
          <w:szCs w:val="12"/>
        </w:rPr>
        <w:t xml:space="preserve">к постановлению администрации </w:t>
      </w:r>
    </w:p>
    <w:p w14:paraId="254DD04E" w14:textId="77777777" w:rsidR="00601AB9" w:rsidRPr="00601AB9" w:rsidRDefault="00601AB9" w:rsidP="00601AB9">
      <w:pPr>
        <w:tabs>
          <w:tab w:val="left" w:pos="0"/>
        </w:tabs>
        <w:spacing w:after="0" w:line="240" w:lineRule="auto"/>
        <w:ind w:firstLine="284"/>
        <w:jc w:val="right"/>
        <w:rPr>
          <w:rFonts w:ascii="Times New Roman" w:hAnsi="Times New Roman" w:cs="Times New Roman"/>
          <w:sz w:val="12"/>
          <w:szCs w:val="12"/>
        </w:rPr>
      </w:pPr>
      <w:r w:rsidRPr="00601AB9">
        <w:rPr>
          <w:rFonts w:ascii="Times New Roman" w:hAnsi="Times New Roman" w:cs="Times New Roman"/>
          <w:sz w:val="12"/>
          <w:szCs w:val="12"/>
        </w:rPr>
        <w:t xml:space="preserve">муниципального района Сергиевский </w:t>
      </w:r>
    </w:p>
    <w:p w14:paraId="7FDDB329" w14:textId="1FA31A85" w:rsidR="00601AB9" w:rsidRPr="00601AB9" w:rsidRDefault="00601AB9" w:rsidP="00601AB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«07» февраля 2022г №94</w:t>
      </w:r>
    </w:p>
    <w:p w14:paraId="44655321" w14:textId="77777777" w:rsidR="00601AB9" w:rsidRPr="00601AB9" w:rsidRDefault="00601AB9" w:rsidP="00601AB9">
      <w:pPr>
        <w:tabs>
          <w:tab w:val="left" w:pos="0"/>
        </w:tabs>
        <w:spacing w:after="0" w:line="240" w:lineRule="auto"/>
        <w:jc w:val="both"/>
        <w:rPr>
          <w:rFonts w:ascii="Times New Roman" w:hAnsi="Times New Roman" w:cs="Times New Roman"/>
          <w:sz w:val="12"/>
          <w:szCs w:val="12"/>
        </w:rPr>
      </w:pPr>
    </w:p>
    <w:p w14:paraId="518D0C0A" w14:textId="30053DFE"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601AB9">
        <w:rPr>
          <w:rFonts w:ascii="Times New Roman" w:hAnsi="Times New Roman" w:cs="Times New Roman"/>
          <w:sz w:val="12"/>
          <w:szCs w:val="12"/>
        </w:rPr>
        <w:t>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p w14:paraId="2B13B999" w14:textId="77777777"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p>
    <w:p w14:paraId="2EC3E485" w14:textId="77777777"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t>(далее Программа)</w:t>
      </w:r>
    </w:p>
    <w:p w14:paraId="56C36605" w14:textId="77777777" w:rsidR="00601AB9" w:rsidRPr="00601AB9" w:rsidRDefault="00601AB9" w:rsidP="00601AB9">
      <w:pPr>
        <w:tabs>
          <w:tab w:val="left" w:pos="0"/>
        </w:tabs>
        <w:spacing w:after="0" w:line="240" w:lineRule="auto"/>
        <w:ind w:firstLine="284"/>
        <w:jc w:val="both"/>
        <w:rPr>
          <w:rFonts w:ascii="Times New Roman" w:hAnsi="Times New Roman" w:cs="Times New Roman"/>
          <w:sz w:val="12"/>
          <w:szCs w:val="12"/>
        </w:rPr>
      </w:pPr>
    </w:p>
    <w:p w14:paraId="212DC075" w14:textId="77777777" w:rsidR="00601AB9" w:rsidRP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t>ПАСПОРТ</w:t>
      </w:r>
    </w:p>
    <w:p w14:paraId="1ADA26EF" w14:textId="733D1EE5" w:rsidR="00601AB9" w:rsidRDefault="00601AB9" w:rsidP="00601AB9">
      <w:pPr>
        <w:tabs>
          <w:tab w:val="left" w:pos="0"/>
        </w:tabs>
        <w:spacing w:after="0" w:line="240" w:lineRule="auto"/>
        <w:ind w:firstLine="284"/>
        <w:jc w:val="center"/>
        <w:rPr>
          <w:rFonts w:ascii="Times New Roman" w:hAnsi="Times New Roman" w:cs="Times New Roman"/>
          <w:sz w:val="12"/>
          <w:szCs w:val="12"/>
        </w:rPr>
      </w:pPr>
      <w:r w:rsidRPr="00601AB9">
        <w:rPr>
          <w:rFonts w:ascii="Times New Roman" w:hAnsi="Times New Roman" w:cs="Times New Roman"/>
          <w:sz w:val="12"/>
          <w:szCs w:val="12"/>
        </w:rPr>
        <w:t>муниципальной программы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069"/>
      </w:tblGrid>
      <w:tr w:rsidR="00601AB9" w:rsidRPr="005B00E6" w14:paraId="215F396A" w14:textId="77777777" w:rsidTr="005B00E6">
        <w:tc>
          <w:tcPr>
            <w:tcW w:w="1721" w:type="pct"/>
          </w:tcPr>
          <w:p w14:paraId="62E6391C"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Наименование муниципальной программы</w:t>
            </w:r>
          </w:p>
        </w:tc>
        <w:tc>
          <w:tcPr>
            <w:tcW w:w="3279" w:type="pct"/>
          </w:tcPr>
          <w:p w14:paraId="3529D864"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 (далее Программа)</w:t>
            </w:r>
          </w:p>
        </w:tc>
      </w:tr>
      <w:tr w:rsidR="00601AB9" w:rsidRPr="005B00E6" w14:paraId="51F99246" w14:textId="77777777" w:rsidTr="005B00E6">
        <w:tc>
          <w:tcPr>
            <w:tcW w:w="1721" w:type="pct"/>
          </w:tcPr>
          <w:p w14:paraId="5D2A5D1D"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xml:space="preserve">Дата принятия решения о разработке муниципальной программы </w:t>
            </w:r>
          </w:p>
        </w:tc>
        <w:tc>
          <w:tcPr>
            <w:tcW w:w="3279" w:type="pct"/>
          </w:tcPr>
          <w:p w14:paraId="3D4317EC"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Распоряжение администрации муниципального района Сергиевский от 11.10.2021г № 1511-р «О создании программного комитета администрации муниципального района Сергиевский»</w:t>
            </w:r>
          </w:p>
        </w:tc>
      </w:tr>
      <w:tr w:rsidR="00601AB9" w:rsidRPr="005B00E6" w14:paraId="1087AFBD" w14:textId="77777777" w:rsidTr="005B00E6">
        <w:tc>
          <w:tcPr>
            <w:tcW w:w="1721" w:type="pct"/>
          </w:tcPr>
          <w:p w14:paraId="6E6D6397"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Ответственный исполнитель муниципальной программы</w:t>
            </w:r>
          </w:p>
        </w:tc>
        <w:tc>
          <w:tcPr>
            <w:tcW w:w="3279" w:type="pct"/>
          </w:tcPr>
          <w:p w14:paraId="759281BA"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Администрация муниципального района Сергиевский Самарской области</w:t>
            </w:r>
          </w:p>
        </w:tc>
      </w:tr>
      <w:tr w:rsidR="00601AB9" w:rsidRPr="005B00E6" w14:paraId="43E88214" w14:textId="77777777" w:rsidTr="005B00E6">
        <w:tc>
          <w:tcPr>
            <w:tcW w:w="1721" w:type="pct"/>
          </w:tcPr>
          <w:p w14:paraId="406DA02E"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Участники муниципальной программы</w:t>
            </w:r>
          </w:p>
        </w:tc>
        <w:tc>
          <w:tcPr>
            <w:tcW w:w="3279" w:type="pct"/>
          </w:tcPr>
          <w:p w14:paraId="48A6D93B"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Организации инфраструктуры поддержки СМСП</w:t>
            </w:r>
          </w:p>
        </w:tc>
      </w:tr>
      <w:tr w:rsidR="00601AB9" w:rsidRPr="005B00E6" w14:paraId="0D9EFF9E" w14:textId="77777777" w:rsidTr="005B00E6">
        <w:tc>
          <w:tcPr>
            <w:tcW w:w="1721" w:type="pct"/>
          </w:tcPr>
          <w:p w14:paraId="49D30458"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Цель муниципальной программы</w:t>
            </w:r>
          </w:p>
        </w:tc>
        <w:tc>
          <w:tcPr>
            <w:tcW w:w="3279" w:type="pct"/>
          </w:tcPr>
          <w:p w14:paraId="3F5A7DF5"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color w:val="26282F"/>
                <w:sz w:val="12"/>
                <w:szCs w:val="12"/>
              </w:rPr>
              <w:t>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tc>
      </w:tr>
      <w:tr w:rsidR="00601AB9" w:rsidRPr="005B00E6" w14:paraId="1DCEBA3C" w14:textId="77777777" w:rsidTr="005B00E6">
        <w:tc>
          <w:tcPr>
            <w:tcW w:w="1721" w:type="pct"/>
          </w:tcPr>
          <w:p w14:paraId="27C0FB2F"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Задачи муниципальной программы</w:t>
            </w:r>
          </w:p>
        </w:tc>
        <w:tc>
          <w:tcPr>
            <w:tcW w:w="3279" w:type="pct"/>
          </w:tcPr>
          <w:p w14:paraId="3171090D"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Задача 1. Совершенствование системы нормативного правового и информационного обеспечения предпринимательской деятельности;</w:t>
            </w:r>
          </w:p>
          <w:p w14:paraId="5874FC6E"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Задача 2. Развитие системы финансовой поддержки малых и средних предприятий и индивидуальных предпринимателей;</w:t>
            </w:r>
          </w:p>
          <w:p w14:paraId="1B04F775"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Задача 3. Создание условий для организации эффективной системы обучения и повышения квалификации предпринимателей;</w:t>
            </w:r>
          </w:p>
          <w:p w14:paraId="289601C5"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Задача 4. Развитие инфраструктуры поддержки субъектов малого и среднего предпринимательства.</w:t>
            </w:r>
          </w:p>
        </w:tc>
      </w:tr>
      <w:tr w:rsidR="00601AB9" w:rsidRPr="005B00E6" w14:paraId="47BE5789" w14:textId="77777777" w:rsidTr="005B00E6">
        <w:tc>
          <w:tcPr>
            <w:tcW w:w="1721" w:type="pct"/>
          </w:tcPr>
          <w:p w14:paraId="1ECB5735"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Показатели (индикаторы) муниципальной программы</w:t>
            </w:r>
          </w:p>
        </w:tc>
        <w:tc>
          <w:tcPr>
            <w:tcW w:w="3279" w:type="pct"/>
          </w:tcPr>
          <w:p w14:paraId="79DD43B3"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w:t>
            </w:r>
          </w:p>
          <w:p w14:paraId="387B13C1"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lastRenderedPageBreak/>
              <w:t>-количество субъектов малого и среднего предпринимательства (далее СМСП), отвечающих критериям отнесения к социальному предпринимательству, направленных в Министерство Экономического развития и инвестиций Самарской области (информационно-консалтинговое агентство) (далее МЭРИ СО (ИКАСО));</w:t>
            </w:r>
          </w:p>
          <w:p w14:paraId="64B191FA"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-количество публикаций в муниципальных средствах массовой информации (далее СМИ), официальных сайтах, наружная реклама;</w:t>
            </w:r>
          </w:p>
          <w:p w14:paraId="0B3A0CE0"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-количество направленных в Акционерное Общество Микрокредитная компания Гарантийный фонд Самарской области (далее АО «ГФСО») заявок от субъектов малого и среднего предпринимательства (далее СМСП), заинтересованных в получении финансовой поддержки; - количество субъектов малого и среднего предпринимательства (далее СМСП), получивших услуги центра поддержки экспорта (далее ЦПЭ);</w:t>
            </w:r>
          </w:p>
          <w:p w14:paraId="4D0C93D0"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количество субъектов малого и среднего предпринимательства (далее СМСП), участников региональных предпринимательских конкурсов;</w:t>
            </w:r>
          </w:p>
          <w:p w14:paraId="768F735E"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объем поддержанного экспорта субъектов малого и среднего предпринимательства (далее СМСП) - экспортеров, заключивших экспортные контракты по результатам услуг центра поддержки экспорта (далее ЦПЭ);</w:t>
            </w:r>
          </w:p>
          <w:p w14:paraId="7849D10F"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xml:space="preserve">- количество микрозаймов, </w:t>
            </w:r>
            <w:proofErr w:type="gramStart"/>
            <w:r w:rsidRPr="005B00E6">
              <w:rPr>
                <w:rFonts w:ascii="Times New Roman" w:hAnsi="Times New Roman" w:cs="Times New Roman"/>
                <w:sz w:val="12"/>
                <w:szCs w:val="12"/>
              </w:rPr>
              <w:t>выданных</w:t>
            </w:r>
            <w:proofErr w:type="gramEnd"/>
            <w:r w:rsidRPr="005B00E6">
              <w:rPr>
                <w:rFonts w:ascii="Times New Roman" w:hAnsi="Times New Roman" w:cs="Times New Roman"/>
                <w:sz w:val="12"/>
                <w:szCs w:val="12"/>
              </w:rPr>
              <w:t xml:space="preserve"> субъектам малого и среднего предпринимательства;</w:t>
            </w:r>
          </w:p>
          <w:p w14:paraId="42E62CA7"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xml:space="preserve">- объем микрозаймов, </w:t>
            </w:r>
            <w:proofErr w:type="gramStart"/>
            <w:r w:rsidRPr="005B00E6">
              <w:rPr>
                <w:rFonts w:ascii="Times New Roman" w:hAnsi="Times New Roman" w:cs="Times New Roman"/>
                <w:sz w:val="12"/>
                <w:szCs w:val="12"/>
              </w:rPr>
              <w:t>выданных</w:t>
            </w:r>
            <w:proofErr w:type="gramEnd"/>
            <w:r w:rsidRPr="005B00E6">
              <w:rPr>
                <w:rFonts w:ascii="Times New Roman" w:hAnsi="Times New Roman" w:cs="Times New Roman"/>
                <w:sz w:val="12"/>
                <w:szCs w:val="12"/>
              </w:rPr>
              <w:t xml:space="preserve"> субъектам малого и </w:t>
            </w:r>
          </w:p>
          <w:p w14:paraId="134BD46B"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среднего предпринимательства;</w:t>
            </w:r>
          </w:p>
          <w:p w14:paraId="5F20C6DD"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-количество субъектов малого и среднего предпринимательства (далее СМСП), получивших услуги центра «Мой бизнес»;</w:t>
            </w:r>
          </w:p>
          <w:p w14:paraId="0779FCC2"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-количество самозанятых граждан, зафиксировавших свой статус с учетом ведения налогового режима для самозанятых;</w:t>
            </w:r>
          </w:p>
          <w:p w14:paraId="6DE2443D"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численность занятых в сфере малого и среднего предпринимательства, включая индивидуальных предпринимателей и самозанятых граждан;</w:t>
            </w:r>
          </w:p>
          <w:p w14:paraId="1C60C6FB"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xml:space="preserve">-количество </w:t>
            </w:r>
            <w:proofErr w:type="gramStart"/>
            <w:r w:rsidRPr="005B00E6">
              <w:rPr>
                <w:rFonts w:ascii="Times New Roman" w:hAnsi="Times New Roman" w:cs="Times New Roman"/>
                <w:sz w:val="12"/>
                <w:szCs w:val="12"/>
              </w:rPr>
              <w:t>легализованных</w:t>
            </w:r>
            <w:proofErr w:type="gramEnd"/>
            <w:r w:rsidRPr="005B00E6">
              <w:rPr>
                <w:rFonts w:ascii="Times New Roman" w:hAnsi="Times New Roman" w:cs="Times New Roman"/>
                <w:sz w:val="12"/>
                <w:szCs w:val="12"/>
              </w:rPr>
              <w:t xml:space="preserve"> в сфере малого и среднего предпринимательства (далее МСП).</w:t>
            </w:r>
          </w:p>
        </w:tc>
      </w:tr>
      <w:tr w:rsidR="00601AB9" w:rsidRPr="005B00E6" w14:paraId="5143424A" w14:textId="77777777" w:rsidTr="005B00E6">
        <w:tc>
          <w:tcPr>
            <w:tcW w:w="1721" w:type="pct"/>
          </w:tcPr>
          <w:p w14:paraId="6C310021"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Этапы и сроки реализации муниципальной программы</w:t>
            </w:r>
          </w:p>
        </w:tc>
        <w:tc>
          <w:tcPr>
            <w:tcW w:w="3279" w:type="pct"/>
          </w:tcPr>
          <w:p w14:paraId="2EDED844"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Муниципальная программа  реализуется с 2022 по 2024 год в один этап, она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14:paraId="361B804C"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Начало реализации  Программы  - 1 января 2022 года.</w:t>
            </w:r>
          </w:p>
          <w:p w14:paraId="5815A40C"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b/>
                <w:sz w:val="12"/>
                <w:szCs w:val="12"/>
              </w:rPr>
              <w:t>Окончание реализации Программы – 31 декабря 2024 года.</w:t>
            </w:r>
          </w:p>
        </w:tc>
      </w:tr>
      <w:tr w:rsidR="00601AB9" w:rsidRPr="005B00E6" w14:paraId="328C6407" w14:textId="77777777" w:rsidTr="005B00E6">
        <w:tc>
          <w:tcPr>
            <w:tcW w:w="1721" w:type="pct"/>
          </w:tcPr>
          <w:p w14:paraId="1C52FA3C"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Объемы бюджетных ассигнований муниципальной программы</w:t>
            </w:r>
          </w:p>
        </w:tc>
        <w:tc>
          <w:tcPr>
            <w:tcW w:w="3279" w:type="pct"/>
          </w:tcPr>
          <w:p w14:paraId="3656921C"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Объем финансирования муниципальной программы в 2022-2024 годах за счет средств местного бюджета составит 15752,922 тыс. рублей*, в том числе:</w:t>
            </w:r>
          </w:p>
          <w:p w14:paraId="32300C7F"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xml:space="preserve">в 2022 году – 5250,974 тыс. руб. </w:t>
            </w:r>
          </w:p>
          <w:p w14:paraId="785C332F"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xml:space="preserve">в 2023 году - 5250,974 тыс. руб.  </w:t>
            </w:r>
          </w:p>
          <w:p w14:paraId="07ED3810" w14:textId="33B7253D"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в 2024 году-  5250,974 тыс. руб.</w:t>
            </w:r>
          </w:p>
        </w:tc>
      </w:tr>
      <w:tr w:rsidR="00601AB9" w:rsidRPr="005B00E6" w14:paraId="5FF5C706" w14:textId="77777777" w:rsidTr="005B00E6">
        <w:tc>
          <w:tcPr>
            <w:tcW w:w="1721" w:type="pct"/>
          </w:tcPr>
          <w:p w14:paraId="4EE62C72"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Ожидаемые результаты реализации муниципальной программы</w:t>
            </w:r>
          </w:p>
        </w:tc>
        <w:tc>
          <w:tcPr>
            <w:tcW w:w="3279" w:type="pct"/>
          </w:tcPr>
          <w:p w14:paraId="6F43EB53"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p w14:paraId="1BA7CE29"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оказание финансовой поддержки субъектам малого и среднего предпринимательства;</w:t>
            </w:r>
          </w:p>
          <w:p w14:paraId="0F9CA9E1"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повышение уровня информированности субъектов малого и среднего предпринимательства, повышение их  активности;</w:t>
            </w:r>
          </w:p>
          <w:p w14:paraId="082DCBF2"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обеспечение функционирования инфраструктуры поддержки субъектов малого и среднего предпринимательства.</w:t>
            </w:r>
          </w:p>
        </w:tc>
      </w:tr>
      <w:tr w:rsidR="00601AB9" w:rsidRPr="005B00E6" w14:paraId="38B3AEB4" w14:textId="77777777" w:rsidTr="005B00E6">
        <w:tc>
          <w:tcPr>
            <w:tcW w:w="1721" w:type="pct"/>
          </w:tcPr>
          <w:p w14:paraId="72E10F49"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xml:space="preserve">Система организации </w:t>
            </w:r>
            <w:proofErr w:type="gramStart"/>
            <w:r w:rsidRPr="005B00E6">
              <w:rPr>
                <w:rFonts w:ascii="Times New Roman" w:hAnsi="Times New Roman" w:cs="Times New Roman"/>
                <w:sz w:val="12"/>
                <w:szCs w:val="12"/>
              </w:rPr>
              <w:t>контроля за</w:t>
            </w:r>
            <w:proofErr w:type="gramEnd"/>
            <w:r w:rsidRPr="005B00E6">
              <w:rPr>
                <w:rFonts w:ascii="Times New Roman" w:hAnsi="Times New Roman" w:cs="Times New Roman"/>
                <w:sz w:val="12"/>
                <w:szCs w:val="12"/>
              </w:rPr>
              <w:t xml:space="preserve"> исполнением Программы</w:t>
            </w:r>
          </w:p>
        </w:tc>
        <w:tc>
          <w:tcPr>
            <w:tcW w:w="3279" w:type="pct"/>
          </w:tcPr>
          <w:p w14:paraId="3F14691E" w14:textId="77777777" w:rsidR="00601AB9" w:rsidRPr="005B00E6" w:rsidRDefault="00601AB9" w:rsidP="005B00E6">
            <w:pPr>
              <w:pStyle w:val="af9"/>
              <w:rPr>
                <w:rFonts w:ascii="Times New Roman" w:hAnsi="Times New Roman" w:cs="Times New Roman"/>
                <w:b/>
                <w:sz w:val="12"/>
                <w:szCs w:val="12"/>
              </w:rPr>
            </w:pPr>
            <w:r w:rsidRPr="005B00E6">
              <w:rPr>
                <w:rFonts w:ascii="Times New Roman" w:hAnsi="Times New Roman" w:cs="Times New Roman"/>
                <w:b/>
                <w:sz w:val="12"/>
                <w:szCs w:val="12"/>
              </w:rPr>
              <w:t xml:space="preserve">- общее руководство и </w:t>
            </w:r>
            <w:proofErr w:type="gramStart"/>
            <w:r w:rsidRPr="005B00E6">
              <w:rPr>
                <w:rFonts w:ascii="Times New Roman" w:hAnsi="Times New Roman" w:cs="Times New Roman"/>
                <w:b/>
                <w:sz w:val="12"/>
                <w:szCs w:val="12"/>
              </w:rPr>
              <w:t>контроль за</w:t>
            </w:r>
            <w:proofErr w:type="gramEnd"/>
            <w:r w:rsidRPr="005B00E6">
              <w:rPr>
                <w:rFonts w:ascii="Times New Roman" w:hAnsi="Times New Roman" w:cs="Times New Roman"/>
                <w:b/>
                <w:sz w:val="12"/>
                <w:szCs w:val="12"/>
              </w:rPr>
              <w:t xml:space="preserve"> ходом реализации Программы осуществляет администрация муниципального района Сергиевский;</w:t>
            </w:r>
          </w:p>
          <w:p w14:paraId="0D1178A5"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 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w:t>
            </w:r>
          </w:p>
          <w:p w14:paraId="724E1620" w14:textId="77777777" w:rsidR="00601AB9" w:rsidRPr="005B00E6" w:rsidRDefault="00601AB9" w:rsidP="005B00E6">
            <w:pPr>
              <w:pStyle w:val="af9"/>
              <w:rPr>
                <w:rFonts w:ascii="Times New Roman" w:hAnsi="Times New Roman" w:cs="Times New Roman"/>
                <w:sz w:val="12"/>
                <w:szCs w:val="12"/>
              </w:rPr>
            </w:pPr>
            <w:r w:rsidRPr="005B00E6">
              <w:rPr>
                <w:rFonts w:ascii="Times New Roman" w:hAnsi="Times New Roman" w:cs="Times New Roman"/>
                <w:sz w:val="12"/>
                <w:szCs w:val="12"/>
              </w:rPr>
              <w:t>-последующий контроль осуществляет Контрольное управление администрации муниципального района Сергиевский.</w:t>
            </w:r>
          </w:p>
        </w:tc>
      </w:tr>
    </w:tbl>
    <w:p w14:paraId="3FE015BD"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475DB1B4" w14:textId="77777777" w:rsidR="005B00E6" w:rsidRPr="005B00E6" w:rsidRDefault="005B00E6" w:rsidP="005B00E6">
      <w:pPr>
        <w:tabs>
          <w:tab w:val="left" w:pos="0"/>
        </w:tabs>
        <w:spacing w:after="0" w:line="240" w:lineRule="auto"/>
        <w:jc w:val="both"/>
        <w:rPr>
          <w:rFonts w:ascii="Times New Roman" w:hAnsi="Times New Roman" w:cs="Times New Roman"/>
          <w:sz w:val="12"/>
          <w:szCs w:val="12"/>
        </w:rPr>
      </w:pPr>
    </w:p>
    <w:p w14:paraId="70771463" w14:textId="77777777"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1. Характеристика проблемы, на решение которой направлена муниципальная программа</w:t>
      </w:r>
    </w:p>
    <w:p w14:paraId="23561D8A" w14:textId="7F04E786"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Развитие малого и среднего предпринимательства в муни</w:t>
      </w:r>
      <w:r>
        <w:rPr>
          <w:rFonts w:ascii="Times New Roman" w:hAnsi="Times New Roman" w:cs="Times New Roman"/>
          <w:sz w:val="12"/>
          <w:szCs w:val="12"/>
        </w:rPr>
        <w:t>ципальном районе Сергиевский яв</w:t>
      </w:r>
      <w:r w:rsidRPr="005B00E6">
        <w:rPr>
          <w:rFonts w:ascii="Times New Roman" w:hAnsi="Times New Roman" w:cs="Times New Roman"/>
          <w:sz w:val="12"/>
          <w:szCs w:val="12"/>
        </w:rPr>
        <w:t xml:space="preserve">ляется одним из направлений 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26.09.2018г №36. </w:t>
      </w:r>
    </w:p>
    <w:p w14:paraId="39B80F79" w14:textId="1013E3EC"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Актуальность развития малого и среднего предпринимательства обусловлена значимостью данного вида деятельности для повышения экономического поте</w:t>
      </w:r>
      <w:r>
        <w:rPr>
          <w:rFonts w:ascii="Times New Roman" w:hAnsi="Times New Roman" w:cs="Times New Roman"/>
          <w:sz w:val="12"/>
          <w:szCs w:val="12"/>
        </w:rPr>
        <w:t>нциала района, а также для реше</w:t>
      </w:r>
      <w:r w:rsidRPr="005B00E6">
        <w:rPr>
          <w:rFonts w:ascii="Times New Roman" w:hAnsi="Times New Roman" w:cs="Times New Roman"/>
          <w:sz w:val="12"/>
          <w:szCs w:val="12"/>
        </w:rPr>
        <w:t>ния проблем социального характера и повышения уровня доходности муниципального бюджета.</w:t>
      </w:r>
    </w:p>
    <w:p w14:paraId="653674B7" w14:textId="4B4ABA03"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В основу Программы заложены основные показатели (индикаторы)  национального проекта «Малое и среднее предпринимательство и поддержка индивид</w:t>
      </w:r>
      <w:r>
        <w:rPr>
          <w:rFonts w:ascii="Times New Roman" w:hAnsi="Times New Roman" w:cs="Times New Roman"/>
          <w:sz w:val="12"/>
          <w:szCs w:val="12"/>
        </w:rPr>
        <w:t>уальной предпринимательской ини</w:t>
      </w:r>
      <w:r w:rsidRPr="005B00E6">
        <w:rPr>
          <w:rFonts w:ascii="Times New Roman" w:hAnsi="Times New Roman" w:cs="Times New Roman"/>
          <w:sz w:val="12"/>
          <w:szCs w:val="12"/>
        </w:rPr>
        <w:t xml:space="preserve">циативы», разработаны мероприятия Программы. </w:t>
      </w:r>
    </w:p>
    <w:p w14:paraId="75286F90"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roofErr w:type="gramStart"/>
      <w:r w:rsidRPr="005B00E6">
        <w:rPr>
          <w:rFonts w:ascii="Times New Roman" w:hAnsi="Times New Roman" w:cs="Times New Roman"/>
          <w:sz w:val="12"/>
          <w:szCs w:val="12"/>
        </w:rPr>
        <w:t>По итогам реализации муниципальной программы развития и поддержки малого и среднего предпринимательства в муниципальном районе Сергиевский Самарской области на 2018- 2021гг., утвержденной Постановлением администрации муниципального района Сергиевский от 01.09.2021 г. № 1071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в районе достигнута определенная стабильность и наблюдается рост по основным показателям</w:t>
      </w:r>
      <w:proofErr w:type="gramEnd"/>
      <w:r w:rsidRPr="005B00E6">
        <w:rPr>
          <w:rFonts w:ascii="Times New Roman" w:hAnsi="Times New Roman" w:cs="Times New Roman"/>
          <w:sz w:val="12"/>
          <w:szCs w:val="12"/>
        </w:rPr>
        <w:t xml:space="preserve"> развития сферы предпринимательской деятельности.</w:t>
      </w:r>
    </w:p>
    <w:p w14:paraId="2B4CD469"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За период с 2018г по 2020г число субъектов малого предпринимательства на 10,0 тыс. </w:t>
      </w:r>
      <w:proofErr w:type="gramStart"/>
      <w:r w:rsidRPr="005B00E6">
        <w:rPr>
          <w:rFonts w:ascii="Times New Roman" w:hAnsi="Times New Roman" w:cs="Times New Roman"/>
          <w:sz w:val="12"/>
          <w:szCs w:val="12"/>
        </w:rPr>
        <w:t>жите-лей</w:t>
      </w:r>
      <w:proofErr w:type="gramEnd"/>
      <w:r w:rsidRPr="005B00E6">
        <w:rPr>
          <w:rFonts w:ascii="Times New Roman" w:hAnsi="Times New Roman" w:cs="Times New Roman"/>
          <w:sz w:val="12"/>
          <w:szCs w:val="12"/>
        </w:rPr>
        <w:t xml:space="preserve"> увеличилось на 37,4% и составило на 01.01.2021г. 297,2 ед. Доля малых предприятий в общем количестве организаций - юридических лиц составила – 48% .</w:t>
      </w:r>
    </w:p>
    <w:p w14:paraId="3D7D859B"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lastRenderedPageBreak/>
        <w:t>На 01.01.2021г. количество индивидуальных предпринимателей без образования юридического лица, учтенных статистическим регистром, уменьшилось на 10,4% в сравнении с 2019 годом и составило 724 человек. Следует отметить, что  на территории района  по состоянию на 01.11.2021г. зарегистрировано 959 самозанятых граждан, зафиксировавших свой статус с учетом введения налогового режима для самозанятых.</w:t>
      </w:r>
    </w:p>
    <w:p w14:paraId="137B4D66" w14:textId="754B7926"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По состоянию на 01.01.2021 г. в малых и микропредприятиях района работает 2297 человек (3479 чел. - на 01.01.2020г.). Численность работников, занятых </w:t>
      </w:r>
      <w:r>
        <w:rPr>
          <w:rFonts w:ascii="Times New Roman" w:hAnsi="Times New Roman" w:cs="Times New Roman"/>
          <w:sz w:val="12"/>
          <w:szCs w:val="12"/>
        </w:rPr>
        <w:t>у предпринимателей без образова</w:t>
      </w:r>
      <w:r w:rsidRPr="005B00E6">
        <w:rPr>
          <w:rFonts w:ascii="Times New Roman" w:hAnsi="Times New Roman" w:cs="Times New Roman"/>
          <w:sz w:val="12"/>
          <w:szCs w:val="12"/>
        </w:rPr>
        <w:t>ния юридического лица, в 2020г составило – 631 человек (в 2019г - 422 чел).</w:t>
      </w:r>
    </w:p>
    <w:p w14:paraId="7C54FD78"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За 2020г сумма налогов от применения специальных режимов налогообложения во все уровни бюджета составила -77395,0 тыс. руб. (из них в местный бюджет – 22966,0,0 тыс. руб.), что составило 116,7% и 100,7% к аналогичному периоду предыдущего года соответственно. </w:t>
      </w:r>
    </w:p>
    <w:p w14:paraId="638CE65E"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За 9 мес.  2021г. сумма налогов от применения специальных режимов налогообложения во все уровни бюджета поступила – 60887,0 тыс. руб. (из них в местный бюджет – 25849,0 тыс. руб.), что составило 135,8% и 180,3% к аналогичному периоду прошлого года соответственно.</w:t>
      </w:r>
    </w:p>
    <w:p w14:paraId="2F6E9511"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Однако, несмотря на то, что потенциал малого и среднего предпринимательства в районе оценивается как положительный, существует ряд проблем, сдерживающих его интенсивное развитие, а именно:  </w:t>
      </w:r>
    </w:p>
    <w:p w14:paraId="40597CC0"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-несовершенство нормативно-правовой базы в сфере малого и среднего предпринимательства; </w:t>
      </w:r>
    </w:p>
    <w:p w14:paraId="4413A7D8"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 </w:t>
      </w:r>
    </w:p>
    <w:p w14:paraId="411AD7FE" w14:textId="6911EBF6"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-слабые возможности воспользоваться кредитными средств</w:t>
      </w:r>
      <w:r>
        <w:rPr>
          <w:rFonts w:ascii="Times New Roman" w:hAnsi="Times New Roman" w:cs="Times New Roman"/>
          <w:sz w:val="12"/>
          <w:szCs w:val="12"/>
        </w:rPr>
        <w:t>ами, как на пополнение оборотно</w:t>
      </w:r>
      <w:r w:rsidRPr="005B00E6">
        <w:rPr>
          <w:rFonts w:ascii="Times New Roman" w:hAnsi="Times New Roman" w:cs="Times New Roman"/>
          <w:sz w:val="12"/>
          <w:szCs w:val="12"/>
        </w:rPr>
        <w:t>го капитала, так и на развитие бизнеса из-за их высокой стоимост</w:t>
      </w:r>
      <w:r>
        <w:rPr>
          <w:rFonts w:ascii="Times New Roman" w:hAnsi="Times New Roman" w:cs="Times New Roman"/>
          <w:sz w:val="12"/>
          <w:szCs w:val="12"/>
        </w:rPr>
        <w:t>и и, как правило, отсутствия до</w:t>
      </w:r>
      <w:r w:rsidRPr="005B00E6">
        <w:rPr>
          <w:rFonts w:ascii="Times New Roman" w:hAnsi="Times New Roman" w:cs="Times New Roman"/>
          <w:sz w:val="12"/>
          <w:szCs w:val="12"/>
        </w:rPr>
        <w:t>статочного для банка залогового обеспечения;</w:t>
      </w:r>
    </w:p>
    <w:p w14:paraId="3DDD12E6"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14:paraId="652AE369" w14:textId="2F89E3C2"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w:t>
      </w:r>
      <w:r>
        <w:rPr>
          <w:rFonts w:ascii="Times New Roman" w:hAnsi="Times New Roman" w:cs="Times New Roman"/>
          <w:sz w:val="12"/>
          <w:szCs w:val="12"/>
        </w:rPr>
        <w:t>ощадей и технологического обору</w:t>
      </w:r>
      <w:r w:rsidRPr="005B00E6">
        <w:rPr>
          <w:rFonts w:ascii="Times New Roman" w:hAnsi="Times New Roman" w:cs="Times New Roman"/>
          <w:sz w:val="12"/>
          <w:szCs w:val="12"/>
        </w:rPr>
        <w:t>дования крупных предприятий, которые могут быть вовлечены в рыночный оборот малыми и средними предприятиями.</w:t>
      </w:r>
    </w:p>
    <w:p w14:paraId="39631587" w14:textId="6CD75DFE"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Использование программно-целевого метода управления д</w:t>
      </w:r>
      <w:r>
        <w:rPr>
          <w:rFonts w:ascii="Times New Roman" w:hAnsi="Times New Roman" w:cs="Times New Roman"/>
          <w:sz w:val="12"/>
          <w:szCs w:val="12"/>
        </w:rPr>
        <w:t>ля решения задач развития и под</w:t>
      </w:r>
      <w:r w:rsidRPr="005B00E6">
        <w:rPr>
          <w:rFonts w:ascii="Times New Roman" w:hAnsi="Times New Roman" w:cs="Times New Roman"/>
          <w:sz w:val="12"/>
          <w:szCs w:val="12"/>
        </w:rPr>
        <w:t>держки малого и среднего предпринимательства позволит в ком</w:t>
      </w:r>
      <w:r>
        <w:rPr>
          <w:rFonts w:ascii="Times New Roman" w:hAnsi="Times New Roman" w:cs="Times New Roman"/>
          <w:sz w:val="12"/>
          <w:szCs w:val="12"/>
        </w:rPr>
        <w:t>плексе обеспечить полное отраже</w:t>
      </w:r>
      <w:r w:rsidRPr="005B00E6">
        <w:rPr>
          <w:rFonts w:ascii="Times New Roman" w:hAnsi="Times New Roman" w:cs="Times New Roman"/>
          <w:sz w:val="12"/>
          <w:szCs w:val="12"/>
        </w:rPr>
        <w:t>ние запланированных мероприятий, обеспечит увязку источников финансирования, эффективное и целевое расходование бюджетных средств, а также будет спо</w:t>
      </w:r>
      <w:r>
        <w:rPr>
          <w:rFonts w:ascii="Times New Roman" w:hAnsi="Times New Roman" w:cs="Times New Roman"/>
          <w:sz w:val="12"/>
          <w:szCs w:val="12"/>
        </w:rPr>
        <w:t>собствовать осуществлению опера</w:t>
      </w:r>
      <w:r w:rsidRPr="005B00E6">
        <w:rPr>
          <w:rFonts w:ascii="Times New Roman" w:hAnsi="Times New Roman" w:cs="Times New Roman"/>
          <w:sz w:val="12"/>
          <w:szCs w:val="12"/>
        </w:rPr>
        <w:t xml:space="preserve">тивного </w:t>
      </w:r>
      <w:proofErr w:type="gramStart"/>
      <w:r w:rsidRPr="005B00E6">
        <w:rPr>
          <w:rFonts w:ascii="Times New Roman" w:hAnsi="Times New Roman" w:cs="Times New Roman"/>
          <w:sz w:val="12"/>
          <w:szCs w:val="12"/>
        </w:rPr>
        <w:t>контроля за</w:t>
      </w:r>
      <w:proofErr w:type="gramEnd"/>
      <w:r w:rsidRPr="005B00E6">
        <w:rPr>
          <w:rFonts w:ascii="Times New Roman" w:hAnsi="Times New Roman" w:cs="Times New Roman"/>
          <w:sz w:val="12"/>
          <w:szCs w:val="12"/>
        </w:rPr>
        <w:t xml:space="preserve"> выполнением сроков реализации всех мероприятий.</w:t>
      </w:r>
    </w:p>
    <w:p w14:paraId="293DA27A"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52F113A3" w14:textId="7679E004"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2. Цель и задачи муниципальной программы, этапы</w:t>
      </w:r>
      <w:r>
        <w:rPr>
          <w:rFonts w:ascii="Times New Roman" w:hAnsi="Times New Roman" w:cs="Times New Roman"/>
          <w:sz w:val="12"/>
          <w:szCs w:val="12"/>
        </w:rPr>
        <w:t xml:space="preserve"> и сроки  реализации муниципаль</w:t>
      </w:r>
      <w:r w:rsidRPr="005B00E6">
        <w:rPr>
          <w:rFonts w:ascii="Times New Roman" w:hAnsi="Times New Roman" w:cs="Times New Roman"/>
          <w:sz w:val="12"/>
          <w:szCs w:val="12"/>
        </w:rPr>
        <w:t>ной программы, ко</w:t>
      </w:r>
      <w:r>
        <w:rPr>
          <w:rFonts w:ascii="Times New Roman" w:hAnsi="Times New Roman" w:cs="Times New Roman"/>
          <w:sz w:val="12"/>
          <w:szCs w:val="12"/>
        </w:rPr>
        <w:t>нечные результаты ее реализации</w:t>
      </w:r>
    </w:p>
    <w:p w14:paraId="058B3480" w14:textId="133F5AD2"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Основной целью Программы является: обеспечение благоприятных условий для развития и повышение конкурентоспособности малого и среднего предпри</w:t>
      </w:r>
      <w:r>
        <w:rPr>
          <w:rFonts w:ascii="Times New Roman" w:hAnsi="Times New Roman" w:cs="Times New Roman"/>
          <w:sz w:val="12"/>
          <w:szCs w:val="12"/>
        </w:rPr>
        <w:t>нимательства на территории муни</w:t>
      </w:r>
      <w:r w:rsidRPr="005B00E6">
        <w:rPr>
          <w:rFonts w:ascii="Times New Roman" w:hAnsi="Times New Roman" w:cs="Times New Roman"/>
          <w:sz w:val="12"/>
          <w:szCs w:val="12"/>
        </w:rPr>
        <w:t>ципального района Сергиевский.</w:t>
      </w:r>
    </w:p>
    <w:p w14:paraId="4869D5A3" w14:textId="67E9212E"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Для достижения поставленной цели муниципальной пр</w:t>
      </w:r>
      <w:r>
        <w:rPr>
          <w:rFonts w:ascii="Times New Roman" w:hAnsi="Times New Roman" w:cs="Times New Roman"/>
          <w:sz w:val="12"/>
          <w:szCs w:val="12"/>
        </w:rPr>
        <w:t>ограммы с учетом объективных по</w:t>
      </w:r>
      <w:r w:rsidRPr="005B00E6">
        <w:rPr>
          <w:rFonts w:ascii="Times New Roman" w:hAnsi="Times New Roman" w:cs="Times New Roman"/>
          <w:sz w:val="12"/>
          <w:szCs w:val="12"/>
        </w:rPr>
        <w:t>требностей малого и среднего предпринимательства муниципа</w:t>
      </w:r>
      <w:r>
        <w:rPr>
          <w:rFonts w:ascii="Times New Roman" w:hAnsi="Times New Roman" w:cs="Times New Roman"/>
          <w:sz w:val="12"/>
          <w:szCs w:val="12"/>
        </w:rPr>
        <w:t>льного района Сергиевский Самар</w:t>
      </w:r>
      <w:r w:rsidRPr="005B00E6">
        <w:rPr>
          <w:rFonts w:ascii="Times New Roman" w:hAnsi="Times New Roman" w:cs="Times New Roman"/>
          <w:sz w:val="12"/>
          <w:szCs w:val="12"/>
        </w:rPr>
        <w:t>ской области необходимо решить ряд взаимосвязанных задач:</w:t>
      </w:r>
    </w:p>
    <w:p w14:paraId="1F359E77"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1. Совершенствование системы нормативного, правового и информационного обеспечения предпринимательской деятельности;</w:t>
      </w:r>
    </w:p>
    <w:p w14:paraId="670D034F" w14:textId="3DDDED0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2. Развитие системы финансовой поддержки малых и сре</w:t>
      </w:r>
      <w:r>
        <w:rPr>
          <w:rFonts w:ascii="Times New Roman" w:hAnsi="Times New Roman" w:cs="Times New Roman"/>
          <w:sz w:val="12"/>
          <w:szCs w:val="12"/>
        </w:rPr>
        <w:t>дних предприятий и индивидуаль</w:t>
      </w:r>
      <w:r w:rsidRPr="005B00E6">
        <w:rPr>
          <w:rFonts w:ascii="Times New Roman" w:hAnsi="Times New Roman" w:cs="Times New Roman"/>
          <w:sz w:val="12"/>
          <w:szCs w:val="12"/>
        </w:rPr>
        <w:t>ных предпринимателей;</w:t>
      </w:r>
    </w:p>
    <w:p w14:paraId="7944E3DC" w14:textId="3DCC010A"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3. Создание условий для организации эффективной системы обучен</w:t>
      </w:r>
      <w:r>
        <w:rPr>
          <w:rFonts w:ascii="Times New Roman" w:hAnsi="Times New Roman" w:cs="Times New Roman"/>
          <w:sz w:val="12"/>
          <w:szCs w:val="12"/>
        </w:rPr>
        <w:t>ия и повышения квали</w:t>
      </w:r>
      <w:r w:rsidRPr="005B00E6">
        <w:rPr>
          <w:rFonts w:ascii="Times New Roman" w:hAnsi="Times New Roman" w:cs="Times New Roman"/>
          <w:sz w:val="12"/>
          <w:szCs w:val="12"/>
        </w:rPr>
        <w:t>фикации предпринимателей;</w:t>
      </w:r>
    </w:p>
    <w:p w14:paraId="62E659EB"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4. Развитие инфраструктуры поддержки субъектов малого и среднего предпринимательства. </w:t>
      </w:r>
    </w:p>
    <w:p w14:paraId="3A1474E6" w14:textId="253EE365"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Муниципальная программа  реализуется с 2022 по 2024 го</w:t>
      </w:r>
      <w:r>
        <w:rPr>
          <w:rFonts w:ascii="Times New Roman" w:hAnsi="Times New Roman" w:cs="Times New Roman"/>
          <w:sz w:val="12"/>
          <w:szCs w:val="12"/>
        </w:rPr>
        <w:t>д в один этап, она не предусмат</w:t>
      </w:r>
      <w:r w:rsidRPr="005B00E6">
        <w:rPr>
          <w:rFonts w:ascii="Times New Roman" w:hAnsi="Times New Roman" w:cs="Times New Roman"/>
          <w:sz w:val="12"/>
          <w:szCs w:val="12"/>
        </w:rPr>
        <w:t>ривает выделения отдельных этапов, поскольку программные ме</w:t>
      </w:r>
      <w:r>
        <w:rPr>
          <w:rFonts w:ascii="Times New Roman" w:hAnsi="Times New Roman" w:cs="Times New Roman"/>
          <w:sz w:val="12"/>
          <w:szCs w:val="12"/>
        </w:rPr>
        <w:t>роприятия рассчитаны на реализа</w:t>
      </w:r>
      <w:r w:rsidRPr="005B00E6">
        <w:rPr>
          <w:rFonts w:ascii="Times New Roman" w:hAnsi="Times New Roman" w:cs="Times New Roman"/>
          <w:sz w:val="12"/>
          <w:szCs w:val="12"/>
        </w:rPr>
        <w:t>цию в течение всего периода действия Программы.</w:t>
      </w:r>
    </w:p>
    <w:p w14:paraId="3DD55DF1"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Начало реализации  Программы  - 1 января 2022 года.</w:t>
      </w:r>
    </w:p>
    <w:p w14:paraId="3D81BDD8"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Окончание реализации Программы – 31 декабря 2024 года.</w:t>
      </w:r>
    </w:p>
    <w:p w14:paraId="355CD266"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Реализация мероприятий Программы направлена на достижение следующего результата: </w:t>
      </w:r>
    </w:p>
    <w:p w14:paraId="45005F1B" w14:textId="6A2E3F5B"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дальнейшее развитие малого и среднего предпринимате</w:t>
      </w:r>
      <w:r>
        <w:rPr>
          <w:rFonts w:ascii="Times New Roman" w:hAnsi="Times New Roman" w:cs="Times New Roman"/>
          <w:sz w:val="12"/>
          <w:szCs w:val="12"/>
        </w:rPr>
        <w:t>льства на территории муниципаль</w:t>
      </w:r>
      <w:r w:rsidRPr="005B00E6">
        <w:rPr>
          <w:rFonts w:ascii="Times New Roman" w:hAnsi="Times New Roman" w:cs="Times New Roman"/>
          <w:sz w:val="12"/>
          <w:szCs w:val="12"/>
        </w:rPr>
        <w:t xml:space="preserve">ного района Сергиевский и повышение его конкурентоспособности.  </w:t>
      </w:r>
    </w:p>
    <w:p w14:paraId="3A4D76A9" w14:textId="21412165"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Реализация программных мероприятий позволит обеспечить сохранение и ус</w:t>
      </w:r>
      <w:r>
        <w:rPr>
          <w:rFonts w:ascii="Times New Roman" w:hAnsi="Times New Roman" w:cs="Times New Roman"/>
          <w:sz w:val="12"/>
          <w:szCs w:val="12"/>
        </w:rPr>
        <w:t>иление поло</w:t>
      </w:r>
      <w:r w:rsidRPr="005B00E6">
        <w:rPr>
          <w:rFonts w:ascii="Times New Roman" w:hAnsi="Times New Roman" w:cs="Times New Roman"/>
          <w:sz w:val="12"/>
          <w:szCs w:val="12"/>
        </w:rPr>
        <w:t>жительных тенденций, сформировавшихся по итогам 2018 - 2021 годов, будет способствовать обеспечению благоприятных условий для развития и повышения конкурентоспособности малого и среднего предпринимательства в Сергиевском районе, увеличению его роли в социально-экономическом развитии муниципального района Сергиевский.</w:t>
      </w:r>
    </w:p>
    <w:p w14:paraId="48CE01CB"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Ожидаемые результаты реализации Программы:</w:t>
      </w:r>
    </w:p>
    <w:p w14:paraId="22279EC4" w14:textId="67E5F6C2"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w:t>
      </w:r>
      <w:r>
        <w:rPr>
          <w:rFonts w:ascii="Times New Roman" w:hAnsi="Times New Roman" w:cs="Times New Roman"/>
          <w:sz w:val="12"/>
          <w:szCs w:val="12"/>
        </w:rPr>
        <w:t>тов малого и среднего предприни</w:t>
      </w:r>
      <w:r w:rsidRPr="005B00E6">
        <w:rPr>
          <w:rFonts w:ascii="Times New Roman" w:hAnsi="Times New Roman" w:cs="Times New Roman"/>
          <w:sz w:val="12"/>
          <w:szCs w:val="12"/>
        </w:rPr>
        <w:t>мательства;</w:t>
      </w:r>
    </w:p>
    <w:p w14:paraId="65028CC2"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оказание финансовой поддержки субъектам малого и среднего предпринимательства;</w:t>
      </w:r>
    </w:p>
    <w:p w14:paraId="2DDEDA3A" w14:textId="176DCCC1"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повышение уровня информированности субъектов ма</w:t>
      </w:r>
      <w:r>
        <w:rPr>
          <w:rFonts w:ascii="Times New Roman" w:hAnsi="Times New Roman" w:cs="Times New Roman"/>
          <w:sz w:val="12"/>
          <w:szCs w:val="12"/>
        </w:rPr>
        <w:t>лого и среднего предприниматель</w:t>
      </w:r>
      <w:r w:rsidRPr="005B00E6">
        <w:rPr>
          <w:rFonts w:ascii="Times New Roman" w:hAnsi="Times New Roman" w:cs="Times New Roman"/>
          <w:sz w:val="12"/>
          <w:szCs w:val="12"/>
        </w:rPr>
        <w:t>ства, повышение их  активности;</w:t>
      </w:r>
    </w:p>
    <w:p w14:paraId="59669E30"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обеспечение функционирования инфраструктуры поддержки субъектов малого и среднего предпринимательства.</w:t>
      </w:r>
    </w:p>
    <w:p w14:paraId="50CF7D57"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3F3D5AA2" w14:textId="299FB321"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3. Показатели (индикаторы), характеризующие еж</w:t>
      </w:r>
      <w:r>
        <w:rPr>
          <w:rFonts w:ascii="Times New Roman" w:hAnsi="Times New Roman" w:cs="Times New Roman"/>
          <w:sz w:val="12"/>
          <w:szCs w:val="12"/>
        </w:rPr>
        <w:t xml:space="preserve">егодный ход и итоги реализации </w:t>
      </w:r>
      <w:r w:rsidRPr="005B00E6">
        <w:rPr>
          <w:rFonts w:ascii="Times New Roman" w:hAnsi="Times New Roman" w:cs="Times New Roman"/>
          <w:sz w:val="12"/>
          <w:szCs w:val="12"/>
        </w:rPr>
        <w:t>муниципальной программы</w:t>
      </w:r>
    </w:p>
    <w:p w14:paraId="2FCACD13"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Перечень показателей (индикаторов) Программы с расшифровкой плановых значений по годам ее реализации и за весь период реализации представлен в приложении № 1 к настоящей Программе.</w:t>
      </w:r>
    </w:p>
    <w:p w14:paraId="122A0BAD"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Значения показателей (индикаторов) муниципальной программы будут корректироваться по итогам реализации национального проекта «Малое и среднее предпринимательство и поддержка индивидуальной предпринимательской инициативы» и ежегодного установления плановых значений показателей реализации национального проекта.</w:t>
      </w:r>
    </w:p>
    <w:p w14:paraId="720EA10B" w14:textId="3586D540"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Методика расчета показателей (индикаторов), характеризующих ежегодный ход и итоги</w:t>
      </w:r>
      <w:r>
        <w:rPr>
          <w:rFonts w:ascii="Times New Roman" w:hAnsi="Times New Roman" w:cs="Times New Roman"/>
          <w:sz w:val="12"/>
          <w:szCs w:val="12"/>
        </w:rPr>
        <w:t xml:space="preserve"> ре</w:t>
      </w:r>
      <w:r w:rsidRPr="005B00E6">
        <w:rPr>
          <w:rFonts w:ascii="Times New Roman" w:hAnsi="Times New Roman" w:cs="Times New Roman"/>
          <w:sz w:val="12"/>
          <w:szCs w:val="12"/>
        </w:rPr>
        <w:t>ализации муниципального района Сергиевский Самарской области, представлена в приложении 3 к настоящей Программе.</w:t>
      </w:r>
    </w:p>
    <w:p w14:paraId="364521DA"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7E3644C1" w14:textId="4483095F"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4. Перечень меро</w:t>
      </w:r>
      <w:r>
        <w:rPr>
          <w:rFonts w:ascii="Times New Roman" w:hAnsi="Times New Roman" w:cs="Times New Roman"/>
          <w:sz w:val="12"/>
          <w:szCs w:val="12"/>
        </w:rPr>
        <w:t>приятий муниципальной программы</w:t>
      </w:r>
    </w:p>
    <w:p w14:paraId="02F889D7"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14:paraId="13CCBBF9" w14:textId="396E955A"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Достижение цели и решение задач муниципальной про</w:t>
      </w:r>
      <w:r>
        <w:rPr>
          <w:rFonts w:ascii="Times New Roman" w:hAnsi="Times New Roman" w:cs="Times New Roman"/>
          <w:sz w:val="12"/>
          <w:szCs w:val="12"/>
        </w:rPr>
        <w:t>граммы осуществляются путем ско</w:t>
      </w:r>
      <w:r w:rsidRPr="005B00E6">
        <w:rPr>
          <w:rFonts w:ascii="Times New Roman" w:hAnsi="Times New Roman" w:cs="Times New Roman"/>
          <w:sz w:val="12"/>
          <w:szCs w:val="12"/>
        </w:rPr>
        <w:t>ординированного выполнения мероприятий муниципальной программы.</w:t>
      </w:r>
    </w:p>
    <w:p w14:paraId="30540226" w14:textId="3F6DC0EE"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Перечень основных мероприятий, включая сроки реализ</w:t>
      </w:r>
      <w:r>
        <w:rPr>
          <w:rFonts w:ascii="Times New Roman" w:hAnsi="Times New Roman" w:cs="Times New Roman"/>
          <w:sz w:val="12"/>
          <w:szCs w:val="12"/>
        </w:rPr>
        <w:t>ации, исполнителей, суммы расхо</w:t>
      </w:r>
      <w:r w:rsidRPr="005B00E6">
        <w:rPr>
          <w:rFonts w:ascii="Times New Roman" w:hAnsi="Times New Roman" w:cs="Times New Roman"/>
          <w:sz w:val="12"/>
          <w:szCs w:val="12"/>
        </w:rPr>
        <w:t>дов по годам, указаны в приложении № 2 к настоящей Программе.</w:t>
      </w:r>
    </w:p>
    <w:p w14:paraId="21E32940"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14:paraId="22B22DA1"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14:paraId="288D47DD"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lastRenderedPageBreak/>
        <w:t>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14:paraId="4F0AC2F9" w14:textId="42E5D386"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3. Подготовка, переподготовка и повышение квалификации кадров для субъектов малого и среднего предпринимательства и организаций инфраструктуры,</w:t>
      </w:r>
      <w:r>
        <w:rPr>
          <w:rFonts w:ascii="Times New Roman" w:hAnsi="Times New Roman" w:cs="Times New Roman"/>
          <w:sz w:val="12"/>
          <w:szCs w:val="12"/>
        </w:rPr>
        <w:t xml:space="preserve"> развитие и поддержка предприни</w:t>
      </w:r>
      <w:r w:rsidRPr="005B00E6">
        <w:rPr>
          <w:rFonts w:ascii="Times New Roman" w:hAnsi="Times New Roman" w:cs="Times New Roman"/>
          <w:sz w:val="12"/>
          <w:szCs w:val="12"/>
        </w:rPr>
        <w:t>мательской инициативы, пропаганда предпринимательства.</w:t>
      </w:r>
    </w:p>
    <w:p w14:paraId="6AE6B48E"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4. Развитие инфраструктуры поддержки субъектов малого и среднего предпринимательства. </w:t>
      </w:r>
    </w:p>
    <w:p w14:paraId="2FA98D38"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Муниципальная программа отвечает стратегическим планам развития предпринимательства, разработана в соответствии с Федеральным законом "О развитии малого и среднего предпринимательства в Российской Федерации",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 498 «О разработке и реализации государственных программ в Самарской области». С учетом положений постановления администрации муниципального района Сергиевский от 23.12.2019г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14:paraId="169B6AE6"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0ED7FDB6" w14:textId="7ADB5305"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 xml:space="preserve">5. Обоснование ресурсного обеспечения </w:t>
      </w:r>
      <w:r>
        <w:rPr>
          <w:rFonts w:ascii="Times New Roman" w:hAnsi="Times New Roman" w:cs="Times New Roman"/>
          <w:sz w:val="12"/>
          <w:szCs w:val="12"/>
        </w:rPr>
        <w:t>муниципальной программы</w:t>
      </w:r>
    </w:p>
    <w:p w14:paraId="0F2CE645"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14:paraId="488A8C8E"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Объем финансирования мероприятий муниципальной программы за счет средств местного бюджета составит 15752,922 тыс. рублей, в том числе:</w:t>
      </w:r>
    </w:p>
    <w:p w14:paraId="063EF2DD"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в 2022 году – 5250,974 тыс. руб.  </w:t>
      </w:r>
    </w:p>
    <w:p w14:paraId="37F7C281"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в 2023 году - 5250,974  тыс. руб.</w:t>
      </w:r>
    </w:p>
    <w:p w14:paraId="36EDADE0"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в 2024 году-  5250,974 тыс. руб.</w:t>
      </w:r>
    </w:p>
    <w:p w14:paraId="57342A23" w14:textId="4580E52C"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w:t>
      </w:r>
      <w:r>
        <w:rPr>
          <w:rFonts w:ascii="Times New Roman" w:hAnsi="Times New Roman" w:cs="Times New Roman"/>
          <w:sz w:val="12"/>
          <w:szCs w:val="12"/>
        </w:rPr>
        <w:t xml:space="preserve"> о бюджете на очередной финансо</w:t>
      </w:r>
      <w:r w:rsidRPr="005B00E6">
        <w:rPr>
          <w:rFonts w:ascii="Times New Roman" w:hAnsi="Times New Roman" w:cs="Times New Roman"/>
          <w:sz w:val="12"/>
          <w:szCs w:val="12"/>
        </w:rPr>
        <w:t>вый год и плановый период.</w:t>
      </w:r>
    </w:p>
    <w:p w14:paraId="074170A9" w14:textId="55912740"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Главным распорядителем средств местного бюджета, </w:t>
      </w:r>
      <w:r>
        <w:rPr>
          <w:rFonts w:ascii="Times New Roman" w:hAnsi="Times New Roman" w:cs="Times New Roman"/>
          <w:sz w:val="12"/>
          <w:szCs w:val="12"/>
        </w:rPr>
        <w:t>направленных на реализацию меро</w:t>
      </w:r>
      <w:r w:rsidRPr="005B00E6">
        <w:rPr>
          <w:rFonts w:ascii="Times New Roman" w:hAnsi="Times New Roman" w:cs="Times New Roman"/>
          <w:sz w:val="12"/>
          <w:szCs w:val="12"/>
        </w:rPr>
        <w:t>приятий муниципальной программы, является администраци</w:t>
      </w:r>
      <w:r>
        <w:rPr>
          <w:rFonts w:ascii="Times New Roman" w:hAnsi="Times New Roman" w:cs="Times New Roman"/>
          <w:sz w:val="12"/>
          <w:szCs w:val="12"/>
        </w:rPr>
        <w:t>я муниципального района Сергиев</w:t>
      </w:r>
      <w:r w:rsidRPr="005B00E6">
        <w:rPr>
          <w:rFonts w:ascii="Times New Roman" w:hAnsi="Times New Roman" w:cs="Times New Roman"/>
          <w:sz w:val="12"/>
          <w:szCs w:val="12"/>
        </w:rPr>
        <w:t>ский.</w:t>
      </w:r>
    </w:p>
    <w:p w14:paraId="748BC51B" w14:textId="39F0A252"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В форме субсидий некоммерческим организациям, не </w:t>
      </w:r>
      <w:r>
        <w:rPr>
          <w:rFonts w:ascii="Times New Roman" w:hAnsi="Times New Roman" w:cs="Times New Roman"/>
          <w:sz w:val="12"/>
          <w:szCs w:val="12"/>
        </w:rPr>
        <w:t>являющимся государственными (му</w:t>
      </w:r>
      <w:r w:rsidRPr="005B00E6">
        <w:rPr>
          <w:rFonts w:ascii="Times New Roman" w:hAnsi="Times New Roman" w:cs="Times New Roman"/>
          <w:sz w:val="12"/>
          <w:szCs w:val="12"/>
        </w:rPr>
        <w:t>ниципальными) учреждениями, финансируются следующие мероприятия:</w:t>
      </w:r>
    </w:p>
    <w:p w14:paraId="3115821D"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предусмотренные пунктами 1.1, 2.1, 4.1 приложения 2 к муниципальной программе.</w:t>
      </w:r>
    </w:p>
    <w:p w14:paraId="212D5C31"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1BB82BDE" w14:textId="5F8FEE57"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6. Описание мер правового и государственного регулирования в соответствующей сфере, направленных на достижение цели муниципальной программы</w:t>
      </w:r>
    </w:p>
    <w:p w14:paraId="0377ADAE"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Правовое регулирование осуществляется в соответствии со следующими нормативными правовыми актами:</w:t>
      </w:r>
    </w:p>
    <w:p w14:paraId="214EB15F"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Бюджетным кодексом Российской Федерации;</w:t>
      </w:r>
    </w:p>
    <w:p w14:paraId="62F75616"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Федеральным законом от 24.07.2007 N 209-ФЗ "О развитии малого и среднего предпринимательства в Российской Федерации";</w:t>
      </w:r>
    </w:p>
    <w:p w14:paraId="45AE7C42" w14:textId="2C252B9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Постановлением Правительства Самарской области от 12.</w:t>
      </w:r>
      <w:r>
        <w:rPr>
          <w:rFonts w:ascii="Times New Roman" w:hAnsi="Times New Roman" w:cs="Times New Roman"/>
          <w:sz w:val="12"/>
          <w:szCs w:val="12"/>
        </w:rPr>
        <w:t>07.2017 N 441 "О Стратегии соци</w:t>
      </w:r>
      <w:r w:rsidRPr="005B00E6">
        <w:rPr>
          <w:rFonts w:ascii="Times New Roman" w:hAnsi="Times New Roman" w:cs="Times New Roman"/>
          <w:sz w:val="12"/>
          <w:szCs w:val="12"/>
        </w:rPr>
        <w:t>ально-экономического развития Самарской области на период до 2030 года»;</w:t>
      </w:r>
    </w:p>
    <w:p w14:paraId="51E1C9E4" w14:textId="686286DD"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Стратегии социально-экономического развития муниц</w:t>
      </w:r>
      <w:r>
        <w:rPr>
          <w:rFonts w:ascii="Times New Roman" w:hAnsi="Times New Roman" w:cs="Times New Roman"/>
          <w:sz w:val="12"/>
          <w:szCs w:val="12"/>
        </w:rPr>
        <w:t>ипального района Сергиевский Са</w:t>
      </w:r>
      <w:r w:rsidRPr="005B00E6">
        <w:rPr>
          <w:rFonts w:ascii="Times New Roman" w:hAnsi="Times New Roman" w:cs="Times New Roman"/>
          <w:sz w:val="12"/>
          <w:szCs w:val="12"/>
        </w:rPr>
        <w:t>марской области до 2030 года, утвержденной Решением Собрания Представителей муниципального района Сергиевский от 26.09.2018г №36.</w:t>
      </w:r>
    </w:p>
    <w:p w14:paraId="5E0B0877"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7BD0C4E2" w14:textId="7B117D75"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7. Механизм реализации м</w:t>
      </w:r>
      <w:r>
        <w:rPr>
          <w:rFonts w:ascii="Times New Roman" w:hAnsi="Times New Roman" w:cs="Times New Roman"/>
          <w:sz w:val="12"/>
          <w:szCs w:val="12"/>
        </w:rPr>
        <w:t>униципальной программы</w:t>
      </w:r>
    </w:p>
    <w:p w14:paraId="131E00B3" w14:textId="478AFFEC"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Управление и </w:t>
      </w:r>
      <w:proofErr w:type="gramStart"/>
      <w:r w:rsidRPr="005B00E6">
        <w:rPr>
          <w:rFonts w:ascii="Times New Roman" w:hAnsi="Times New Roman" w:cs="Times New Roman"/>
          <w:sz w:val="12"/>
          <w:szCs w:val="12"/>
        </w:rPr>
        <w:t>контроль за</w:t>
      </w:r>
      <w:proofErr w:type="gramEnd"/>
      <w:r w:rsidRPr="005B00E6">
        <w:rPr>
          <w:rFonts w:ascii="Times New Roman" w:hAnsi="Times New Roman" w:cs="Times New Roman"/>
          <w:sz w:val="12"/>
          <w:szCs w:val="12"/>
        </w:rPr>
        <w:t xml:space="preserve"> ходом реализации муниципальной программы осуществляется в соответствии с действующим законодательством, в том числе с </w:t>
      </w:r>
      <w:r>
        <w:rPr>
          <w:rFonts w:ascii="Times New Roman" w:hAnsi="Times New Roman" w:cs="Times New Roman"/>
          <w:sz w:val="12"/>
          <w:szCs w:val="12"/>
        </w:rPr>
        <w:t>учетом требований Порядка приня</w:t>
      </w:r>
      <w:r w:rsidRPr="005B00E6">
        <w:rPr>
          <w:rFonts w:ascii="Times New Roman" w:hAnsi="Times New Roman" w:cs="Times New Roman"/>
          <w:sz w:val="12"/>
          <w:szCs w:val="12"/>
        </w:rPr>
        <w:t>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14:paraId="010D8A67" w14:textId="2E1F379F"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Общее руководство и </w:t>
      </w:r>
      <w:proofErr w:type="gramStart"/>
      <w:r w:rsidRPr="005B00E6">
        <w:rPr>
          <w:rFonts w:ascii="Times New Roman" w:hAnsi="Times New Roman" w:cs="Times New Roman"/>
          <w:sz w:val="12"/>
          <w:szCs w:val="12"/>
        </w:rPr>
        <w:t>контроль за</w:t>
      </w:r>
      <w:proofErr w:type="gramEnd"/>
      <w:r w:rsidRPr="005B00E6">
        <w:rPr>
          <w:rFonts w:ascii="Times New Roman" w:hAnsi="Times New Roman" w:cs="Times New Roman"/>
          <w:sz w:val="12"/>
          <w:szCs w:val="12"/>
        </w:rPr>
        <w:t xml:space="preserve"> ходом реализации Пр</w:t>
      </w:r>
      <w:r>
        <w:rPr>
          <w:rFonts w:ascii="Times New Roman" w:hAnsi="Times New Roman" w:cs="Times New Roman"/>
          <w:sz w:val="12"/>
          <w:szCs w:val="12"/>
        </w:rPr>
        <w:t>ограммы осуществляет администра</w:t>
      </w:r>
      <w:r w:rsidRPr="005B00E6">
        <w:rPr>
          <w:rFonts w:ascii="Times New Roman" w:hAnsi="Times New Roman" w:cs="Times New Roman"/>
          <w:sz w:val="12"/>
          <w:szCs w:val="12"/>
        </w:rPr>
        <w:t>ция муниципального района Сергиевский.</w:t>
      </w:r>
    </w:p>
    <w:p w14:paraId="7F834DCE"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p w14:paraId="6B4CE779"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p>
    <w:p w14:paraId="7086503B" w14:textId="30DAF4CE"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8. Методика комплексной оценки эффективности реализации муниципа</w:t>
      </w:r>
      <w:r>
        <w:rPr>
          <w:rFonts w:ascii="Times New Roman" w:hAnsi="Times New Roman" w:cs="Times New Roman"/>
          <w:sz w:val="12"/>
          <w:szCs w:val="12"/>
        </w:rPr>
        <w:t>льной программы</w:t>
      </w:r>
    </w:p>
    <w:p w14:paraId="5E250A94" w14:textId="49794321"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Pr>
          <w:rFonts w:ascii="Times New Roman" w:hAnsi="Times New Roman" w:cs="Times New Roman"/>
          <w:sz w:val="12"/>
          <w:szCs w:val="12"/>
        </w:rPr>
        <w:t>изации муниципальной программы.</w:t>
      </w:r>
    </w:p>
    <w:p w14:paraId="671E85C9" w14:textId="02BFC90B"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8.1. Оценка степени выполнения меро</w:t>
      </w:r>
      <w:r>
        <w:rPr>
          <w:rFonts w:ascii="Times New Roman" w:hAnsi="Times New Roman" w:cs="Times New Roman"/>
          <w:sz w:val="12"/>
          <w:szCs w:val="12"/>
        </w:rPr>
        <w:t>приятий муниципальной программы</w:t>
      </w:r>
    </w:p>
    <w:p w14:paraId="18FF4E0F"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1562475B" w14:textId="77777777"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2DE31841" w14:textId="2BA7EEFF"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Критерии оценки эффективности реализации мероприятий муниципальной программы, представлены в прило</w:t>
      </w:r>
      <w:r>
        <w:rPr>
          <w:rFonts w:ascii="Times New Roman" w:hAnsi="Times New Roman" w:cs="Times New Roman"/>
          <w:sz w:val="12"/>
          <w:szCs w:val="12"/>
        </w:rPr>
        <w:t>жении 4 к настоящей  Программе.</w:t>
      </w:r>
    </w:p>
    <w:p w14:paraId="61D7886F" w14:textId="47D9978B"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8.2. Оценка эффективности реа</w:t>
      </w:r>
      <w:r>
        <w:rPr>
          <w:rFonts w:ascii="Times New Roman" w:hAnsi="Times New Roman" w:cs="Times New Roman"/>
          <w:sz w:val="12"/>
          <w:szCs w:val="12"/>
        </w:rPr>
        <w:t>лизации муниципальной программы</w:t>
      </w:r>
    </w:p>
    <w:p w14:paraId="441FB3E3" w14:textId="56669320"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 xml:space="preserve">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w:t>
      </w:r>
      <w:r>
        <w:rPr>
          <w:rFonts w:ascii="Times New Roman" w:hAnsi="Times New Roman" w:cs="Times New Roman"/>
          <w:sz w:val="12"/>
          <w:szCs w:val="12"/>
        </w:rPr>
        <w:t>финансирования (расходов).</w:t>
      </w:r>
    </w:p>
    <w:p w14:paraId="62C16020" w14:textId="7B9A41FB"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Показатель эффективности реализации муниципальной пр</w:t>
      </w:r>
      <w:r>
        <w:rPr>
          <w:rFonts w:ascii="Times New Roman" w:hAnsi="Times New Roman" w:cs="Times New Roman"/>
          <w:sz w:val="12"/>
          <w:szCs w:val="12"/>
        </w:rPr>
        <w:t>ограммы (R) за отчетный год рассчитывается по формуле</w:t>
      </w:r>
    </w:p>
    <w:p w14:paraId="7E7A63B9" w14:textId="22653F0C" w:rsidR="005B00E6" w:rsidRPr="005B00E6" w:rsidRDefault="005B00E6" w:rsidP="005B00E6">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82715FB" wp14:editId="0C2BA3FF">
            <wp:extent cx="913376" cy="62299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3472" cy="623063"/>
                    </a:xfrm>
                    <a:prstGeom prst="rect">
                      <a:avLst/>
                    </a:prstGeom>
                    <a:noFill/>
                    <a:ln>
                      <a:noFill/>
                    </a:ln>
                  </pic:spPr>
                </pic:pic>
              </a:graphicData>
            </a:graphic>
          </wp:inline>
        </w:drawing>
      </w:r>
      <w:r w:rsidRPr="005B00E6">
        <w:rPr>
          <w:rFonts w:ascii="Times New Roman" w:hAnsi="Times New Roman" w:cs="Times New Roman"/>
          <w:sz w:val="12"/>
          <w:szCs w:val="12"/>
        </w:rPr>
        <w:t>,</w:t>
      </w:r>
    </w:p>
    <w:p w14:paraId="3850B940" w14:textId="7F282780"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lastRenderedPageBreak/>
        <w:t xml:space="preserve">где  </w:t>
      </w:r>
      <w:r>
        <w:rPr>
          <w:noProof/>
          <w:lang w:eastAsia="ru-RU"/>
        </w:rPr>
        <w:drawing>
          <wp:inline distT="0" distB="0" distL="0" distR="0" wp14:anchorId="47FB251E" wp14:editId="523A51E9">
            <wp:extent cx="130849" cy="150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65" cy="150743"/>
                    </a:xfrm>
                    <a:prstGeom prst="rect">
                      <a:avLst/>
                    </a:prstGeom>
                    <a:noFill/>
                    <a:ln>
                      <a:noFill/>
                    </a:ln>
                  </pic:spPr>
                </pic:pic>
              </a:graphicData>
            </a:graphic>
          </wp:inline>
        </w:drawing>
      </w:r>
      <w:r w:rsidRPr="005B00E6">
        <w:rPr>
          <w:rFonts w:ascii="Times New Roman" w:hAnsi="Times New Roman" w:cs="Times New Roman"/>
          <w:sz w:val="12"/>
          <w:szCs w:val="12"/>
        </w:rPr>
        <w:t xml:space="preserve"> - количество показателей (индикаторов) муниципальной программы;</w:t>
      </w:r>
    </w:p>
    <w:p w14:paraId="0BDFAEA2" w14:textId="726A10D0"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1297C3AA" wp14:editId="17F12B18">
            <wp:extent cx="271305" cy="18279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954" cy="184582"/>
                    </a:xfrm>
                    <a:prstGeom prst="rect">
                      <a:avLst/>
                    </a:prstGeom>
                    <a:noFill/>
                    <a:ln>
                      <a:noFill/>
                    </a:ln>
                  </pic:spPr>
                </pic:pic>
              </a:graphicData>
            </a:graphic>
          </wp:inline>
        </w:drawing>
      </w:r>
      <w:r w:rsidRPr="005B00E6">
        <w:rPr>
          <w:rFonts w:ascii="Times New Roman" w:hAnsi="Times New Roman" w:cs="Times New Roman"/>
          <w:sz w:val="12"/>
          <w:szCs w:val="12"/>
        </w:rPr>
        <w:t xml:space="preserve">  - плановое значение n-го показателя (индикатора);</w:t>
      </w:r>
    </w:p>
    <w:p w14:paraId="1F3B4349" w14:textId="57E33992"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297600DD" wp14:editId="675DC27D">
            <wp:extent cx="274285" cy="19064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18" cy="190666"/>
                    </a:xfrm>
                    <a:prstGeom prst="rect">
                      <a:avLst/>
                    </a:prstGeom>
                    <a:noFill/>
                    <a:ln>
                      <a:noFill/>
                    </a:ln>
                  </pic:spPr>
                </pic:pic>
              </a:graphicData>
            </a:graphic>
          </wp:inline>
        </w:drawing>
      </w:r>
      <w:r w:rsidRPr="005B00E6">
        <w:rPr>
          <w:rFonts w:ascii="Times New Roman" w:hAnsi="Times New Roman" w:cs="Times New Roman"/>
          <w:sz w:val="12"/>
          <w:szCs w:val="12"/>
        </w:rPr>
        <w:t xml:space="preserve">  - значение n-го показателя (индикатора) на конец отчетного года;</w:t>
      </w:r>
    </w:p>
    <w:p w14:paraId="3F911778" w14:textId="0E30490F"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1185C86F" wp14:editId="669DE4AF">
            <wp:extent cx="271305" cy="18313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364" cy="183171"/>
                    </a:xfrm>
                    <a:prstGeom prst="rect">
                      <a:avLst/>
                    </a:prstGeom>
                    <a:noFill/>
                    <a:ln>
                      <a:noFill/>
                    </a:ln>
                  </pic:spPr>
                </pic:pic>
              </a:graphicData>
            </a:graphic>
          </wp:inline>
        </w:drawing>
      </w:r>
      <w:r w:rsidRPr="005B00E6">
        <w:rPr>
          <w:rFonts w:ascii="Times New Roman" w:hAnsi="Times New Roman" w:cs="Times New Roman"/>
          <w:sz w:val="12"/>
          <w:szCs w:val="12"/>
        </w:rPr>
        <w:t xml:space="preserve">  </w:t>
      </w:r>
      <w:proofErr w:type="gramStart"/>
      <w:r w:rsidRPr="005B00E6">
        <w:rPr>
          <w:rFonts w:ascii="Times New Roman" w:hAnsi="Times New Roman" w:cs="Times New Roman"/>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3C3E292A" w14:textId="70063591"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0C9127C3" wp14:editId="34404EDD">
            <wp:extent cx="271305" cy="18726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 cy="187370"/>
                    </a:xfrm>
                    <a:prstGeom prst="rect">
                      <a:avLst/>
                    </a:prstGeom>
                    <a:noFill/>
                    <a:ln>
                      <a:noFill/>
                    </a:ln>
                  </pic:spPr>
                </pic:pic>
              </a:graphicData>
            </a:graphic>
          </wp:inline>
        </w:drawing>
      </w:r>
      <w:r w:rsidRPr="005B00E6">
        <w:rPr>
          <w:rFonts w:ascii="Times New Roman" w:hAnsi="Times New Roman" w:cs="Times New Roman"/>
          <w:sz w:val="12"/>
          <w:szCs w:val="12"/>
        </w:rPr>
        <w:t xml:space="preserve">  - сумма фактически произведенных расходов н</w:t>
      </w:r>
      <w:r>
        <w:rPr>
          <w:rFonts w:ascii="Times New Roman" w:hAnsi="Times New Roman" w:cs="Times New Roman"/>
          <w:sz w:val="12"/>
          <w:szCs w:val="12"/>
        </w:rPr>
        <w:t>а реализацию мероприятий муници</w:t>
      </w:r>
      <w:r w:rsidRPr="005B00E6">
        <w:rPr>
          <w:rFonts w:ascii="Times New Roman" w:hAnsi="Times New Roman" w:cs="Times New Roman"/>
          <w:sz w:val="12"/>
          <w:szCs w:val="12"/>
        </w:rPr>
        <w:t>пальной программы на конец отчетного года.</w:t>
      </w:r>
    </w:p>
    <w:p w14:paraId="37BE108B" w14:textId="43CB00FC" w:rsidR="005B00E6" w:rsidRPr="005B00E6"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Для расчета показателя эффективности реализации мун</w:t>
      </w:r>
      <w:r>
        <w:rPr>
          <w:rFonts w:ascii="Times New Roman" w:hAnsi="Times New Roman" w:cs="Times New Roman"/>
          <w:sz w:val="12"/>
          <w:szCs w:val="12"/>
        </w:rPr>
        <w:t>иципальной программы (R) исполь</w:t>
      </w:r>
      <w:r w:rsidRPr="005B00E6">
        <w:rPr>
          <w:rFonts w:ascii="Times New Roman" w:hAnsi="Times New Roman" w:cs="Times New Roman"/>
          <w:sz w:val="12"/>
          <w:szCs w:val="12"/>
        </w:rPr>
        <w:t>зуются показатели (индикаторы), достижение значений которых предусмотрено в отчетном году.</w:t>
      </w:r>
    </w:p>
    <w:p w14:paraId="63EEC782" w14:textId="63083424" w:rsidR="00601AB9" w:rsidRDefault="005B00E6" w:rsidP="005B00E6">
      <w:pPr>
        <w:tabs>
          <w:tab w:val="left" w:pos="0"/>
        </w:tabs>
        <w:spacing w:after="0" w:line="240" w:lineRule="auto"/>
        <w:ind w:firstLine="284"/>
        <w:jc w:val="both"/>
        <w:rPr>
          <w:rFonts w:ascii="Times New Roman" w:hAnsi="Times New Roman" w:cs="Times New Roman"/>
          <w:sz w:val="12"/>
          <w:szCs w:val="12"/>
        </w:rPr>
      </w:pPr>
      <w:r w:rsidRPr="005B00E6">
        <w:rPr>
          <w:rFonts w:ascii="Times New Roman"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w:t>
      </w:r>
      <w:r>
        <w:rPr>
          <w:rFonts w:ascii="Times New Roman" w:hAnsi="Times New Roman" w:cs="Times New Roman"/>
          <w:sz w:val="12"/>
          <w:szCs w:val="12"/>
        </w:rPr>
        <w:t>ктивности реализации муниципаль</w:t>
      </w:r>
      <w:r w:rsidRPr="005B00E6">
        <w:rPr>
          <w:rFonts w:ascii="Times New Roman" w:hAnsi="Times New Roman" w:cs="Times New Roman"/>
          <w:sz w:val="12"/>
          <w:szCs w:val="12"/>
        </w:rPr>
        <w:t>ной программы за все отчетные годы.</w:t>
      </w:r>
    </w:p>
    <w:p w14:paraId="6AE39086" w14:textId="77777777" w:rsidR="005B00E6" w:rsidRPr="005B00E6" w:rsidRDefault="005B00E6" w:rsidP="005B00E6">
      <w:pPr>
        <w:tabs>
          <w:tab w:val="left" w:pos="0"/>
        </w:tabs>
        <w:spacing w:after="0" w:line="240" w:lineRule="auto"/>
        <w:ind w:firstLine="284"/>
        <w:jc w:val="right"/>
        <w:rPr>
          <w:rFonts w:ascii="Times New Roman" w:hAnsi="Times New Roman" w:cs="Times New Roman"/>
          <w:sz w:val="12"/>
          <w:szCs w:val="12"/>
        </w:rPr>
      </w:pPr>
      <w:r w:rsidRPr="005B00E6">
        <w:rPr>
          <w:rFonts w:ascii="Times New Roman" w:hAnsi="Times New Roman" w:cs="Times New Roman"/>
          <w:sz w:val="12"/>
          <w:szCs w:val="12"/>
        </w:rPr>
        <w:t>Приложение 1</w:t>
      </w:r>
    </w:p>
    <w:p w14:paraId="372C5A9E" w14:textId="77777777" w:rsidR="005B00E6" w:rsidRPr="005B00E6" w:rsidRDefault="005B00E6" w:rsidP="005B00E6">
      <w:pPr>
        <w:tabs>
          <w:tab w:val="left" w:pos="0"/>
        </w:tabs>
        <w:spacing w:after="0" w:line="240" w:lineRule="auto"/>
        <w:ind w:firstLine="284"/>
        <w:jc w:val="right"/>
        <w:rPr>
          <w:rFonts w:ascii="Times New Roman" w:hAnsi="Times New Roman" w:cs="Times New Roman"/>
          <w:sz w:val="12"/>
          <w:szCs w:val="12"/>
        </w:rPr>
      </w:pPr>
      <w:r w:rsidRPr="005B00E6">
        <w:rPr>
          <w:rFonts w:ascii="Times New Roman" w:hAnsi="Times New Roman" w:cs="Times New Roman"/>
          <w:sz w:val="12"/>
          <w:szCs w:val="12"/>
        </w:rPr>
        <w:t>к муниципальной программе</w:t>
      </w:r>
    </w:p>
    <w:p w14:paraId="553C32F8" w14:textId="77777777" w:rsidR="005B00E6" w:rsidRDefault="005B00E6" w:rsidP="005B00E6">
      <w:pPr>
        <w:tabs>
          <w:tab w:val="left" w:pos="0"/>
        </w:tabs>
        <w:spacing w:after="0" w:line="240" w:lineRule="auto"/>
        <w:ind w:firstLine="284"/>
        <w:jc w:val="right"/>
        <w:rPr>
          <w:rFonts w:ascii="Times New Roman" w:hAnsi="Times New Roman" w:cs="Times New Roman"/>
          <w:sz w:val="12"/>
          <w:szCs w:val="12"/>
        </w:rPr>
      </w:pPr>
      <w:r w:rsidRPr="005B00E6">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Самарской области </w:t>
      </w:r>
    </w:p>
    <w:p w14:paraId="130F461B" w14:textId="77777777" w:rsidR="005B00E6" w:rsidRDefault="005B00E6" w:rsidP="005B00E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"Развитие  ма</w:t>
      </w:r>
      <w:r w:rsidRPr="005B00E6">
        <w:rPr>
          <w:rFonts w:ascii="Times New Roman" w:hAnsi="Times New Roman" w:cs="Times New Roman"/>
          <w:sz w:val="12"/>
          <w:szCs w:val="12"/>
        </w:rPr>
        <w:t xml:space="preserve">лого и среднего предпринимательства на территории </w:t>
      </w:r>
    </w:p>
    <w:p w14:paraId="191FB10B" w14:textId="4C58AB88" w:rsidR="005B00E6" w:rsidRPr="005B00E6" w:rsidRDefault="005B00E6" w:rsidP="005B00E6">
      <w:pPr>
        <w:tabs>
          <w:tab w:val="left" w:pos="0"/>
        </w:tabs>
        <w:spacing w:after="0" w:line="240" w:lineRule="auto"/>
        <w:ind w:firstLine="284"/>
        <w:jc w:val="right"/>
        <w:rPr>
          <w:rFonts w:ascii="Times New Roman" w:hAnsi="Times New Roman" w:cs="Times New Roman"/>
          <w:sz w:val="12"/>
          <w:szCs w:val="12"/>
        </w:rPr>
      </w:pPr>
      <w:r w:rsidRPr="005B00E6">
        <w:rPr>
          <w:rFonts w:ascii="Times New Roman" w:hAnsi="Times New Roman" w:cs="Times New Roman"/>
          <w:sz w:val="12"/>
          <w:szCs w:val="12"/>
        </w:rPr>
        <w:t>муниципального района Сергиевский  Самар</w:t>
      </w:r>
      <w:r>
        <w:rPr>
          <w:rFonts w:ascii="Times New Roman" w:hAnsi="Times New Roman" w:cs="Times New Roman"/>
          <w:sz w:val="12"/>
          <w:szCs w:val="12"/>
        </w:rPr>
        <w:t>ской области" на 2022-2024 годы</w:t>
      </w:r>
    </w:p>
    <w:p w14:paraId="64FBD16A" w14:textId="72E241A5" w:rsidR="005B00E6" w:rsidRDefault="005B00E6" w:rsidP="005B00E6">
      <w:pPr>
        <w:tabs>
          <w:tab w:val="left" w:pos="0"/>
        </w:tabs>
        <w:spacing w:after="0" w:line="240" w:lineRule="auto"/>
        <w:ind w:firstLine="284"/>
        <w:jc w:val="center"/>
        <w:rPr>
          <w:rFonts w:ascii="Times New Roman" w:hAnsi="Times New Roman" w:cs="Times New Roman"/>
          <w:sz w:val="12"/>
          <w:szCs w:val="12"/>
        </w:rPr>
      </w:pPr>
      <w:r w:rsidRPr="005B00E6">
        <w:rPr>
          <w:rFonts w:ascii="Times New Roman" w:hAnsi="Times New Roman" w:cs="Times New Roman"/>
          <w:sz w:val="12"/>
          <w:szCs w:val="12"/>
        </w:rPr>
        <w:t>Перечень показателей (индикаторов), характеризующих ежегодный ход и итоги реализации</w:t>
      </w:r>
      <w:r>
        <w:rPr>
          <w:rFonts w:ascii="Times New Roman" w:hAnsi="Times New Roman" w:cs="Times New Roman"/>
          <w:sz w:val="12"/>
          <w:szCs w:val="12"/>
        </w:rPr>
        <w:t xml:space="preserve"> муниципальной программы муници</w:t>
      </w:r>
      <w:r w:rsidRPr="005B00E6">
        <w:rPr>
          <w:rFonts w:ascii="Times New Roman" w:hAnsi="Times New Roman" w:cs="Times New Roman"/>
          <w:sz w:val="12"/>
          <w:szCs w:val="12"/>
        </w:rPr>
        <w:t>пального района Сергиевск</w:t>
      </w:r>
      <w:r>
        <w:rPr>
          <w:rFonts w:ascii="Times New Roman" w:hAnsi="Times New Roman" w:cs="Times New Roman"/>
          <w:sz w:val="12"/>
          <w:szCs w:val="12"/>
        </w:rPr>
        <w:t xml:space="preserve">ий Самарской области "Развитие </w:t>
      </w:r>
      <w:r w:rsidRPr="005B00E6">
        <w:rPr>
          <w:rFonts w:ascii="Times New Roman" w:hAnsi="Times New Roman" w:cs="Times New Roman"/>
          <w:sz w:val="12"/>
          <w:szCs w:val="12"/>
        </w:rPr>
        <w:t>малого и среднего предпринимательства н</w:t>
      </w:r>
      <w:r>
        <w:rPr>
          <w:rFonts w:ascii="Times New Roman" w:hAnsi="Times New Roman" w:cs="Times New Roman"/>
          <w:sz w:val="12"/>
          <w:szCs w:val="12"/>
        </w:rPr>
        <w:t>а территории муниципального рай</w:t>
      </w:r>
      <w:r w:rsidRPr="005B00E6">
        <w:rPr>
          <w:rFonts w:ascii="Times New Roman" w:hAnsi="Times New Roman" w:cs="Times New Roman"/>
          <w:sz w:val="12"/>
          <w:szCs w:val="12"/>
        </w:rPr>
        <w:t>она Сергиевский Самарской области" на 2022-2024 годы</w:t>
      </w:r>
    </w:p>
    <w:tbl>
      <w:tblPr>
        <w:tblStyle w:val="afe"/>
        <w:tblW w:w="5000" w:type="pct"/>
        <w:tblLayout w:type="fixed"/>
        <w:tblLook w:val="04A0" w:firstRow="1" w:lastRow="0" w:firstColumn="1" w:lastColumn="0" w:noHBand="0" w:noVBand="1"/>
      </w:tblPr>
      <w:tblGrid>
        <w:gridCol w:w="379"/>
        <w:gridCol w:w="2418"/>
        <w:gridCol w:w="8"/>
        <w:gridCol w:w="838"/>
        <w:gridCol w:w="15"/>
        <w:gridCol w:w="853"/>
        <w:gridCol w:w="711"/>
        <w:gridCol w:w="8"/>
        <w:gridCol w:w="560"/>
        <w:gridCol w:w="8"/>
        <w:gridCol w:w="12"/>
        <w:gridCol w:w="547"/>
        <w:gridCol w:w="6"/>
        <w:gridCol w:w="17"/>
        <w:gridCol w:w="544"/>
        <w:gridCol w:w="6"/>
        <w:gridCol w:w="20"/>
        <w:gridCol w:w="779"/>
      </w:tblGrid>
      <w:tr w:rsidR="00AF2795" w:rsidRPr="005B00E6" w14:paraId="343A5880" w14:textId="77777777" w:rsidTr="00AF2795">
        <w:tc>
          <w:tcPr>
            <w:tcW w:w="245" w:type="pct"/>
            <w:vMerge w:val="restart"/>
            <w:vAlign w:val="center"/>
          </w:tcPr>
          <w:p w14:paraId="55FDD219"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 </w:t>
            </w:r>
            <w:proofErr w:type="gramStart"/>
            <w:r w:rsidRPr="005B00E6">
              <w:rPr>
                <w:rStyle w:val="affffffff2"/>
                <w:rFonts w:ascii="Times New Roman" w:hAnsi="Times New Roman" w:cs="Times New Roman"/>
                <w:b w:val="0"/>
                <w:bCs w:val="0"/>
                <w:color w:val="auto"/>
                <w:sz w:val="12"/>
                <w:szCs w:val="12"/>
              </w:rPr>
              <w:t>п</w:t>
            </w:r>
            <w:proofErr w:type="gramEnd"/>
            <w:r w:rsidRPr="005B00E6">
              <w:rPr>
                <w:rStyle w:val="affffffff2"/>
                <w:rFonts w:ascii="Times New Roman" w:hAnsi="Times New Roman" w:cs="Times New Roman"/>
                <w:b w:val="0"/>
                <w:bCs w:val="0"/>
                <w:color w:val="auto"/>
                <w:sz w:val="12"/>
                <w:szCs w:val="12"/>
              </w:rPr>
              <w:t>/п</w:t>
            </w:r>
          </w:p>
        </w:tc>
        <w:tc>
          <w:tcPr>
            <w:tcW w:w="1564" w:type="pct"/>
            <w:vMerge w:val="restart"/>
            <w:vAlign w:val="center"/>
          </w:tcPr>
          <w:p w14:paraId="0571E2E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Наименование цели, задачи, показателя (индикатора)</w:t>
            </w:r>
          </w:p>
        </w:tc>
        <w:tc>
          <w:tcPr>
            <w:tcW w:w="547" w:type="pct"/>
            <w:gridSpan w:val="2"/>
            <w:vMerge w:val="restart"/>
            <w:vAlign w:val="center"/>
          </w:tcPr>
          <w:p w14:paraId="7D1B496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единицы измерения</w:t>
            </w:r>
          </w:p>
        </w:tc>
        <w:tc>
          <w:tcPr>
            <w:tcW w:w="561" w:type="pct"/>
            <w:gridSpan w:val="2"/>
            <w:vMerge w:val="restart"/>
            <w:vAlign w:val="center"/>
          </w:tcPr>
          <w:p w14:paraId="1ADBF42C" w14:textId="4BF83B95"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Срок</w:t>
            </w:r>
          </w:p>
          <w:p w14:paraId="03330A4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реализации</w:t>
            </w:r>
          </w:p>
        </w:tc>
        <w:tc>
          <w:tcPr>
            <w:tcW w:w="465" w:type="pct"/>
            <w:gridSpan w:val="2"/>
            <w:vMerge w:val="restart"/>
            <w:vAlign w:val="center"/>
          </w:tcPr>
          <w:p w14:paraId="581E653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Отчет 2020г.</w:t>
            </w:r>
          </w:p>
        </w:tc>
        <w:tc>
          <w:tcPr>
            <w:tcW w:w="1618" w:type="pct"/>
            <w:gridSpan w:val="10"/>
            <w:vAlign w:val="center"/>
          </w:tcPr>
          <w:p w14:paraId="211EC36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Прогнозируемые значения показателя (индикатора)</w:t>
            </w:r>
          </w:p>
        </w:tc>
      </w:tr>
      <w:tr w:rsidR="00AF2795" w:rsidRPr="005B00E6" w14:paraId="771EC1D7" w14:textId="77777777" w:rsidTr="00AF2795">
        <w:tc>
          <w:tcPr>
            <w:tcW w:w="245" w:type="pct"/>
            <w:vMerge/>
            <w:vAlign w:val="center"/>
          </w:tcPr>
          <w:p w14:paraId="3D61EE6F" w14:textId="77777777" w:rsidR="005B00E6" w:rsidRPr="005B00E6" w:rsidRDefault="005B00E6" w:rsidP="00AF2795">
            <w:pPr>
              <w:jc w:val="center"/>
              <w:rPr>
                <w:rStyle w:val="affffffff2"/>
                <w:rFonts w:ascii="Times New Roman" w:hAnsi="Times New Roman" w:cs="Times New Roman"/>
                <w:b w:val="0"/>
                <w:bCs w:val="0"/>
                <w:color w:val="auto"/>
                <w:sz w:val="12"/>
                <w:szCs w:val="12"/>
              </w:rPr>
            </w:pPr>
          </w:p>
        </w:tc>
        <w:tc>
          <w:tcPr>
            <w:tcW w:w="1564" w:type="pct"/>
            <w:vMerge/>
            <w:vAlign w:val="center"/>
          </w:tcPr>
          <w:p w14:paraId="7104DA2F" w14:textId="77777777" w:rsidR="005B00E6" w:rsidRPr="005B00E6" w:rsidRDefault="005B00E6" w:rsidP="00AF2795">
            <w:pPr>
              <w:jc w:val="center"/>
              <w:rPr>
                <w:rStyle w:val="affffffff2"/>
                <w:rFonts w:ascii="Times New Roman" w:hAnsi="Times New Roman" w:cs="Times New Roman"/>
                <w:b w:val="0"/>
                <w:bCs w:val="0"/>
                <w:color w:val="auto"/>
                <w:sz w:val="12"/>
                <w:szCs w:val="12"/>
              </w:rPr>
            </w:pPr>
          </w:p>
        </w:tc>
        <w:tc>
          <w:tcPr>
            <w:tcW w:w="547" w:type="pct"/>
            <w:gridSpan w:val="2"/>
            <w:vMerge/>
            <w:vAlign w:val="center"/>
          </w:tcPr>
          <w:p w14:paraId="62333050" w14:textId="77777777" w:rsidR="005B00E6" w:rsidRPr="005B00E6" w:rsidRDefault="005B00E6" w:rsidP="00AF2795">
            <w:pPr>
              <w:jc w:val="center"/>
              <w:rPr>
                <w:rStyle w:val="affffffff2"/>
                <w:rFonts w:ascii="Times New Roman" w:hAnsi="Times New Roman" w:cs="Times New Roman"/>
                <w:b w:val="0"/>
                <w:bCs w:val="0"/>
                <w:color w:val="auto"/>
                <w:sz w:val="12"/>
                <w:szCs w:val="12"/>
              </w:rPr>
            </w:pPr>
          </w:p>
        </w:tc>
        <w:tc>
          <w:tcPr>
            <w:tcW w:w="561" w:type="pct"/>
            <w:gridSpan w:val="2"/>
            <w:vMerge/>
            <w:vAlign w:val="center"/>
          </w:tcPr>
          <w:p w14:paraId="60D154FD" w14:textId="77777777" w:rsidR="005B00E6" w:rsidRPr="005B00E6" w:rsidRDefault="005B00E6" w:rsidP="00AF2795">
            <w:pPr>
              <w:jc w:val="center"/>
              <w:rPr>
                <w:rStyle w:val="affffffff2"/>
                <w:rFonts w:ascii="Times New Roman" w:hAnsi="Times New Roman" w:cs="Times New Roman"/>
                <w:b w:val="0"/>
                <w:bCs w:val="0"/>
                <w:color w:val="auto"/>
                <w:sz w:val="12"/>
                <w:szCs w:val="12"/>
              </w:rPr>
            </w:pPr>
          </w:p>
        </w:tc>
        <w:tc>
          <w:tcPr>
            <w:tcW w:w="465" w:type="pct"/>
            <w:gridSpan w:val="2"/>
            <w:vMerge/>
            <w:vAlign w:val="center"/>
          </w:tcPr>
          <w:p w14:paraId="59B64546" w14:textId="77777777" w:rsidR="005B00E6" w:rsidRPr="005B00E6" w:rsidRDefault="005B00E6" w:rsidP="00AF2795">
            <w:pPr>
              <w:jc w:val="center"/>
              <w:rPr>
                <w:rStyle w:val="affffffff2"/>
                <w:rFonts w:ascii="Times New Roman" w:hAnsi="Times New Roman" w:cs="Times New Roman"/>
                <w:b w:val="0"/>
                <w:bCs w:val="0"/>
                <w:color w:val="auto"/>
                <w:sz w:val="12"/>
                <w:szCs w:val="12"/>
              </w:rPr>
            </w:pPr>
          </w:p>
        </w:tc>
        <w:tc>
          <w:tcPr>
            <w:tcW w:w="375" w:type="pct"/>
            <w:gridSpan w:val="3"/>
            <w:vAlign w:val="center"/>
          </w:tcPr>
          <w:p w14:paraId="408C86B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2022г</w:t>
            </w:r>
          </w:p>
        </w:tc>
        <w:tc>
          <w:tcPr>
            <w:tcW w:w="369" w:type="pct"/>
            <w:gridSpan w:val="3"/>
            <w:vAlign w:val="center"/>
          </w:tcPr>
          <w:p w14:paraId="6A17FC3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2023г</w:t>
            </w:r>
          </w:p>
        </w:tc>
        <w:tc>
          <w:tcPr>
            <w:tcW w:w="369" w:type="pct"/>
            <w:gridSpan w:val="3"/>
            <w:vAlign w:val="center"/>
          </w:tcPr>
          <w:p w14:paraId="35344BA9"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2024г</w:t>
            </w:r>
          </w:p>
        </w:tc>
        <w:tc>
          <w:tcPr>
            <w:tcW w:w="505" w:type="pct"/>
            <w:vAlign w:val="center"/>
          </w:tcPr>
          <w:p w14:paraId="32475F46" w14:textId="29CD81C5"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Итого за период реализации</w:t>
            </w:r>
          </w:p>
        </w:tc>
      </w:tr>
      <w:tr w:rsidR="005B00E6" w:rsidRPr="005B00E6" w14:paraId="33FE44EC" w14:textId="77777777" w:rsidTr="00AF2795">
        <w:tc>
          <w:tcPr>
            <w:tcW w:w="5000" w:type="pct"/>
            <w:gridSpan w:val="18"/>
            <w:vAlign w:val="center"/>
          </w:tcPr>
          <w:p w14:paraId="71FF44E5" w14:textId="0D1294E1"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Цель - обеспечение благоприятных условий для развития и повышение конкурентоспособности малого и среднего предпринимательства</w:t>
            </w:r>
          </w:p>
          <w:p w14:paraId="690305B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на территории муниципального района Сергиевский.</w:t>
            </w:r>
          </w:p>
        </w:tc>
      </w:tr>
      <w:tr w:rsidR="005B00E6" w:rsidRPr="005B00E6" w14:paraId="6929E946" w14:textId="77777777" w:rsidTr="00AF2795">
        <w:tc>
          <w:tcPr>
            <w:tcW w:w="5000" w:type="pct"/>
            <w:gridSpan w:val="18"/>
            <w:vAlign w:val="center"/>
          </w:tcPr>
          <w:p w14:paraId="3CA6E19C"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AF2795" w:rsidRPr="005B00E6" w14:paraId="5779F945" w14:textId="77777777" w:rsidTr="00AF2795">
        <w:tc>
          <w:tcPr>
            <w:tcW w:w="245" w:type="pct"/>
            <w:vAlign w:val="center"/>
          </w:tcPr>
          <w:p w14:paraId="07E706D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1564" w:type="pct"/>
            <w:vAlign w:val="center"/>
          </w:tcPr>
          <w:p w14:paraId="44FE028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количество консультационно-информационных услуг, оказанных субъектам малого и среднего предпринимательства</w:t>
            </w:r>
          </w:p>
        </w:tc>
        <w:tc>
          <w:tcPr>
            <w:tcW w:w="556" w:type="pct"/>
            <w:gridSpan w:val="3"/>
            <w:vAlign w:val="center"/>
          </w:tcPr>
          <w:p w14:paraId="5FB2E2A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6CAD3D89"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 г</w:t>
            </w:r>
          </w:p>
        </w:tc>
        <w:tc>
          <w:tcPr>
            <w:tcW w:w="465" w:type="pct"/>
            <w:gridSpan w:val="2"/>
            <w:vAlign w:val="center"/>
          </w:tcPr>
          <w:p w14:paraId="4D1EA50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152</w:t>
            </w:r>
          </w:p>
        </w:tc>
        <w:tc>
          <w:tcPr>
            <w:tcW w:w="375" w:type="pct"/>
            <w:gridSpan w:val="3"/>
            <w:vAlign w:val="center"/>
          </w:tcPr>
          <w:p w14:paraId="2BAF06B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336</w:t>
            </w:r>
          </w:p>
        </w:tc>
        <w:tc>
          <w:tcPr>
            <w:tcW w:w="369" w:type="pct"/>
            <w:gridSpan w:val="3"/>
            <w:vAlign w:val="center"/>
          </w:tcPr>
          <w:p w14:paraId="74A090C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336</w:t>
            </w:r>
          </w:p>
        </w:tc>
        <w:tc>
          <w:tcPr>
            <w:tcW w:w="369" w:type="pct"/>
            <w:gridSpan w:val="3"/>
            <w:vAlign w:val="center"/>
          </w:tcPr>
          <w:p w14:paraId="4EDE6839"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336</w:t>
            </w:r>
          </w:p>
        </w:tc>
        <w:tc>
          <w:tcPr>
            <w:tcW w:w="505" w:type="pct"/>
            <w:vAlign w:val="center"/>
          </w:tcPr>
          <w:p w14:paraId="4551356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1008</w:t>
            </w:r>
          </w:p>
        </w:tc>
      </w:tr>
      <w:tr w:rsidR="00AF2795" w:rsidRPr="005B00E6" w14:paraId="1D543CDF" w14:textId="77777777" w:rsidTr="00AF2795">
        <w:tc>
          <w:tcPr>
            <w:tcW w:w="245" w:type="pct"/>
            <w:vAlign w:val="center"/>
          </w:tcPr>
          <w:p w14:paraId="7D5CB1E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w:t>
            </w:r>
          </w:p>
        </w:tc>
        <w:tc>
          <w:tcPr>
            <w:tcW w:w="1564" w:type="pct"/>
            <w:vAlign w:val="center"/>
          </w:tcPr>
          <w:p w14:paraId="68217242" w14:textId="77777777" w:rsidR="005B00E6" w:rsidRPr="005B00E6" w:rsidRDefault="005B00E6" w:rsidP="00AF2795">
            <w:pPr>
              <w:jc w:val="center"/>
              <w:rPr>
                <w:rStyle w:val="affffffff2"/>
                <w:rFonts w:ascii="Times New Roman" w:hAnsi="Times New Roman" w:cs="Times New Roman"/>
                <w:b w:val="0"/>
                <w:bCs w:val="0"/>
                <w:color w:val="auto"/>
                <w:sz w:val="12"/>
                <w:szCs w:val="12"/>
              </w:rPr>
            </w:pPr>
            <w:proofErr w:type="gramStart"/>
            <w:r w:rsidRPr="005B00E6">
              <w:rPr>
                <w:rStyle w:val="affffffff2"/>
                <w:rFonts w:ascii="Times New Roman" w:hAnsi="Times New Roman" w:cs="Times New Roman"/>
                <w:b w:val="0"/>
                <w:bCs w:val="0"/>
                <w:color w:val="auto"/>
                <w:sz w:val="12"/>
                <w:szCs w:val="12"/>
              </w:rPr>
              <w:t>количество СМСП, отвечающих критериям отнесения к социальному предпринимательству, направленных в МЭРИ СО (ИКАСО),</w:t>
            </w:r>
            <w:proofErr w:type="gramEnd"/>
          </w:p>
        </w:tc>
        <w:tc>
          <w:tcPr>
            <w:tcW w:w="556" w:type="pct"/>
            <w:gridSpan w:val="3"/>
            <w:vAlign w:val="center"/>
          </w:tcPr>
          <w:p w14:paraId="662946A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58899950"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 г</w:t>
            </w:r>
          </w:p>
        </w:tc>
        <w:tc>
          <w:tcPr>
            <w:tcW w:w="465" w:type="pct"/>
            <w:gridSpan w:val="2"/>
            <w:vAlign w:val="center"/>
          </w:tcPr>
          <w:p w14:paraId="31CB87E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75" w:type="pct"/>
            <w:gridSpan w:val="3"/>
            <w:vAlign w:val="center"/>
          </w:tcPr>
          <w:p w14:paraId="682A5E38"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369" w:type="pct"/>
            <w:gridSpan w:val="3"/>
            <w:vAlign w:val="center"/>
          </w:tcPr>
          <w:p w14:paraId="3C6D835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369" w:type="pct"/>
            <w:gridSpan w:val="3"/>
            <w:vAlign w:val="center"/>
          </w:tcPr>
          <w:p w14:paraId="5054FAF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505" w:type="pct"/>
            <w:vAlign w:val="center"/>
          </w:tcPr>
          <w:p w14:paraId="672BFB4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r>
      <w:tr w:rsidR="00AF2795" w:rsidRPr="005B00E6" w14:paraId="641F281A" w14:textId="77777777" w:rsidTr="00AF2795">
        <w:trPr>
          <w:trHeight w:val="73"/>
        </w:trPr>
        <w:tc>
          <w:tcPr>
            <w:tcW w:w="245" w:type="pct"/>
            <w:vAlign w:val="center"/>
          </w:tcPr>
          <w:p w14:paraId="43AFFB9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1564" w:type="pct"/>
            <w:vAlign w:val="center"/>
          </w:tcPr>
          <w:p w14:paraId="5152F198"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количество публикаций в муниципальных СМИ, официальных сайтах, наружная реклама</w:t>
            </w:r>
          </w:p>
        </w:tc>
        <w:tc>
          <w:tcPr>
            <w:tcW w:w="556" w:type="pct"/>
            <w:gridSpan w:val="3"/>
            <w:vAlign w:val="center"/>
          </w:tcPr>
          <w:p w14:paraId="760B411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28CCE64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57AAD9E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75" w:type="pct"/>
            <w:gridSpan w:val="3"/>
            <w:vAlign w:val="center"/>
          </w:tcPr>
          <w:p w14:paraId="50756D65"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48</w:t>
            </w:r>
          </w:p>
        </w:tc>
        <w:tc>
          <w:tcPr>
            <w:tcW w:w="369" w:type="pct"/>
            <w:gridSpan w:val="3"/>
            <w:vAlign w:val="center"/>
          </w:tcPr>
          <w:p w14:paraId="43F2A1A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48</w:t>
            </w:r>
          </w:p>
        </w:tc>
        <w:tc>
          <w:tcPr>
            <w:tcW w:w="369" w:type="pct"/>
            <w:gridSpan w:val="3"/>
            <w:vAlign w:val="center"/>
          </w:tcPr>
          <w:p w14:paraId="4E30FF20"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48</w:t>
            </w:r>
          </w:p>
        </w:tc>
        <w:tc>
          <w:tcPr>
            <w:tcW w:w="505" w:type="pct"/>
            <w:vAlign w:val="center"/>
          </w:tcPr>
          <w:p w14:paraId="48B85EF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144</w:t>
            </w:r>
          </w:p>
        </w:tc>
      </w:tr>
      <w:tr w:rsidR="00AF2795" w:rsidRPr="005B00E6" w14:paraId="39A1669F" w14:textId="77777777" w:rsidTr="00AF2795">
        <w:tc>
          <w:tcPr>
            <w:tcW w:w="245" w:type="pct"/>
            <w:vAlign w:val="center"/>
          </w:tcPr>
          <w:p w14:paraId="1A52648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w:t>
            </w:r>
          </w:p>
        </w:tc>
        <w:tc>
          <w:tcPr>
            <w:tcW w:w="1564" w:type="pct"/>
            <w:vAlign w:val="center"/>
          </w:tcPr>
          <w:p w14:paraId="65E69AC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количество направленных в АО микрофинансовая компания «ГФСО» заявок от СМСП, заинтересованных в получении финансовой поддержки</w:t>
            </w:r>
          </w:p>
        </w:tc>
        <w:tc>
          <w:tcPr>
            <w:tcW w:w="556" w:type="pct"/>
            <w:gridSpan w:val="3"/>
            <w:vAlign w:val="center"/>
          </w:tcPr>
          <w:p w14:paraId="5ACBBB8C"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54E6D71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36D6FA3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75" w:type="pct"/>
            <w:gridSpan w:val="3"/>
            <w:vAlign w:val="center"/>
          </w:tcPr>
          <w:p w14:paraId="70497D19"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369" w:type="pct"/>
            <w:gridSpan w:val="3"/>
            <w:vAlign w:val="center"/>
          </w:tcPr>
          <w:p w14:paraId="4E510A9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369" w:type="pct"/>
            <w:gridSpan w:val="3"/>
            <w:vAlign w:val="center"/>
          </w:tcPr>
          <w:p w14:paraId="1610FD7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505" w:type="pct"/>
            <w:vAlign w:val="center"/>
          </w:tcPr>
          <w:p w14:paraId="24D9265C"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9</w:t>
            </w:r>
          </w:p>
        </w:tc>
      </w:tr>
      <w:tr w:rsidR="00AF2795" w:rsidRPr="005B00E6" w14:paraId="6ACE6685" w14:textId="77777777" w:rsidTr="00AF2795">
        <w:tc>
          <w:tcPr>
            <w:tcW w:w="245" w:type="pct"/>
            <w:vAlign w:val="center"/>
          </w:tcPr>
          <w:p w14:paraId="7FEABB5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5</w:t>
            </w:r>
          </w:p>
        </w:tc>
        <w:tc>
          <w:tcPr>
            <w:tcW w:w="1564" w:type="pct"/>
            <w:vAlign w:val="center"/>
          </w:tcPr>
          <w:p w14:paraId="6B23350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количество СМСП, </w:t>
            </w:r>
            <w:proofErr w:type="gramStart"/>
            <w:r w:rsidRPr="005B00E6">
              <w:rPr>
                <w:rStyle w:val="affffffff2"/>
                <w:rFonts w:ascii="Times New Roman" w:hAnsi="Times New Roman" w:cs="Times New Roman"/>
                <w:b w:val="0"/>
                <w:bCs w:val="0"/>
                <w:color w:val="auto"/>
                <w:sz w:val="12"/>
                <w:szCs w:val="12"/>
              </w:rPr>
              <w:t>получивших</w:t>
            </w:r>
            <w:proofErr w:type="gramEnd"/>
            <w:r w:rsidRPr="005B00E6">
              <w:rPr>
                <w:rStyle w:val="affffffff2"/>
                <w:rFonts w:ascii="Times New Roman" w:hAnsi="Times New Roman" w:cs="Times New Roman"/>
                <w:b w:val="0"/>
                <w:bCs w:val="0"/>
                <w:color w:val="auto"/>
                <w:sz w:val="12"/>
                <w:szCs w:val="12"/>
              </w:rPr>
              <w:t xml:space="preserve"> услуги центра поддержки экспорта (ЦПЭ)</w:t>
            </w:r>
          </w:p>
        </w:tc>
        <w:tc>
          <w:tcPr>
            <w:tcW w:w="556" w:type="pct"/>
            <w:gridSpan w:val="3"/>
            <w:vAlign w:val="center"/>
          </w:tcPr>
          <w:p w14:paraId="40B54D3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065F24F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0B193115"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75" w:type="pct"/>
            <w:gridSpan w:val="3"/>
            <w:vAlign w:val="center"/>
          </w:tcPr>
          <w:p w14:paraId="607CABF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w:t>
            </w:r>
          </w:p>
        </w:tc>
        <w:tc>
          <w:tcPr>
            <w:tcW w:w="369" w:type="pct"/>
            <w:gridSpan w:val="3"/>
            <w:vAlign w:val="center"/>
          </w:tcPr>
          <w:p w14:paraId="29DD6165"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w:t>
            </w:r>
          </w:p>
        </w:tc>
        <w:tc>
          <w:tcPr>
            <w:tcW w:w="369" w:type="pct"/>
            <w:gridSpan w:val="3"/>
            <w:vAlign w:val="center"/>
          </w:tcPr>
          <w:p w14:paraId="2CEE2A8C"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w:t>
            </w:r>
          </w:p>
        </w:tc>
        <w:tc>
          <w:tcPr>
            <w:tcW w:w="505" w:type="pct"/>
            <w:vAlign w:val="center"/>
          </w:tcPr>
          <w:p w14:paraId="47E301F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6</w:t>
            </w:r>
          </w:p>
        </w:tc>
      </w:tr>
      <w:tr w:rsidR="00AF2795" w:rsidRPr="005B00E6" w14:paraId="73AF3A3E" w14:textId="77777777" w:rsidTr="00AF2795">
        <w:tc>
          <w:tcPr>
            <w:tcW w:w="245" w:type="pct"/>
            <w:vAlign w:val="center"/>
          </w:tcPr>
          <w:p w14:paraId="0B3FF2B5"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6.</w:t>
            </w:r>
          </w:p>
        </w:tc>
        <w:tc>
          <w:tcPr>
            <w:tcW w:w="1564" w:type="pct"/>
            <w:vAlign w:val="center"/>
          </w:tcPr>
          <w:p w14:paraId="2F4EBCE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количество СМСП, участников региональных предпринимательских конкурсов</w:t>
            </w:r>
          </w:p>
        </w:tc>
        <w:tc>
          <w:tcPr>
            <w:tcW w:w="556" w:type="pct"/>
            <w:gridSpan w:val="3"/>
            <w:vAlign w:val="center"/>
          </w:tcPr>
          <w:p w14:paraId="7AB2D29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394707A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74FCC50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75" w:type="pct"/>
            <w:gridSpan w:val="3"/>
            <w:vAlign w:val="center"/>
          </w:tcPr>
          <w:p w14:paraId="201F0B4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369" w:type="pct"/>
            <w:gridSpan w:val="3"/>
            <w:vAlign w:val="center"/>
          </w:tcPr>
          <w:p w14:paraId="61FFD6E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369" w:type="pct"/>
            <w:gridSpan w:val="3"/>
            <w:vAlign w:val="center"/>
          </w:tcPr>
          <w:p w14:paraId="2EE3C298"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505" w:type="pct"/>
            <w:vAlign w:val="center"/>
          </w:tcPr>
          <w:p w14:paraId="72AD0BE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9</w:t>
            </w:r>
          </w:p>
        </w:tc>
      </w:tr>
      <w:tr w:rsidR="00AF2795" w:rsidRPr="005B00E6" w14:paraId="7E2D6835" w14:textId="77777777" w:rsidTr="00AF2795">
        <w:tc>
          <w:tcPr>
            <w:tcW w:w="245" w:type="pct"/>
            <w:vAlign w:val="center"/>
          </w:tcPr>
          <w:p w14:paraId="245A50B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7.</w:t>
            </w:r>
          </w:p>
        </w:tc>
        <w:tc>
          <w:tcPr>
            <w:tcW w:w="1564" w:type="pct"/>
            <w:vAlign w:val="center"/>
          </w:tcPr>
          <w:p w14:paraId="37D8320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объем поддержанного экспорта СМСП – экспортеров, заключивших экспортные контракты по результатам услуг ЦПЭ</w:t>
            </w:r>
          </w:p>
        </w:tc>
        <w:tc>
          <w:tcPr>
            <w:tcW w:w="556" w:type="pct"/>
            <w:gridSpan w:val="3"/>
            <w:vAlign w:val="center"/>
          </w:tcPr>
          <w:p w14:paraId="7C035E4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тыс. долл. США</w:t>
            </w:r>
          </w:p>
        </w:tc>
        <w:tc>
          <w:tcPr>
            <w:tcW w:w="552" w:type="pct"/>
            <w:vAlign w:val="center"/>
          </w:tcPr>
          <w:p w14:paraId="2844A4A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6C6E8DC9"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75" w:type="pct"/>
            <w:gridSpan w:val="3"/>
            <w:vAlign w:val="center"/>
          </w:tcPr>
          <w:p w14:paraId="68424B68"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403,7</w:t>
            </w:r>
          </w:p>
        </w:tc>
        <w:tc>
          <w:tcPr>
            <w:tcW w:w="369" w:type="pct"/>
            <w:gridSpan w:val="3"/>
            <w:vAlign w:val="center"/>
          </w:tcPr>
          <w:p w14:paraId="5253CA7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403,7</w:t>
            </w:r>
          </w:p>
        </w:tc>
        <w:tc>
          <w:tcPr>
            <w:tcW w:w="369" w:type="pct"/>
            <w:gridSpan w:val="3"/>
            <w:vAlign w:val="center"/>
          </w:tcPr>
          <w:p w14:paraId="738C2B5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403,7</w:t>
            </w:r>
          </w:p>
        </w:tc>
        <w:tc>
          <w:tcPr>
            <w:tcW w:w="505" w:type="pct"/>
            <w:vAlign w:val="center"/>
          </w:tcPr>
          <w:p w14:paraId="6366EA0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1211,1</w:t>
            </w:r>
          </w:p>
        </w:tc>
      </w:tr>
      <w:tr w:rsidR="005B00E6" w:rsidRPr="005B00E6" w14:paraId="3B03054B" w14:textId="77777777" w:rsidTr="00AF2795">
        <w:tc>
          <w:tcPr>
            <w:tcW w:w="5000" w:type="pct"/>
            <w:gridSpan w:val="18"/>
            <w:vAlign w:val="center"/>
          </w:tcPr>
          <w:p w14:paraId="2F03ACA5"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Задача 2. Развитие системы финансовой поддержки малых и средних предприятий и индивидуальных предпринимателей.</w:t>
            </w:r>
          </w:p>
        </w:tc>
      </w:tr>
      <w:tr w:rsidR="00AF2795" w:rsidRPr="005B00E6" w14:paraId="2A9A9BEF" w14:textId="77777777" w:rsidTr="00AF2795">
        <w:tc>
          <w:tcPr>
            <w:tcW w:w="245" w:type="pct"/>
            <w:vAlign w:val="center"/>
          </w:tcPr>
          <w:p w14:paraId="7DEECF6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1569" w:type="pct"/>
            <w:gridSpan w:val="2"/>
            <w:vAlign w:val="center"/>
          </w:tcPr>
          <w:p w14:paraId="4D98B03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количество микрозаймов, </w:t>
            </w:r>
            <w:proofErr w:type="gramStart"/>
            <w:r w:rsidRPr="005B00E6">
              <w:rPr>
                <w:rStyle w:val="affffffff2"/>
                <w:rFonts w:ascii="Times New Roman" w:hAnsi="Times New Roman" w:cs="Times New Roman"/>
                <w:b w:val="0"/>
                <w:bCs w:val="0"/>
                <w:color w:val="auto"/>
                <w:sz w:val="12"/>
                <w:szCs w:val="12"/>
              </w:rPr>
              <w:t>выданных</w:t>
            </w:r>
            <w:proofErr w:type="gramEnd"/>
            <w:r w:rsidRPr="005B00E6">
              <w:rPr>
                <w:rStyle w:val="affffffff2"/>
                <w:rFonts w:ascii="Times New Roman" w:hAnsi="Times New Roman" w:cs="Times New Roman"/>
                <w:b w:val="0"/>
                <w:bCs w:val="0"/>
                <w:color w:val="auto"/>
                <w:sz w:val="12"/>
                <w:szCs w:val="12"/>
              </w:rPr>
              <w:t xml:space="preserve"> субъектам малого и среднего предпринимательства</w:t>
            </w:r>
          </w:p>
        </w:tc>
        <w:tc>
          <w:tcPr>
            <w:tcW w:w="551" w:type="pct"/>
            <w:gridSpan w:val="2"/>
            <w:vAlign w:val="center"/>
          </w:tcPr>
          <w:p w14:paraId="75ACEE3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063AC13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1712442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18</w:t>
            </w:r>
          </w:p>
        </w:tc>
        <w:tc>
          <w:tcPr>
            <w:tcW w:w="367" w:type="pct"/>
            <w:gridSpan w:val="2"/>
            <w:vAlign w:val="center"/>
          </w:tcPr>
          <w:p w14:paraId="32CD4D5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w:t>
            </w:r>
          </w:p>
        </w:tc>
        <w:tc>
          <w:tcPr>
            <w:tcW w:w="366" w:type="pct"/>
            <w:gridSpan w:val="3"/>
            <w:vAlign w:val="center"/>
          </w:tcPr>
          <w:p w14:paraId="091D76F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w:t>
            </w:r>
          </w:p>
        </w:tc>
        <w:tc>
          <w:tcPr>
            <w:tcW w:w="367" w:type="pct"/>
            <w:gridSpan w:val="3"/>
            <w:vAlign w:val="center"/>
          </w:tcPr>
          <w:p w14:paraId="4A69086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w:t>
            </w:r>
          </w:p>
        </w:tc>
        <w:tc>
          <w:tcPr>
            <w:tcW w:w="518" w:type="pct"/>
            <w:gridSpan w:val="2"/>
            <w:vAlign w:val="center"/>
          </w:tcPr>
          <w:p w14:paraId="3A74B6E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12</w:t>
            </w:r>
          </w:p>
        </w:tc>
      </w:tr>
      <w:tr w:rsidR="00AF2795" w:rsidRPr="005B00E6" w14:paraId="7DDF260C" w14:textId="77777777" w:rsidTr="00AF2795">
        <w:tc>
          <w:tcPr>
            <w:tcW w:w="245" w:type="pct"/>
            <w:vAlign w:val="center"/>
          </w:tcPr>
          <w:p w14:paraId="085CE0A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w:t>
            </w:r>
          </w:p>
        </w:tc>
        <w:tc>
          <w:tcPr>
            <w:tcW w:w="1569" w:type="pct"/>
            <w:gridSpan w:val="2"/>
            <w:vAlign w:val="center"/>
          </w:tcPr>
          <w:p w14:paraId="6E22AB9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объем микрозаймов, </w:t>
            </w:r>
            <w:proofErr w:type="gramStart"/>
            <w:r w:rsidRPr="005B00E6">
              <w:rPr>
                <w:rStyle w:val="affffffff2"/>
                <w:rFonts w:ascii="Times New Roman" w:hAnsi="Times New Roman" w:cs="Times New Roman"/>
                <w:b w:val="0"/>
                <w:bCs w:val="0"/>
                <w:color w:val="auto"/>
                <w:sz w:val="12"/>
                <w:szCs w:val="12"/>
              </w:rPr>
              <w:t>выданных</w:t>
            </w:r>
            <w:proofErr w:type="gramEnd"/>
            <w:r w:rsidRPr="005B00E6">
              <w:rPr>
                <w:rStyle w:val="affffffff2"/>
                <w:rFonts w:ascii="Times New Roman" w:hAnsi="Times New Roman" w:cs="Times New Roman"/>
                <w:b w:val="0"/>
                <w:bCs w:val="0"/>
                <w:color w:val="auto"/>
                <w:sz w:val="12"/>
                <w:szCs w:val="12"/>
              </w:rPr>
              <w:t xml:space="preserve"> субъектам малого и среднего предпринимательства</w:t>
            </w:r>
          </w:p>
        </w:tc>
        <w:tc>
          <w:tcPr>
            <w:tcW w:w="551" w:type="pct"/>
            <w:gridSpan w:val="2"/>
            <w:vAlign w:val="center"/>
          </w:tcPr>
          <w:p w14:paraId="431EEDD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тыс. руб.,</w:t>
            </w:r>
          </w:p>
        </w:tc>
        <w:tc>
          <w:tcPr>
            <w:tcW w:w="552" w:type="pct"/>
            <w:vAlign w:val="center"/>
          </w:tcPr>
          <w:p w14:paraId="1498484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5" w:type="pct"/>
            <w:gridSpan w:val="2"/>
            <w:vAlign w:val="center"/>
          </w:tcPr>
          <w:p w14:paraId="31196B1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19600,0</w:t>
            </w:r>
          </w:p>
        </w:tc>
        <w:tc>
          <w:tcPr>
            <w:tcW w:w="367" w:type="pct"/>
            <w:gridSpan w:val="2"/>
            <w:vAlign w:val="center"/>
          </w:tcPr>
          <w:p w14:paraId="372F0E8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5070,0</w:t>
            </w:r>
          </w:p>
        </w:tc>
        <w:tc>
          <w:tcPr>
            <w:tcW w:w="366" w:type="pct"/>
            <w:gridSpan w:val="3"/>
            <w:vAlign w:val="center"/>
          </w:tcPr>
          <w:p w14:paraId="234D267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5070,0</w:t>
            </w:r>
          </w:p>
        </w:tc>
        <w:tc>
          <w:tcPr>
            <w:tcW w:w="367" w:type="pct"/>
            <w:gridSpan w:val="3"/>
            <w:vAlign w:val="center"/>
          </w:tcPr>
          <w:p w14:paraId="61C9596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5070,0</w:t>
            </w:r>
          </w:p>
        </w:tc>
        <w:tc>
          <w:tcPr>
            <w:tcW w:w="518" w:type="pct"/>
            <w:gridSpan w:val="2"/>
            <w:vAlign w:val="center"/>
          </w:tcPr>
          <w:p w14:paraId="0477AAC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15210,0</w:t>
            </w:r>
          </w:p>
        </w:tc>
      </w:tr>
      <w:tr w:rsidR="005B00E6" w:rsidRPr="005B00E6" w14:paraId="0F5534C1" w14:textId="77777777" w:rsidTr="00AF2795">
        <w:tc>
          <w:tcPr>
            <w:tcW w:w="5000" w:type="pct"/>
            <w:gridSpan w:val="18"/>
            <w:vAlign w:val="center"/>
          </w:tcPr>
          <w:p w14:paraId="74C39C6F"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Задача 3. Создание условий для организации эффективной системы обучения и повышения квалификации предпринимателей.</w:t>
            </w:r>
          </w:p>
        </w:tc>
      </w:tr>
      <w:tr w:rsidR="00AF2795" w:rsidRPr="005B00E6" w14:paraId="382ED792" w14:textId="77777777" w:rsidTr="00AF2795">
        <w:tc>
          <w:tcPr>
            <w:tcW w:w="245" w:type="pct"/>
            <w:vAlign w:val="center"/>
          </w:tcPr>
          <w:p w14:paraId="52D58F4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1569" w:type="pct"/>
            <w:gridSpan w:val="2"/>
            <w:vAlign w:val="center"/>
          </w:tcPr>
          <w:p w14:paraId="65E6755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количество СМСП, </w:t>
            </w:r>
            <w:proofErr w:type="gramStart"/>
            <w:r w:rsidRPr="005B00E6">
              <w:rPr>
                <w:rStyle w:val="affffffff2"/>
                <w:rFonts w:ascii="Times New Roman" w:hAnsi="Times New Roman" w:cs="Times New Roman"/>
                <w:b w:val="0"/>
                <w:bCs w:val="0"/>
                <w:color w:val="auto"/>
                <w:sz w:val="12"/>
                <w:szCs w:val="12"/>
              </w:rPr>
              <w:t>получивших</w:t>
            </w:r>
            <w:proofErr w:type="gramEnd"/>
            <w:r w:rsidRPr="005B00E6">
              <w:rPr>
                <w:rStyle w:val="affffffff2"/>
                <w:rFonts w:ascii="Times New Roman" w:hAnsi="Times New Roman" w:cs="Times New Roman"/>
                <w:b w:val="0"/>
                <w:bCs w:val="0"/>
                <w:color w:val="auto"/>
                <w:sz w:val="12"/>
                <w:szCs w:val="12"/>
              </w:rPr>
              <w:t xml:space="preserve"> услуги центра «Мой бизнес»</w:t>
            </w:r>
          </w:p>
        </w:tc>
        <w:tc>
          <w:tcPr>
            <w:tcW w:w="551" w:type="pct"/>
            <w:gridSpan w:val="2"/>
            <w:vAlign w:val="center"/>
          </w:tcPr>
          <w:p w14:paraId="5530E060"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единиц</w:t>
            </w:r>
          </w:p>
        </w:tc>
        <w:tc>
          <w:tcPr>
            <w:tcW w:w="552" w:type="pct"/>
            <w:vAlign w:val="center"/>
          </w:tcPr>
          <w:p w14:paraId="4F1CA52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0" w:type="pct"/>
            <w:vAlign w:val="center"/>
          </w:tcPr>
          <w:p w14:paraId="18F9BB8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67" w:type="pct"/>
            <w:gridSpan w:val="2"/>
            <w:vAlign w:val="center"/>
          </w:tcPr>
          <w:p w14:paraId="3F9C713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34</w:t>
            </w:r>
          </w:p>
        </w:tc>
        <w:tc>
          <w:tcPr>
            <w:tcW w:w="367" w:type="pct"/>
            <w:gridSpan w:val="3"/>
            <w:vAlign w:val="center"/>
          </w:tcPr>
          <w:p w14:paraId="6FAFAA1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34</w:t>
            </w:r>
          </w:p>
        </w:tc>
        <w:tc>
          <w:tcPr>
            <w:tcW w:w="367" w:type="pct"/>
            <w:gridSpan w:val="3"/>
            <w:vAlign w:val="center"/>
          </w:tcPr>
          <w:p w14:paraId="411CF1CC"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34</w:t>
            </w:r>
          </w:p>
        </w:tc>
        <w:tc>
          <w:tcPr>
            <w:tcW w:w="522" w:type="pct"/>
            <w:gridSpan w:val="3"/>
            <w:vAlign w:val="center"/>
          </w:tcPr>
          <w:p w14:paraId="0E74F6D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102</w:t>
            </w:r>
          </w:p>
        </w:tc>
      </w:tr>
      <w:tr w:rsidR="005B00E6" w:rsidRPr="005B00E6" w14:paraId="38E42AAB" w14:textId="77777777" w:rsidTr="00AF2795">
        <w:tc>
          <w:tcPr>
            <w:tcW w:w="5000" w:type="pct"/>
            <w:gridSpan w:val="18"/>
            <w:vAlign w:val="center"/>
          </w:tcPr>
          <w:p w14:paraId="7810D5B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Задача 4. Развитие инфраструктуры поддержки субъектов малого и среднего предпринимательства.</w:t>
            </w:r>
          </w:p>
        </w:tc>
      </w:tr>
      <w:tr w:rsidR="00AF2795" w:rsidRPr="005B00E6" w14:paraId="2F223D3D" w14:textId="77777777" w:rsidTr="00AF2795">
        <w:tc>
          <w:tcPr>
            <w:tcW w:w="245" w:type="pct"/>
            <w:vAlign w:val="center"/>
          </w:tcPr>
          <w:p w14:paraId="2445C3C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w:t>
            </w:r>
          </w:p>
        </w:tc>
        <w:tc>
          <w:tcPr>
            <w:tcW w:w="1568" w:type="pct"/>
            <w:gridSpan w:val="2"/>
            <w:vAlign w:val="center"/>
          </w:tcPr>
          <w:p w14:paraId="2373909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количество самозанятых граждан, зафиксировавших свой статус с учетом ведения налогового режима для самозанятых (нарастающим итогом)</w:t>
            </w:r>
          </w:p>
        </w:tc>
        <w:tc>
          <w:tcPr>
            <w:tcW w:w="552" w:type="pct"/>
            <w:gridSpan w:val="2"/>
            <w:vAlign w:val="center"/>
          </w:tcPr>
          <w:p w14:paraId="237EC3A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человек</w:t>
            </w:r>
          </w:p>
        </w:tc>
        <w:tc>
          <w:tcPr>
            <w:tcW w:w="552" w:type="pct"/>
            <w:vAlign w:val="center"/>
          </w:tcPr>
          <w:p w14:paraId="5124AC7E"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0" w:type="pct"/>
            <w:vAlign w:val="center"/>
          </w:tcPr>
          <w:p w14:paraId="06FA3AEA"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408</w:t>
            </w:r>
          </w:p>
        </w:tc>
        <w:tc>
          <w:tcPr>
            <w:tcW w:w="367" w:type="pct"/>
            <w:gridSpan w:val="2"/>
            <w:vAlign w:val="center"/>
          </w:tcPr>
          <w:p w14:paraId="48B2CE0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1181</w:t>
            </w:r>
          </w:p>
        </w:tc>
        <w:tc>
          <w:tcPr>
            <w:tcW w:w="367" w:type="pct"/>
            <w:gridSpan w:val="3"/>
            <w:vAlign w:val="center"/>
          </w:tcPr>
          <w:p w14:paraId="0E96535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1181</w:t>
            </w:r>
          </w:p>
        </w:tc>
        <w:tc>
          <w:tcPr>
            <w:tcW w:w="367" w:type="pct"/>
            <w:gridSpan w:val="3"/>
            <w:vAlign w:val="center"/>
          </w:tcPr>
          <w:p w14:paraId="3807C297"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1181</w:t>
            </w:r>
          </w:p>
        </w:tc>
        <w:tc>
          <w:tcPr>
            <w:tcW w:w="522" w:type="pct"/>
            <w:gridSpan w:val="3"/>
            <w:vAlign w:val="center"/>
          </w:tcPr>
          <w:p w14:paraId="1CC0E51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1181</w:t>
            </w:r>
          </w:p>
        </w:tc>
      </w:tr>
      <w:tr w:rsidR="00AF2795" w:rsidRPr="005B00E6" w14:paraId="49753825" w14:textId="77777777" w:rsidTr="00AF2795">
        <w:tc>
          <w:tcPr>
            <w:tcW w:w="245" w:type="pct"/>
            <w:vAlign w:val="center"/>
          </w:tcPr>
          <w:p w14:paraId="4F940D60"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w:t>
            </w:r>
          </w:p>
        </w:tc>
        <w:tc>
          <w:tcPr>
            <w:tcW w:w="1568" w:type="pct"/>
            <w:gridSpan w:val="2"/>
            <w:vAlign w:val="center"/>
          </w:tcPr>
          <w:p w14:paraId="7DD1E8E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численность занятых в сфере малого и среднего предпринимательства, включая </w:t>
            </w:r>
            <w:r w:rsidRPr="005B00E6">
              <w:rPr>
                <w:rStyle w:val="affffffff2"/>
                <w:rFonts w:ascii="Times New Roman" w:hAnsi="Times New Roman" w:cs="Times New Roman"/>
                <w:b w:val="0"/>
                <w:bCs w:val="0"/>
                <w:color w:val="auto"/>
                <w:sz w:val="12"/>
                <w:szCs w:val="12"/>
              </w:rPr>
              <w:lastRenderedPageBreak/>
              <w:t>индивидуальных предпринимателей и самозанятых граждан (нарастающим итогом)</w:t>
            </w:r>
          </w:p>
        </w:tc>
        <w:tc>
          <w:tcPr>
            <w:tcW w:w="552" w:type="pct"/>
            <w:gridSpan w:val="2"/>
            <w:vAlign w:val="center"/>
          </w:tcPr>
          <w:p w14:paraId="78E0B54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человек</w:t>
            </w:r>
          </w:p>
        </w:tc>
        <w:tc>
          <w:tcPr>
            <w:tcW w:w="552" w:type="pct"/>
            <w:vAlign w:val="center"/>
          </w:tcPr>
          <w:p w14:paraId="5F96D95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0" w:type="pct"/>
            <w:vAlign w:val="center"/>
          </w:tcPr>
          <w:p w14:paraId="391C4D7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3985</w:t>
            </w:r>
          </w:p>
        </w:tc>
        <w:tc>
          <w:tcPr>
            <w:tcW w:w="367" w:type="pct"/>
            <w:gridSpan w:val="2"/>
            <w:vAlign w:val="center"/>
          </w:tcPr>
          <w:p w14:paraId="0DD3F7C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4439</w:t>
            </w:r>
          </w:p>
        </w:tc>
        <w:tc>
          <w:tcPr>
            <w:tcW w:w="367" w:type="pct"/>
            <w:gridSpan w:val="3"/>
            <w:vAlign w:val="center"/>
          </w:tcPr>
          <w:p w14:paraId="17D4DC8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4640</w:t>
            </w:r>
          </w:p>
        </w:tc>
        <w:tc>
          <w:tcPr>
            <w:tcW w:w="367" w:type="pct"/>
            <w:gridSpan w:val="3"/>
            <w:vAlign w:val="center"/>
          </w:tcPr>
          <w:p w14:paraId="5C1C8446"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4820</w:t>
            </w:r>
          </w:p>
        </w:tc>
        <w:tc>
          <w:tcPr>
            <w:tcW w:w="522" w:type="pct"/>
            <w:gridSpan w:val="3"/>
            <w:vAlign w:val="center"/>
          </w:tcPr>
          <w:p w14:paraId="4D0B66D8"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4820</w:t>
            </w:r>
          </w:p>
        </w:tc>
      </w:tr>
      <w:tr w:rsidR="00AF2795" w:rsidRPr="005B00E6" w14:paraId="167F27D3" w14:textId="77777777" w:rsidTr="00AF2795">
        <w:tc>
          <w:tcPr>
            <w:tcW w:w="245" w:type="pct"/>
            <w:vAlign w:val="center"/>
          </w:tcPr>
          <w:p w14:paraId="30F7CED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3</w:t>
            </w:r>
          </w:p>
        </w:tc>
        <w:tc>
          <w:tcPr>
            <w:tcW w:w="1568" w:type="pct"/>
            <w:gridSpan w:val="2"/>
            <w:vAlign w:val="center"/>
          </w:tcPr>
          <w:p w14:paraId="2DC5E691"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 xml:space="preserve">количество </w:t>
            </w:r>
            <w:proofErr w:type="gramStart"/>
            <w:r w:rsidRPr="005B00E6">
              <w:rPr>
                <w:rStyle w:val="affffffff2"/>
                <w:rFonts w:ascii="Times New Roman" w:hAnsi="Times New Roman" w:cs="Times New Roman"/>
                <w:b w:val="0"/>
                <w:bCs w:val="0"/>
                <w:color w:val="auto"/>
                <w:sz w:val="12"/>
                <w:szCs w:val="12"/>
              </w:rPr>
              <w:t>легализованных</w:t>
            </w:r>
            <w:proofErr w:type="gramEnd"/>
            <w:r w:rsidRPr="005B00E6">
              <w:rPr>
                <w:rStyle w:val="affffffff2"/>
                <w:rFonts w:ascii="Times New Roman" w:hAnsi="Times New Roman" w:cs="Times New Roman"/>
                <w:b w:val="0"/>
                <w:bCs w:val="0"/>
                <w:color w:val="auto"/>
                <w:sz w:val="12"/>
                <w:szCs w:val="12"/>
              </w:rPr>
              <w:t xml:space="preserve"> в сфере МСП</w:t>
            </w:r>
          </w:p>
        </w:tc>
        <w:tc>
          <w:tcPr>
            <w:tcW w:w="552" w:type="pct"/>
            <w:gridSpan w:val="2"/>
            <w:vAlign w:val="center"/>
          </w:tcPr>
          <w:p w14:paraId="1C2B1CD3"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человек</w:t>
            </w:r>
          </w:p>
        </w:tc>
        <w:tc>
          <w:tcPr>
            <w:tcW w:w="552" w:type="pct"/>
            <w:vAlign w:val="center"/>
          </w:tcPr>
          <w:p w14:paraId="3CFD7D74"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2022-2024г</w:t>
            </w:r>
          </w:p>
        </w:tc>
        <w:tc>
          <w:tcPr>
            <w:tcW w:w="460" w:type="pct"/>
            <w:vAlign w:val="center"/>
          </w:tcPr>
          <w:p w14:paraId="63C2AAD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w:t>
            </w:r>
          </w:p>
        </w:tc>
        <w:tc>
          <w:tcPr>
            <w:tcW w:w="367" w:type="pct"/>
            <w:gridSpan w:val="2"/>
            <w:vAlign w:val="center"/>
          </w:tcPr>
          <w:p w14:paraId="3E2038C5"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95</w:t>
            </w:r>
          </w:p>
        </w:tc>
        <w:tc>
          <w:tcPr>
            <w:tcW w:w="367" w:type="pct"/>
            <w:gridSpan w:val="3"/>
            <w:vAlign w:val="center"/>
          </w:tcPr>
          <w:p w14:paraId="752EA86B"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86</w:t>
            </w:r>
          </w:p>
        </w:tc>
        <w:tc>
          <w:tcPr>
            <w:tcW w:w="367" w:type="pct"/>
            <w:gridSpan w:val="3"/>
            <w:vAlign w:val="center"/>
          </w:tcPr>
          <w:p w14:paraId="19FFFC52"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86</w:t>
            </w:r>
          </w:p>
        </w:tc>
        <w:tc>
          <w:tcPr>
            <w:tcW w:w="522" w:type="pct"/>
            <w:gridSpan w:val="3"/>
            <w:vAlign w:val="center"/>
          </w:tcPr>
          <w:p w14:paraId="0C7F9B8D" w14:textId="77777777" w:rsidR="005B00E6" w:rsidRPr="005B00E6" w:rsidRDefault="005B00E6" w:rsidP="00AF2795">
            <w:pPr>
              <w:jc w:val="center"/>
              <w:rPr>
                <w:rStyle w:val="affffffff2"/>
                <w:rFonts w:ascii="Times New Roman" w:hAnsi="Times New Roman" w:cs="Times New Roman"/>
                <w:b w:val="0"/>
                <w:bCs w:val="0"/>
                <w:color w:val="auto"/>
                <w:sz w:val="12"/>
                <w:szCs w:val="12"/>
              </w:rPr>
            </w:pPr>
            <w:r w:rsidRPr="005B00E6">
              <w:rPr>
                <w:rStyle w:val="affffffff2"/>
                <w:rFonts w:ascii="Times New Roman" w:hAnsi="Times New Roman" w:cs="Times New Roman"/>
                <w:b w:val="0"/>
                <w:bCs w:val="0"/>
                <w:color w:val="auto"/>
                <w:sz w:val="12"/>
                <w:szCs w:val="12"/>
              </w:rPr>
              <w:t>267</w:t>
            </w:r>
          </w:p>
        </w:tc>
      </w:tr>
    </w:tbl>
    <w:p w14:paraId="00B96809" w14:textId="77777777" w:rsidR="005B00E6" w:rsidRDefault="005B00E6" w:rsidP="00AF2795">
      <w:pPr>
        <w:tabs>
          <w:tab w:val="left" w:pos="0"/>
        </w:tabs>
        <w:spacing w:after="0" w:line="240" w:lineRule="auto"/>
        <w:ind w:firstLine="284"/>
        <w:jc w:val="right"/>
        <w:rPr>
          <w:rFonts w:ascii="Times New Roman" w:hAnsi="Times New Roman" w:cs="Times New Roman"/>
          <w:sz w:val="12"/>
          <w:szCs w:val="12"/>
        </w:rPr>
      </w:pPr>
    </w:p>
    <w:p w14:paraId="797D5D1D" w14:textId="77777777" w:rsidR="00AF2795" w:rsidRPr="00AF2795" w:rsidRDefault="00AF2795" w:rsidP="00AF2795">
      <w:pPr>
        <w:tabs>
          <w:tab w:val="left" w:pos="0"/>
        </w:tabs>
        <w:spacing w:after="0" w:line="240" w:lineRule="auto"/>
        <w:ind w:firstLine="284"/>
        <w:jc w:val="right"/>
        <w:rPr>
          <w:rFonts w:ascii="Times New Roman" w:hAnsi="Times New Roman" w:cs="Times New Roman"/>
          <w:sz w:val="12"/>
          <w:szCs w:val="12"/>
        </w:rPr>
      </w:pPr>
      <w:r w:rsidRPr="00AF2795">
        <w:rPr>
          <w:rFonts w:ascii="Times New Roman" w:hAnsi="Times New Roman" w:cs="Times New Roman"/>
          <w:sz w:val="12"/>
          <w:szCs w:val="12"/>
        </w:rPr>
        <w:t>Приложение 2</w:t>
      </w:r>
    </w:p>
    <w:p w14:paraId="596A263B" w14:textId="77777777" w:rsidR="00AF2795" w:rsidRPr="00AF2795" w:rsidRDefault="00AF2795" w:rsidP="00AF2795">
      <w:pPr>
        <w:tabs>
          <w:tab w:val="left" w:pos="0"/>
        </w:tabs>
        <w:spacing w:after="0" w:line="240" w:lineRule="auto"/>
        <w:ind w:firstLine="284"/>
        <w:jc w:val="right"/>
        <w:rPr>
          <w:rFonts w:ascii="Times New Roman" w:hAnsi="Times New Roman" w:cs="Times New Roman"/>
          <w:sz w:val="12"/>
          <w:szCs w:val="12"/>
        </w:rPr>
      </w:pPr>
      <w:r w:rsidRPr="00AF2795">
        <w:rPr>
          <w:rFonts w:ascii="Times New Roman" w:hAnsi="Times New Roman" w:cs="Times New Roman"/>
          <w:sz w:val="12"/>
          <w:szCs w:val="12"/>
        </w:rPr>
        <w:t>к муниципальной программе</w:t>
      </w:r>
    </w:p>
    <w:p w14:paraId="7F7282BB" w14:textId="77777777" w:rsidR="00AF2795" w:rsidRDefault="00AF2795" w:rsidP="00AF2795">
      <w:pPr>
        <w:tabs>
          <w:tab w:val="left" w:pos="0"/>
        </w:tabs>
        <w:spacing w:after="0" w:line="240" w:lineRule="auto"/>
        <w:ind w:firstLine="284"/>
        <w:jc w:val="right"/>
        <w:rPr>
          <w:rFonts w:ascii="Times New Roman" w:hAnsi="Times New Roman" w:cs="Times New Roman"/>
          <w:sz w:val="12"/>
          <w:szCs w:val="12"/>
        </w:rPr>
      </w:pPr>
      <w:r w:rsidRPr="00AF2795">
        <w:rPr>
          <w:rFonts w:ascii="Times New Roman" w:hAnsi="Times New Roman" w:cs="Times New Roman"/>
          <w:sz w:val="12"/>
          <w:szCs w:val="12"/>
        </w:rPr>
        <w:t xml:space="preserve">муниципального района Сергиевский  Самарской области </w:t>
      </w:r>
    </w:p>
    <w:p w14:paraId="264F8C9A" w14:textId="77777777" w:rsidR="00AF2795" w:rsidRDefault="00AF2795" w:rsidP="00AF2795">
      <w:pPr>
        <w:tabs>
          <w:tab w:val="left" w:pos="0"/>
        </w:tabs>
        <w:spacing w:after="0" w:line="240" w:lineRule="auto"/>
        <w:ind w:firstLine="284"/>
        <w:jc w:val="right"/>
        <w:rPr>
          <w:rFonts w:ascii="Times New Roman" w:hAnsi="Times New Roman" w:cs="Times New Roman"/>
          <w:sz w:val="12"/>
          <w:szCs w:val="12"/>
        </w:rPr>
      </w:pPr>
      <w:r w:rsidRPr="00AF2795">
        <w:rPr>
          <w:rFonts w:ascii="Times New Roman" w:hAnsi="Times New Roman" w:cs="Times New Roman"/>
          <w:sz w:val="12"/>
          <w:szCs w:val="12"/>
        </w:rPr>
        <w:t xml:space="preserve">"Развитие  малого и среднего предпринимательства на территории </w:t>
      </w:r>
    </w:p>
    <w:p w14:paraId="1A984495" w14:textId="36462946" w:rsidR="00AF2795" w:rsidRPr="00AF2795" w:rsidRDefault="00AF2795" w:rsidP="00AF2795">
      <w:pPr>
        <w:tabs>
          <w:tab w:val="left" w:pos="0"/>
        </w:tabs>
        <w:spacing w:after="0" w:line="240" w:lineRule="auto"/>
        <w:ind w:firstLine="284"/>
        <w:jc w:val="right"/>
        <w:rPr>
          <w:rFonts w:ascii="Times New Roman" w:hAnsi="Times New Roman" w:cs="Times New Roman"/>
          <w:sz w:val="12"/>
          <w:szCs w:val="12"/>
        </w:rPr>
      </w:pPr>
      <w:r w:rsidRPr="00AF2795">
        <w:rPr>
          <w:rFonts w:ascii="Times New Roman" w:hAnsi="Times New Roman" w:cs="Times New Roman"/>
          <w:sz w:val="12"/>
          <w:szCs w:val="12"/>
        </w:rPr>
        <w:t>муниципального района Сергиевский Самар</w:t>
      </w:r>
      <w:r>
        <w:rPr>
          <w:rFonts w:ascii="Times New Roman" w:hAnsi="Times New Roman" w:cs="Times New Roman"/>
          <w:sz w:val="12"/>
          <w:szCs w:val="12"/>
        </w:rPr>
        <w:t>ской области" на 2022-2024 годы</w:t>
      </w:r>
    </w:p>
    <w:p w14:paraId="162C739D" w14:textId="5DA1BC8C" w:rsidR="00FB4972" w:rsidRDefault="00AF2795" w:rsidP="00FB497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AF2795">
        <w:rPr>
          <w:rFonts w:ascii="Times New Roman" w:hAnsi="Times New Roman" w:cs="Times New Roman"/>
          <w:sz w:val="12"/>
          <w:szCs w:val="12"/>
        </w:rPr>
        <w:t>мероприятий муниципальной программы муниципального района Сергиевский Самарской области "Разв</w:t>
      </w:r>
      <w:r>
        <w:rPr>
          <w:rFonts w:ascii="Times New Roman" w:hAnsi="Times New Roman" w:cs="Times New Roman"/>
          <w:sz w:val="12"/>
          <w:szCs w:val="12"/>
        </w:rPr>
        <w:t>итие  малого и среднего предпри</w:t>
      </w:r>
      <w:r w:rsidRPr="00AF2795">
        <w:rPr>
          <w:rFonts w:ascii="Times New Roman" w:hAnsi="Times New Roman" w:cs="Times New Roman"/>
          <w:sz w:val="12"/>
          <w:szCs w:val="12"/>
        </w:rPr>
        <w:t>нимательства на территории муниципального района Сергиевский Самарской области" на 2022-2024 годы</w:t>
      </w:r>
    </w:p>
    <w:tbl>
      <w:tblPr>
        <w:tblStyle w:val="afe"/>
        <w:tblW w:w="0" w:type="auto"/>
        <w:tblLayout w:type="fixed"/>
        <w:tblLook w:val="04A0" w:firstRow="1" w:lastRow="0" w:firstColumn="1" w:lastColumn="0" w:noHBand="0" w:noVBand="1"/>
      </w:tblPr>
      <w:tblGrid>
        <w:gridCol w:w="534"/>
        <w:gridCol w:w="1984"/>
        <w:gridCol w:w="1276"/>
        <w:gridCol w:w="283"/>
        <w:gridCol w:w="284"/>
        <w:gridCol w:w="425"/>
        <w:gridCol w:w="419"/>
        <w:gridCol w:w="432"/>
        <w:gridCol w:w="425"/>
        <w:gridCol w:w="1667"/>
      </w:tblGrid>
      <w:tr w:rsidR="00AF2795" w14:paraId="0D2BFFAC" w14:textId="77777777" w:rsidTr="00FB4972">
        <w:tc>
          <w:tcPr>
            <w:tcW w:w="534" w:type="dxa"/>
            <w:vMerge w:val="restart"/>
            <w:vAlign w:val="center"/>
          </w:tcPr>
          <w:p w14:paraId="5540E391" w14:textId="77777777" w:rsidR="00FB4972"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 xml:space="preserve">N </w:t>
            </w:r>
          </w:p>
          <w:p w14:paraId="5205CD41" w14:textId="35670705" w:rsidR="00AF2795" w:rsidRDefault="00AF2795" w:rsidP="00AF2795">
            <w:pPr>
              <w:tabs>
                <w:tab w:val="left" w:pos="0"/>
              </w:tabs>
              <w:jc w:val="center"/>
              <w:rPr>
                <w:rFonts w:ascii="Times New Roman" w:hAnsi="Times New Roman" w:cs="Times New Roman"/>
                <w:sz w:val="12"/>
                <w:szCs w:val="12"/>
              </w:rPr>
            </w:pPr>
            <w:proofErr w:type="gramStart"/>
            <w:r w:rsidRPr="00AF2795">
              <w:rPr>
                <w:rFonts w:ascii="Times New Roman" w:hAnsi="Times New Roman" w:cs="Times New Roman"/>
                <w:sz w:val="12"/>
                <w:szCs w:val="12"/>
              </w:rPr>
              <w:t>п</w:t>
            </w:r>
            <w:proofErr w:type="gramEnd"/>
            <w:r w:rsidRPr="00AF2795">
              <w:rPr>
                <w:rFonts w:ascii="Times New Roman" w:hAnsi="Times New Roman" w:cs="Times New Roman"/>
                <w:sz w:val="12"/>
                <w:szCs w:val="12"/>
              </w:rPr>
              <w:t>/п</w:t>
            </w:r>
          </w:p>
        </w:tc>
        <w:tc>
          <w:tcPr>
            <w:tcW w:w="1984" w:type="dxa"/>
            <w:vMerge w:val="restart"/>
            <w:vAlign w:val="center"/>
          </w:tcPr>
          <w:p w14:paraId="43A0146C" w14:textId="13B190F4"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Наименование цели, задачи, мероприятия</w:t>
            </w:r>
          </w:p>
        </w:tc>
        <w:tc>
          <w:tcPr>
            <w:tcW w:w="1276" w:type="dxa"/>
            <w:vMerge w:val="restart"/>
            <w:vAlign w:val="center"/>
          </w:tcPr>
          <w:p w14:paraId="6F3C5CF5" w14:textId="017251D9"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Ответственные исполнители</w:t>
            </w:r>
          </w:p>
        </w:tc>
        <w:tc>
          <w:tcPr>
            <w:tcW w:w="283" w:type="dxa"/>
            <w:vMerge w:val="restart"/>
            <w:textDirection w:val="btLr"/>
            <w:vAlign w:val="center"/>
          </w:tcPr>
          <w:p w14:paraId="79C70827" w14:textId="4AB7A9D6" w:rsidR="00AF2795" w:rsidRDefault="00AF2795" w:rsidP="00AF2795">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Соисполнители</w:t>
            </w:r>
          </w:p>
        </w:tc>
        <w:tc>
          <w:tcPr>
            <w:tcW w:w="284" w:type="dxa"/>
            <w:vMerge w:val="restart"/>
            <w:textDirection w:val="btLr"/>
            <w:vAlign w:val="center"/>
          </w:tcPr>
          <w:p w14:paraId="6390C8C3" w14:textId="02FB535C" w:rsidR="00AF2795" w:rsidRDefault="00AF2795" w:rsidP="00AF2795">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Срок реализации, годы.</w:t>
            </w:r>
          </w:p>
        </w:tc>
        <w:tc>
          <w:tcPr>
            <w:tcW w:w="1701" w:type="dxa"/>
            <w:gridSpan w:val="4"/>
            <w:vAlign w:val="center"/>
          </w:tcPr>
          <w:p w14:paraId="33F21ECA" w14:textId="2987976E"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Объем финансирования по годам (в разрезе источников финансирования), тыс. рублей*</w:t>
            </w:r>
          </w:p>
        </w:tc>
        <w:tc>
          <w:tcPr>
            <w:tcW w:w="1667" w:type="dxa"/>
            <w:vMerge w:val="restart"/>
            <w:vAlign w:val="center"/>
          </w:tcPr>
          <w:p w14:paraId="6A93F94E" w14:textId="46D7A734"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Ожидаемый результат</w:t>
            </w:r>
          </w:p>
        </w:tc>
      </w:tr>
      <w:tr w:rsidR="00AF2795" w14:paraId="5D1A9568" w14:textId="77777777" w:rsidTr="00FB4972">
        <w:trPr>
          <w:cantSplit/>
          <w:trHeight w:val="627"/>
        </w:trPr>
        <w:tc>
          <w:tcPr>
            <w:tcW w:w="534" w:type="dxa"/>
            <w:vMerge/>
            <w:vAlign w:val="center"/>
          </w:tcPr>
          <w:p w14:paraId="50B2F703" w14:textId="77777777" w:rsidR="00AF2795" w:rsidRDefault="00AF2795" w:rsidP="00AF2795">
            <w:pPr>
              <w:tabs>
                <w:tab w:val="left" w:pos="0"/>
              </w:tabs>
              <w:jc w:val="center"/>
              <w:rPr>
                <w:rFonts w:ascii="Times New Roman" w:hAnsi="Times New Roman" w:cs="Times New Roman"/>
                <w:sz w:val="12"/>
                <w:szCs w:val="12"/>
              </w:rPr>
            </w:pPr>
          </w:p>
        </w:tc>
        <w:tc>
          <w:tcPr>
            <w:tcW w:w="1984" w:type="dxa"/>
            <w:vMerge/>
            <w:vAlign w:val="center"/>
          </w:tcPr>
          <w:p w14:paraId="7CBB0D78" w14:textId="77777777" w:rsidR="00AF2795" w:rsidRDefault="00AF2795" w:rsidP="00AF2795">
            <w:pPr>
              <w:tabs>
                <w:tab w:val="left" w:pos="0"/>
              </w:tabs>
              <w:jc w:val="center"/>
              <w:rPr>
                <w:rFonts w:ascii="Times New Roman" w:hAnsi="Times New Roman" w:cs="Times New Roman"/>
                <w:sz w:val="12"/>
                <w:szCs w:val="12"/>
              </w:rPr>
            </w:pPr>
          </w:p>
        </w:tc>
        <w:tc>
          <w:tcPr>
            <w:tcW w:w="1276" w:type="dxa"/>
            <w:vMerge/>
            <w:vAlign w:val="center"/>
          </w:tcPr>
          <w:p w14:paraId="2F00BD90" w14:textId="77777777" w:rsidR="00AF2795" w:rsidRDefault="00AF2795" w:rsidP="00AF2795">
            <w:pPr>
              <w:tabs>
                <w:tab w:val="left" w:pos="0"/>
              </w:tabs>
              <w:jc w:val="center"/>
              <w:rPr>
                <w:rFonts w:ascii="Times New Roman" w:hAnsi="Times New Roman" w:cs="Times New Roman"/>
                <w:sz w:val="12"/>
                <w:szCs w:val="12"/>
              </w:rPr>
            </w:pPr>
          </w:p>
        </w:tc>
        <w:tc>
          <w:tcPr>
            <w:tcW w:w="283" w:type="dxa"/>
            <w:vMerge/>
            <w:vAlign w:val="center"/>
          </w:tcPr>
          <w:p w14:paraId="4A7518A6" w14:textId="77777777" w:rsidR="00AF2795" w:rsidRDefault="00AF2795" w:rsidP="00AF2795">
            <w:pPr>
              <w:tabs>
                <w:tab w:val="left" w:pos="0"/>
              </w:tabs>
              <w:jc w:val="center"/>
              <w:rPr>
                <w:rFonts w:ascii="Times New Roman" w:hAnsi="Times New Roman" w:cs="Times New Roman"/>
                <w:sz w:val="12"/>
                <w:szCs w:val="12"/>
              </w:rPr>
            </w:pPr>
          </w:p>
        </w:tc>
        <w:tc>
          <w:tcPr>
            <w:tcW w:w="284" w:type="dxa"/>
            <w:vMerge/>
            <w:vAlign w:val="center"/>
          </w:tcPr>
          <w:p w14:paraId="093F8242" w14:textId="77777777" w:rsidR="00AF2795" w:rsidRDefault="00AF2795" w:rsidP="00AF2795">
            <w:pPr>
              <w:tabs>
                <w:tab w:val="left" w:pos="0"/>
              </w:tabs>
              <w:jc w:val="center"/>
              <w:rPr>
                <w:rFonts w:ascii="Times New Roman" w:hAnsi="Times New Roman" w:cs="Times New Roman"/>
                <w:sz w:val="12"/>
                <w:szCs w:val="12"/>
              </w:rPr>
            </w:pPr>
          </w:p>
        </w:tc>
        <w:tc>
          <w:tcPr>
            <w:tcW w:w="425" w:type="dxa"/>
            <w:textDirection w:val="btLr"/>
            <w:vAlign w:val="center"/>
          </w:tcPr>
          <w:p w14:paraId="6474CB4E" w14:textId="1CE0E518"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2022г.</w:t>
            </w:r>
          </w:p>
        </w:tc>
        <w:tc>
          <w:tcPr>
            <w:tcW w:w="419" w:type="dxa"/>
            <w:textDirection w:val="btLr"/>
            <w:vAlign w:val="center"/>
          </w:tcPr>
          <w:p w14:paraId="6FA86B6A" w14:textId="7AC18429"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2023г.</w:t>
            </w:r>
          </w:p>
        </w:tc>
        <w:tc>
          <w:tcPr>
            <w:tcW w:w="432" w:type="dxa"/>
            <w:textDirection w:val="btLr"/>
            <w:vAlign w:val="center"/>
          </w:tcPr>
          <w:p w14:paraId="2B2DB9EB" w14:textId="6CF80CCE"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2024г</w:t>
            </w:r>
          </w:p>
        </w:tc>
        <w:tc>
          <w:tcPr>
            <w:tcW w:w="425" w:type="dxa"/>
            <w:textDirection w:val="btLr"/>
            <w:vAlign w:val="center"/>
          </w:tcPr>
          <w:p w14:paraId="14424251" w14:textId="03103B0B"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ВСЕГО</w:t>
            </w:r>
          </w:p>
        </w:tc>
        <w:tc>
          <w:tcPr>
            <w:tcW w:w="1667" w:type="dxa"/>
            <w:vMerge/>
            <w:vAlign w:val="center"/>
          </w:tcPr>
          <w:p w14:paraId="4CF6DE03" w14:textId="77777777" w:rsidR="00AF2795" w:rsidRDefault="00AF2795" w:rsidP="00AF2795">
            <w:pPr>
              <w:tabs>
                <w:tab w:val="left" w:pos="0"/>
              </w:tabs>
              <w:jc w:val="center"/>
              <w:rPr>
                <w:rFonts w:ascii="Times New Roman" w:hAnsi="Times New Roman" w:cs="Times New Roman"/>
                <w:sz w:val="12"/>
                <w:szCs w:val="12"/>
              </w:rPr>
            </w:pPr>
          </w:p>
        </w:tc>
      </w:tr>
      <w:tr w:rsidR="00AF2795" w14:paraId="0C1C6C37" w14:textId="77777777" w:rsidTr="00FB4972">
        <w:tc>
          <w:tcPr>
            <w:tcW w:w="7729" w:type="dxa"/>
            <w:gridSpan w:val="10"/>
            <w:vAlign w:val="center"/>
          </w:tcPr>
          <w:p w14:paraId="6EC8CD1C" w14:textId="19BAB20C" w:rsidR="00AF2795" w:rsidRPr="00AF2795" w:rsidRDefault="00AF2795" w:rsidP="00AF2795">
            <w:pPr>
              <w:jc w:val="center"/>
              <w:rPr>
                <w:rFonts w:ascii="Times New Roman" w:hAnsi="Times New Roman" w:cs="Times New Roman"/>
                <w:b/>
                <w:sz w:val="12"/>
                <w:szCs w:val="12"/>
              </w:rPr>
            </w:pPr>
            <w:r w:rsidRPr="00AF2795">
              <w:rPr>
                <w:rFonts w:ascii="Times New Roman" w:hAnsi="Times New Roman" w:cs="Times New Roman"/>
                <w:b/>
                <w:sz w:val="12"/>
                <w:szCs w:val="12"/>
              </w:rPr>
              <w:t>Цель - обеспечение благоприятных условий для развития и повышение конкурентоспособности малого и среднего предпринимательства</w:t>
            </w:r>
          </w:p>
          <w:p w14:paraId="2D528A0A" w14:textId="2871A3E2"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b/>
                <w:sz w:val="12"/>
                <w:szCs w:val="12"/>
              </w:rPr>
              <w:t>на территории муниципального района Сергиевский.</w:t>
            </w:r>
          </w:p>
        </w:tc>
      </w:tr>
      <w:tr w:rsidR="00AF2795" w14:paraId="2C216DE1" w14:textId="77777777" w:rsidTr="00FB4972">
        <w:tc>
          <w:tcPr>
            <w:tcW w:w="7729" w:type="dxa"/>
            <w:gridSpan w:val="10"/>
            <w:vAlign w:val="center"/>
          </w:tcPr>
          <w:p w14:paraId="1EB7E63C" w14:textId="6260D19A"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b/>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FB4972" w14:paraId="0915AE61" w14:textId="77777777" w:rsidTr="00FB4972">
        <w:trPr>
          <w:cantSplit/>
          <w:trHeight w:val="1134"/>
        </w:trPr>
        <w:tc>
          <w:tcPr>
            <w:tcW w:w="534" w:type="dxa"/>
            <w:vAlign w:val="center"/>
          </w:tcPr>
          <w:p w14:paraId="285EC75F" w14:textId="0554505E"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1.1.</w:t>
            </w:r>
          </w:p>
        </w:tc>
        <w:tc>
          <w:tcPr>
            <w:tcW w:w="1984" w:type="dxa"/>
            <w:vAlign w:val="center"/>
          </w:tcPr>
          <w:p w14:paraId="57133DC2" w14:textId="0E9BC912" w:rsidR="00AF2795" w:rsidRDefault="00AF2795" w:rsidP="00AF2795">
            <w:pPr>
              <w:tabs>
                <w:tab w:val="left" w:pos="0"/>
              </w:tabs>
              <w:jc w:val="center"/>
              <w:rPr>
                <w:rFonts w:ascii="Times New Roman" w:hAnsi="Times New Roman" w:cs="Times New Roman"/>
                <w:sz w:val="12"/>
                <w:szCs w:val="12"/>
              </w:rPr>
            </w:pPr>
            <w:proofErr w:type="gramStart"/>
            <w:r w:rsidRPr="00AF2795">
              <w:rPr>
                <w:rFonts w:ascii="Times New Roman" w:hAnsi="Times New Roman" w:cs="Times New Roman"/>
                <w:sz w:val="12"/>
                <w:szCs w:val="12"/>
              </w:rPr>
              <w:t>Предоставление субсидии некоммерческим организациям, не являющимся государственными (муниципальными) учреждениями, на оказание субъектам малого и среднего предпринимательства и физическим лицам – потенциальным субъектам малого и среднего предпринимательства консультационных услуг в области бухгалтерского учета, законодательства о налогах и сборах, правовой и финансовой грамотности, основ ведения бизнеса, иных навыков предпринимательской деятельности, а также оказание услуг по сервисному сопровождению деятельности, в том числе по подготовке</w:t>
            </w:r>
            <w:proofErr w:type="gramEnd"/>
            <w:r w:rsidRPr="00AF2795">
              <w:rPr>
                <w:rFonts w:ascii="Times New Roman" w:hAnsi="Times New Roman" w:cs="Times New Roman"/>
                <w:sz w:val="12"/>
                <w:szCs w:val="12"/>
              </w:rPr>
              <w:t xml:space="preserve"> и (или) предоставлению отчетных форм в федеральные и государственные органы</w:t>
            </w:r>
          </w:p>
        </w:tc>
        <w:tc>
          <w:tcPr>
            <w:tcW w:w="1276" w:type="dxa"/>
            <w:vAlign w:val="center"/>
          </w:tcPr>
          <w:p w14:paraId="183528CD" w14:textId="097D5D62"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Администрация муниципального района Сергиевский</w:t>
            </w:r>
          </w:p>
        </w:tc>
        <w:tc>
          <w:tcPr>
            <w:tcW w:w="283" w:type="dxa"/>
            <w:vAlign w:val="center"/>
          </w:tcPr>
          <w:p w14:paraId="4A6AF479" w14:textId="297421AA"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w:t>
            </w:r>
          </w:p>
        </w:tc>
        <w:tc>
          <w:tcPr>
            <w:tcW w:w="284" w:type="dxa"/>
            <w:textDirection w:val="btLr"/>
            <w:vAlign w:val="center"/>
          </w:tcPr>
          <w:p w14:paraId="0431A20C" w14:textId="673C3EE9"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2022-2024г</w:t>
            </w:r>
          </w:p>
        </w:tc>
        <w:tc>
          <w:tcPr>
            <w:tcW w:w="425" w:type="dxa"/>
            <w:textDirection w:val="btLr"/>
            <w:vAlign w:val="center"/>
          </w:tcPr>
          <w:p w14:paraId="7F2262E6" w14:textId="0D466DC7"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515,6</w:t>
            </w:r>
          </w:p>
        </w:tc>
        <w:tc>
          <w:tcPr>
            <w:tcW w:w="419" w:type="dxa"/>
            <w:textDirection w:val="btLr"/>
            <w:vAlign w:val="center"/>
          </w:tcPr>
          <w:p w14:paraId="653908C3" w14:textId="61EE2BCE"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515,6</w:t>
            </w:r>
          </w:p>
        </w:tc>
        <w:tc>
          <w:tcPr>
            <w:tcW w:w="432" w:type="dxa"/>
            <w:textDirection w:val="btLr"/>
            <w:vAlign w:val="center"/>
          </w:tcPr>
          <w:p w14:paraId="581220BE" w14:textId="091366BD"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515,6</w:t>
            </w:r>
          </w:p>
        </w:tc>
        <w:tc>
          <w:tcPr>
            <w:tcW w:w="425" w:type="dxa"/>
            <w:textDirection w:val="btLr"/>
            <w:vAlign w:val="center"/>
          </w:tcPr>
          <w:p w14:paraId="4A7EF52F" w14:textId="48591F86"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1546,8</w:t>
            </w:r>
          </w:p>
        </w:tc>
        <w:tc>
          <w:tcPr>
            <w:tcW w:w="1667" w:type="dxa"/>
            <w:vAlign w:val="center"/>
          </w:tcPr>
          <w:p w14:paraId="0390F5F4" w14:textId="1E1B40BB"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tc>
      </w:tr>
      <w:tr w:rsidR="00AF2795" w14:paraId="52AC7BF0" w14:textId="77777777" w:rsidTr="00FB4972">
        <w:tc>
          <w:tcPr>
            <w:tcW w:w="7729" w:type="dxa"/>
            <w:gridSpan w:val="10"/>
            <w:vAlign w:val="center"/>
          </w:tcPr>
          <w:p w14:paraId="7B487225" w14:textId="0DBBBD14"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b/>
                <w:sz w:val="12"/>
                <w:szCs w:val="12"/>
              </w:rPr>
              <w:t>Задача 2. Развитие системы финансовой поддержки малых и средних предприятий и индивидуальных предпринимателей.</w:t>
            </w:r>
          </w:p>
        </w:tc>
      </w:tr>
      <w:tr w:rsidR="00FB4972" w14:paraId="38F19367" w14:textId="77777777" w:rsidTr="00FB4972">
        <w:trPr>
          <w:cantSplit/>
          <w:trHeight w:val="1134"/>
        </w:trPr>
        <w:tc>
          <w:tcPr>
            <w:tcW w:w="534" w:type="dxa"/>
            <w:vAlign w:val="center"/>
          </w:tcPr>
          <w:p w14:paraId="03DAF75F" w14:textId="09CE971C"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2.1.</w:t>
            </w:r>
          </w:p>
        </w:tc>
        <w:tc>
          <w:tcPr>
            <w:tcW w:w="1984" w:type="dxa"/>
            <w:vAlign w:val="center"/>
          </w:tcPr>
          <w:p w14:paraId="02509C61" w14:textId="5587B45C"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 xml:space="preserve">Предоставление субсидий Некоммерческой организации, не </w:t>
            </w:r>
            <w:proofErr w:type="gramStart"/>
            <w:r w:rsidRPr="00AF2795">
              <w:rPr>
                <w:rFonts w:ascii="Times New Roman" w:hAnsi="Times New Roman" w:cs="Times New Roman"/>
                <w:sz w:val="12"/>
                <w:szCs w:val="12"/>
              </w:rPr>
              <w:t>являющийся</w:t>
            </w:r>
            <w:proofErr w:type="gramEnd"/>
            <w:r w:rsidRPr="00AF2795">
              <w:rPr>
                <w:rFonts w:ascii="Times New Roman" w:hAnsi="Times New Roman" w:cs="Times New Roman"/>
                <w:sz w:val="12"/>
                <w:szCs w:val="12"/>
              </w:rPr>
              <w:t xml:space="preserve"> государственным (муниципальным) учреждением, являющийся микрофинансовой организацией, в целях дальнейшего предоставления микрозаймов субъектам малого и среднего предпринимательства».</w:t>
            </w:r>
          </w:p>
        </w:tc>
        <w:tc>
          <w:tcPr>
            <w:tcW w:w="1276" w:type="dxa"/>
            <w:vAlign w:val="center"/>
          </w:tcPr>
          <w:p w14:paraId="698BF6CC" w14:textId="521F072F"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Администрация муниципального района Сергиевский</w:t>
            </w:r>
          </w:p>
        </w:tc>
        <w:tc>
          <w:tcPr>
            <w:tcW w:w="283" w:type="dxa"/>
            <w:vAlign w:val="center"/>
          </w:tcPr>
          <w:p w14:paraId="3987EDD8" w14:textId="0B638725"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w:t>
            </w:r>
          </w:p>
        </w:tc>
        <w:tc>
          <w:tcPr>
            <w:tcW w:w="284" w:type="dxa"/>
            <w:textDirection w:val="btLr"/>
            <w:vAlign w:val="center"/>
          </w:tcPr>
          <w:p w14:paraId="2EBC3A02" w14:textId="04444D98"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2022-2024г.</w:t>
            </w:r>
          </w:p>
        </w:tc>
        <w:tc>
          <w:tcPr>
            <w:tcW w:w="425" w:type="dxa"/>
            <w:textDirection w:val="btLr"/>
            <w:vAlign w:val="center"/>
          </w:tcPr>
          <w:p w14:paraId="060A1D98" w14:textId="4B6167B5"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4605,374</w:t>
            </w:r>
          </w:p>
        </w:tc>
        <w:tc>
          <w:tcPr>
            <w:tcW w:w="419" w:type="dxa"/>
            <w:textDirection w:val="btLr"/>
            <w:vAlign w:val="center"/>
          </w:tcPr>
          <w:p w14:paraId="4D1E12E8" w14:textId="72D45A06"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4605,374</w:t>
            </w:r>
          </w:p>
        </w:tc>
        <w:tc>
          <w:tcPr>
            <w:tcW w:w="432" w:type="dxa"/>
            <w:textDirection w:val="btLr"/>
            <w:vAlign w:val="center"/>
          </w:tcPr>
          <w:p w14:paraId="15C81B16" w14:textId="578E9F20"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4605,374</w:t>
            </w:r>
          </w:p>
        </w:tc>
        <w:tc>
          <w:tcPr>
            <w:tcW w:w="425" w:type="dxa"/>
            <w:textDirection w:val="btLr"/>
            <w:vAlign w:val="center"/>
          </w:tcPr>
          <w:p w14:paraId="38C3D570" w14:textId="157B6DB6"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13816,122</w:t>
            </w:r>
          </w:p>
        </w:tc>
        <w:tc>
          <w:tcPr>
            <w:tcW w:w="1667" w:type="dxa"/>
            <w:vAlign w:val="center"/>
          </w:tcPr>
          <w:p w14:paraId="4BDFF73D" w14:textId="3B2CA5DA"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 оказание финансовой поддержки субъектам малого и среднего предпринимательства.</w:t>
            </w:r>
          </w:p>
        </w:tc>
      </w:tr>
      <w:tr w:rsidR="00AF2795" w14:paraId="018DFC50" w14:textId="77777777" w:rsidTr="00FB4972">
        <w:tc>
          <w:tcPr>
            <w:tcW w:w="7729" w:type="dxa"/>
            <w:gridSpan w:val="10"/>
            <w:vAlign w:val="center"/>
          </w:tcPr>
          <w:p w14:paraId="51E792FC" w14:textId="3009CEB5"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b/>
                <w:sz w:val="12"/>
                <w:szCs w:val="12"/>
              </w:rPr>
              <w:t>Задача 3. Создание условий для организации эффективной системы обучения и повышения квалификации предпринимателей.</w:t>
            </w:r>
          </w:p>
        </w:tc>
      </w:tr>
      <w:tr w:rsidR="00FB4972" w14:paraId="0EC265C9" w14:textId="77777777" w:rsidTr="00FB4972">
        <w:trPr>
          <w:cantSplit/>
          <w:trHeight w:val="114"/>
        </w:trPr>
        <w:tc>
          <w:tcPr>
            <w:tcW w:w="534" w:type="dxa"/>
            <w:vAlign w:val="center"/>
          </w:tcPr>
          <w:p w14:paraId="3450F85B" w14:textId="52C794BA" w:rsidR="00AF2795" w:rsidRPr="00AF2795" w:rsidRDefault="00AF2795" w:rsidP="00AF2795">
            <w:pPr>
              <w:tabs>
                <w:tab w:val="left" w:pos="0"/>
              </w:tabs>
              <w:jc w:val="center"/>
              <w:rPr>
                <w:rFonts w:ascii="Times New Roman" w:hAnsi="Times New Roman" w:cs="Times New Roman"/>
                <w:b/>
                <w:sz w:val="12"/>
                <w:szCs w:val="12"/>
              </w:rPr>
            </w:pPr>
            <w:r w:rsidRPr="00AF2795">
              <w:rPr>
                <w:rFonts w:ascii="Times New Roman" w:hAnsi="Times New Roman" w:cs="Times New Roman"/>
                <w:sz w:val="12"/>
                <w:szCs w:val="12"/>
              </w:rPr>
              <w:t>3.1.</w:t>
            </w:r>
          </w:p>
        </w:tc>
        <w:tc>
          <w:tcPr>
            <w:tcW w:w="1984" w:type="dxa"/>
            <w:vAlign w:val="center"/>
          </w:tcPr>
          <w:p w14:paraId="215478F4" w14:textId="2A4D4363"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Развитие и поддержка предпринимательской инициативы, пропаганда предпринимательства, проведение форумов, круглых столов и т.д.</w:t>
            </w:r>
          </w:p>
        </w:tc>
        <w:tc>
          <w:tcPr>
            <w:tcW w:w="1276" w:type="dxa"/>
            <w:vAlign w:val="center"/>
          </w:tcPr>
          <w:p w14:paraId="40B0DD77" w14:textId="4A93B171"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Администрация муниципального района Сергиевский</w:t>
            </w:r>
          </w:p>
        </w:tc>
        <w:tc>
          <w:tcPr>
            <w:tcW w:w="283" w:type="dxa"/>
            <w:vAlign w:val="center"/>
          </w:tcPr>
          <w:p w14:paraId="5C2CFA3E" w14:textId="1F0B13B8" w:rsid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w:t>
            </w:r>
          </w:p>
        </w:tc>
        <w:tc>
          <w:tcPr>
            <w:tcW w:w="284" w:type="dxa"/>
            <w:textDirection w:val="btLr"/>
            <w:vAlign w:val="center"/>
          </w:tcPr>
          <w:p w14:paraId="4488F876" w14:textId="07004141"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2022-2024г</w:t>
            </w:r>
          </w:p>
        </w:tc>
        <w:tc>
          <w:tcPr>
            <w:tcW w:w="425" w:type="dxa"/>
            <w:textDirection w:val="btLr"/>
            <w:vAlign w:val="center"/>
          </w:tcPr>
          <w:p w14:paraId="55B09BD6" w14:textId="2FD41210"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30,0</w:t>
            </w:r>
          </w:p>
        </w:tc>
        <w:tc>
          <w:tcPr>
            <w:tcW w:w="419" w:type="dxa"/>
            <w:textDirection w:val="btLr"/>
            <w:vAlign w:val="center"/>
          </w:tcPr>
          <w:p w14:paraId="735739D4" w14:textId="75C5B32C"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30,0</w:t>
            </w:r>
          </w:p>
        </w:tc>
        <w:tc>
          <w:tcPr>
            <w:tcW w:w="432" w:type="dxa"/>
            <w:textDirection w:val="btLr"/>
            <w:vAlign w:val="center"/>
          </w:tcPr>
          <w:p w14:paraId="74527917" w14:textId="3C778423"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30,0</w:t>
            </w:r>
          </w:p>
        </w:tc>
        <w:tc>
          <w:tcPr>
            <w:tcW w:w="425" w:type="dxa"/>
            <w:textDirection w:val="btLr"/>
            <w:vAlign w:val="center"/>
          </w:tcPr>
          <w:p w14:paraId="1AFC69F5" w14:textId="501514F2" w:rsid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90,0</w:t>
            </w:r>
          </w:p>
        </w:tc>
        <w:tc>
          <w:tcPr>
            <w:tcW w:w="1667" w:type="dxa"/>
            <w:vAlign w:val="center"/>
          </w:tcPr>
          <w:p w14:paraId="53D166C6" w14:textId="77777777" w:rsidR="00AF2795" w:rsidRPr="00AF2795" w:rsidRDefault="00AF2795" w:rsidP="00AF2795">
            <w:pPr>
              <w:jc w:val="center"/>
              <w:rPr>
                <w:rFonts w:ascii="Times New Roman" w:hAnsi="Times New Roman" w:cs="Times New Roman"/>
                <w:sz w:val="12"/>
                <w:szCs w:val="12"/>
              </w:rPr>
            </w:pPr>
            <w:r w:rsidRPr="00AF2795">
              <w:rPr>
                <w:rFonts w:ascii="Times New Roman" w:hAnsi="Times New Roman" w:cs="Times New Roman"/>
                <w:sz w:val="12"/>
                <w:szCs w:val="12"/>
              </w:rPr>
              <w:t>- повышение уровня информированности субъектов малого и среднего предпринимательства и повышение их активности.</w:t>
            </w:r>
          </w:p>
          <w:p w14:paraId="6079A68E" w14:textId="77777777" w:rsidR="00AF2795" w:rsidRDefault="00AF2795" w:rsidP="00AF2795">
            <w:pPr>
              <w:tabs>
                <w:tab w:val="left" w:pos="0"/>
              </w:tabs>
              <w:jc w:val="center"/>
              <w:rPr>
                <w:rFonts w:ascii="Times New Roman" w:hAnsi="Times New Roman" w:cs="Times New Roman"/>
                <w:sz w:val="12"/>
                <w:szCs w:val="12"/>
              </w:rPr>
            </w:pPr>
          </w:p>
        </w:tc>
      </w:tr>
      <w:tr w:rsidR="00AF2795" w14:paraId="1EAC2E9A" w14:textId="77777777" w:rsidTr="00FB4972">
        <w:tc>
          <w:tcPr>
            <w:tcW w:w="7729" w:type="dxa"/>
            <w:gridSpan w:val="10"/>
            <w:vAlign w:val="center"/>
          </w:tcPr>
          <w:p w14:paraId="7D660831" w14:textId="364B4A68" w:rsidR="00AF2795" w:rsidRPr="00AF2795" w:rsidRDefault="00AF2795" w:rsidP="00AF2795">
            <w:pPr>
              <w:jc w:val="center"/>
              <w:rPr>
                <w:rFonts w:ascii="Times New Roman" w:hAnsi="Times New Roman" w:cs="Times New Roman"/>
                <w:sz w:val="12"/>
                <w:szCs w:val="12"/>
              </w:rPr>
            </w:pPr>
            <w:r w:rsidRPr="00AF2795">
              <w:rPr>
                <w:rFonts w:ascii="Times New Roman" w:hAnsi="Times New Roman" w:cs="Times New Roman"/>
                <w:b/>
                <w:sz w:val="12"/>
                <w:szCs w:val="12"/>
              </w:rPr>
              <w:t>Задача 4. Развитие инфраструктуры поддержки субъектов малого и среднего предпринимательства.</w:t>
            </w:r>
          </w:p>
        </w:tc>
      </w:tr>
      <w:tr w:rsidR="00FB4972" w14:paraId="5BCF6BAA" w14:textId="77777777" w:rsidTr="00FB4972">
        <w:trPr>
          <w:cantSplit/>
          <w:trHeight w:val="1134"/>
        </w:trPr>
        <w:tc>
          <w:tcPr>
            <w:tcW w:w="534" w:type="dxa"/>
            <w:vAlign w:val="center"/>
          </w:tcPr>
          <w:p w14:paraId="3698F31B" w14:textId="3F62360B" w:rsidR="00AF2795" w:rsidRP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lastRenderedPageBreak/>
              <w:t>4.1.</w:t>
            </w:r>
          </w:p>
        </w:tc>
        <w:tc>
          <w:tcPr>
            <w:tcW w:w="1984" w:type="dxa"/>
            <w:vAlign w:val="center"/>
          </w:tcPr>
          <w:p w14:paraId="24B31EDD" w14:textId="425BFA65" w:rsidR="00AF2795" w:rsidRPr="00AF2795" w:rsidRDefault="00AF2795" w:rsidP="00AF2795">
            <w:pPr>
              <w:tabs>
                <w:tab w:val="left" w:pos="0"/>
              </w:tabs>
              <w:jc w:val="center"/>
              <w:rPr>
                <w:rFonts w:ascii="Times New Roman" w:hAnsi="Times New Roman" w:cs="Times New Roman"/>
                <w:b/>
                <w:sz w:val="12"/>
                <w:szCs w:val="12"/>
              </w:rPr>
            </w:pPr>
            <w:r w:rsidRPr="00AF2795">
              <w:rPr>
                <w:rFonts w:ascii="Times New Roman" w:hAnsi="Times New Roman" w:cs="Times New Roman"/>
                <w:sz w:val="12"/>
                <w:szCs w:val="12"/>
              </w:rPr>
              <w:t>Предоставление субсидий некоммерческим организациям, не являющимся государственными (муниципальными)</w:t>
            </w:r>
            <w:r w:rsidR="00FB4972">
              <w:rPr>
                <w:rFonts w:ascii="Times New Roman" w:hAnsi="Times New Roman" w:cs="Times New Roman"/>
                <w:sz w:val="12"/>
                <w:szCs w:val="12"/>
              </w:rPr>
              <w:t xml:space="preserve"> </w:t>
            </w:r>
            <w:r w:rsidRPr="00AF2795">
              <w:rPr>
                <w:rFonts w:ascii="Times New Roman" w:hAnsi="Times New Roman" w:cs="Times New Roman"/>
                <w:sz w:val="12"/>
                <w:szCs w:val="12"/>
              </w:rPr>
              <w:t>учреждениями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1276" w:type="dxa"/>
            <w:vAlign w:val="center"/>
          </w:tcPr>
          <w:p w14:paraId="06B3C5C7" w14:textId="271742FA" w:rsidR="00AF2795" w:rsidRP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Администрация муниципального района Сергиевский</w:t>
            </w:r>
          </w:p>
        </w:tc>
        <w:tc>
          <w:tcPr>
            <w:tcW w:w="283" w:type="dxa"/>
            <w:vAlign w:val="center"/>
          </w:tcPr>
          <w:p w14:paraId="39B70D54" w14:textId="427129EA" w:rsidR="00AF2795" w:rsidRP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sz w:val="12"/>
                <w:szCs w:val="12"/>
              </w:rPr>
              <w:t>-.</w:t>
            </w:r>
          </w:p>
        </w:tc>
        <w:tc>
          <w:tcPr>
            <w:tcW w:w="284" w:type="dxa"/>
            <w:textDirection w:val="btLr"/>
            <w:vAlign w:val="center"/>
          </w:tcPr>
          <w:p w14:paraId="3E872589" w14:textId="0A61DF96"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2022-2024г</w:t>
            </w:r>
          </w:p>
        </w:tc>
        <w:tc>
          <w:tcPr>
            <w:tcW w:w="425" w:type="dxa"/>
            <w:textDirection w:val="btLr"/>
            <w:vAlign w:val="center"/>
          </w:tcPr>
          <w:p w14:paraId="61B7C053" w14:textId="67CB2E58"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100,0</w:t>
            </w:r>
          </w:p>
        </w:tc>
        <w:tc>
          <w:tcPr>
            <w:tcW w:w="419" w:type="dxa"/>
            <w:textDirection w:val="btLr"/>
            <w:vAlign w:val="center"/>
          </w:tcPr>
          <w:p w14:paraId="615A1BE6" w14:textId="78BDD04A"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100,0</w:t>
            </w:r>
          </w:p>
        </w:tc>
        <w:tc>
          <w:tcPr>
            <w:tcW w:w="432" w:type="dxa"/>
            <w:textDirection w:val="btLr"/>
            <w:vAlign w:val="center"/>
          </w:tcPr>
          <w:p w14:paraId="58ED2809" w14:textId="24EC9D6C"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100,0</w:t>
            </w:r>
          </w:p>
        </w:tc>
        <w:tc>
          <w:tcPr>
            <w:tcW w:w="425" w:type="dxa"/>
            <w:textDirection w:val="btLr"/>
            <w:vAlign w:val="center"/>
          </w:tcPr>
          <w:p w14:paraId="1D25C72D" w14:textId="245FF980"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sz w:val="12"/>
                <w:szCs w:val="12"/>
              </w:rPr>
              <w:t>300,0</w:t>
            </w:r>
          </w:p>
        </w:tc>
        <w:tc>
          <w:tcPr>
            <w:tcW w:w="1667" w:type="dxa"/>
            <w:vAlign w:val="center"/>
          </w:tcPr>
          <w:p w14:paraId="4D56BE06" w14:textId="10F35EFF" w:rsidR="00AF2795" w:rsidRPr="00AF2795" w:rsidRDefault="00AF2795" w:rsidP="00AF2795">
            <w:pPr>
              <w:jc w:val="center"/>
              <w:rPr>
                <w:rFonts w:ascii="Times New Roman" w:hAnsi="Times New Roman" w:cs="Times New Roman"/>
                <w:sz w:val="12"/>
                <w:szCs w:val="12"/>
              </w:rPr>
            </w:pPr>
            <w:r w:rsidRPr="00AF2795">
              <w:rPr>
                <w:rFonts w:ascii="Times New Roman" w:hAnsi="Times New Roman" w:cs="Times New Roman"/>
                <w:sz w:val="12"/>
                <w:szCs w:val="12"/>
              </w:rPr>
              <w:t>-обеспечение функционирования инфраструктуры поддержки субъектов малого и среднего предпринимательства.</w:t>
            </w:r>
          </w:p>
        </w:tc>
      </w:tr>
      <w:tr w:rsidR="00FB4972" w14:paraId="6054BF6D" w14:textId="77777777" w:rsidTr="00FB4972">
        <w:trPr>
          <w:cantSplit/>
          <w:trHeight w:val="763"/>
        </w:trPr>
        <w:tc>
          <w:tcPr>
            <w:tcW w:w="534" w:type="dxa"/>
            <w:vAlign w:val="center"/>
          </w:tcPr>
          <w:p w14:paraId="41853E20" w14:textId="77777777" w:rsidR="00AF2795" w:rsidRPr="00AF2795" w:rsidRDefault="00AF2795" w:rsidP="00AF2795">
            <w:pPr>
              <w:tabs>
                <w:tab w:val="left" w:pos="0"/>
              </w:tabs>
              <w:jc w:val="center"/>
              <w:rPr>
                <w:rFonts w:ascii="Times New Roman" w:hAnsi="Times New Roman" w:cs="Times New Roman"/>
                <w:sz w:val="12"/>
                <w:szCs w:val="12"/>
              </w:rPr>
            </w:pPr>
          </w:p>
        </w:tc>
        <w:tc>
          <w:tcPr>
            <w:tcW w:w="1984" w:type="dxa"/>
            <w:vAlign w:val="center"/>
          </w:tcPr>
          <w:p w14:paraId="2FAD3475" w14:textId="2E40A9D1" w:rsidR="00AF2795" w:rsidRPr="00AF2795" w:rsidRDefault="00AF2795" w:rsidP="00AF2795">
            <w:pPr>
              <w:tabs>
                <w:tab w:val="left" w:pos="0"/>
              </w:tabs>
              <w:jc w:val="center"/>
              <w:rPr>
                <w:rFonts w:ascii="Times New Roman" w:hAnsi="Times New Roman" w:cs="Times New Roman"/>
                <w:sz w:val="12"/>
                <w:szCs w:val="12"/>
              </w:rPr>
            </w:pPr>
            <w:r w:rsidRPr="00AF2795">
              <w:rPr>
                <w:rFonts w:ascii="Times New Roman" w:hAnsi="Times New Roman" w:cs="Times New Roman"/>
                <w:b/>
                <w:sz w:val="12"/>
                <w:szCs w:val="12"/>
              </w:rPr>
              <w:t>ВСЕГО ПО ПРОГРАММЕ:</w:t>
            </w:r>
          </w:p>
        </w:tc>
        <w:tc>
          <w:tcPr>
            <w:tcW w:w="1276" w:type="dxa"/>
            <w:vAlign w:val="center"/>
          </w:tcPr>
          <w:p w14:paraId="22C23663" w14:textId="77777777" w:rsidR="00AF2795" w:rsidRPr="00AF2795" w:rsidRDefault="00AF2795" w:rsidP="00AF2795">
            <w:pPr>
              <w:tabs>
                <w:tab w:val="left" w:pos="0"/>
              </w:tabs>
              <w:jc w:val="center"/>
              <w:rPr>
                <w:rFonts w:ascii="Times New Roman" w:hAnsi="Times New Roman" w:cs="Times New Roman"/>
                <w:sz w:val="12"/>
                <w:szCs w:val="12"/>
              </w:rPr>
            </w:pPr>
          </w:p>
        </w:tc>
        <w:tc>
          <w:tcPr>
            <w:tcW w:w="283" w:type="dxa"/>
            <w:vAlign w:val="center"/>
          </w:tcPr>
          <w:p w14:paraId="0FAD2B31" w14:textId="77777777" w:rsidR="00AF2795" w:rsidRPr="00AF2795" w:rsidRDefault="00AF2795" w:rsidP="00AF2795">
            <w:pPr>
              <w:tabs>
                <w:tab w:val="left" w:pos="0"/>
              </w:tabs>
              <w:jc w:val="center"/>
              <w:rPr>
                <w:rFonts w:ascii="Times New Roman" w:hAnsi="Times New Roman" w:cs="Times New Roman"/>
                <w:sz w:val="12"/>
                <w:szCs w:val="12"/>
              </w:rPr>
            </w:pPr>
          </w:p>
        </w:tc>
        <w:tc>
          <w:tcPr>
            <w:tcW w:w="284" w:type="dxa"/>
            <w:vAlign w:val="center"/>
          </w:tcPr>
          <w:p w14:paraId="015EA543" w14:textId="77777777" w:rsidR="00AF2795" w:rsidRPr="00AF2795" w:rsidRDefault="00AF2795" w:rsidP="00AF2795">
            <w:pPr>
              <w:tabs>
                <w:tab w:val="left" w:pos="0"/>
              </w:tabs>
              <w:jc w:val="center"/>
              <w:rPr>
                <w:rFonts w:ascii="Times New Roman" w:hAnsi="Times New Roman" w:cs="Times New Roman"/>
                <w:sz w:val="12"/>
                <w:szCs w:val="12"/>
              </w:rPr>
            </w:pPr>
          </w:p>
        </w:tc>
        <w:tc>
          <w:tcPr>
            <w:tcW w:w="425" w:type="dxa"/>
            <w:textDirection w:val="btLr"/>
            <w:vAlign w:val="center"/>
          </w:tcPr>
          <w:p w14:paraId="26F6A022" w14:textId="01BF7C04"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b/>
                <w:sz w:val="12"/>
                <w:szCs w:val="12"/>
              </w:rPr>
              <w:t>5250,974</w:t>
            </w:r>
          </w:p>
        </w:tc>
        <w:tc>
          <w:tcPr>
            <w:tcW w:w="419" w:type="dxa"/>
            <w:textDirection w:val="btLr"/>
            <w:vAlign w:val="center"/>
          </w:tcPr>
          <w:p w14:paraId="5E69F2F2" w14:textId="2A0544B3"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b/>
                <w:sz w:val="12"/>
                <w:szCs w:val="12"/>
              </w:rPr>
              <w:t>5250,974</w:t>
            </w:r>
          </w:p>
        </w:tc>
        <w:tc>
          <w:tcPr>
            <w:tcW w:w="432" w:type="dxa"/>
            <w:textDirection w:val="btLr"/>
            <w:vAlign w:val="center"/>
          </w:tcPr>
          <w:p w14:paraId="219A14E8" w14:textId="2729570E"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b/>
                <w:sz w:val="12"/>
                <w:szCs w:val="12"/>
              </w:rPr>
              <w:t>5250,974</w:t>
            </w:r>
          </w:p>
        </w:tc>
        <w:tc>
          <w:tcPr>
            <w:tcW w:w="425" w:type="dxa"/>
            <w:textDirection w:val="btLr"/>
            <w:vAlign w:val="center"/>
          </w:tcPr>
          <w:p w14:paraId="2F20C221" w14:textId="77FD7E43" w:rsidR="00AF2795" w:rsidRPr="00AF2795" w:rsidRDefault="00AF2795" w:rsidP="00FB4972">
            <w:pPr>
              <w:tabs>
                <w:tab w:val="left" w:pos="0"/>
              </w:tabs>
              <w:ind w:left="113" w:right="113"/>
              <w:jc w:val="center"/>
              <w:rPr>
                <w:rFonts w:ascii="Times New Roman" w:hAnsi="Times New Roman" w:cs="Times New Roman"/>
                <w:sz w:val="12"/>
                <w:szCs w:val="12"/>
              </w:rPr>
            </w:pPr>
            <w:r w:rsidRPr="00AF2795">
              <w:rPr>
                <w:rFonts w:ascii="Times New Roman" w:hAnsi="Times New Roman" w:cs="Times New Roman"/>
                <w:b/>
                <w:sz w:val="12"/>
                <w:szCs w:val="12"/>
              </w:rPr>
              <w:t>15752,922</w:t>
            </w:r>
          </w:p>
        </w:tc>
        <w:tc>
          <w:tcPr>
            <w:tcW w:w="1667" w:type="dxa"/>
            <w:vAlign w:val="center"/>
          </w:tcPr>
          <w:p w14:paraId="16C42829" w14:textId="77777777" w:rsidR="00AF2795" w:rsidRPr="00AF2795" w:rsidRDefault="00AF2795" w:rsidP="00AF2795">
            <w:pPr>
              <w:jc w:val="center"/>
              <w:rPr>
                <w:rFonts w:ascii="Times New Roman" w:hAnsi="Times New Roman" w:cs="Times New Roman"/>
                <w:sz w:val="12"/>
                <w:szCs w:val="12"/>
              </w:rPr>
            </w:pPr>
          </w:p>
        </w:tc>
      </w:tr>
    </w:tbl>
    <w:p w14:paraId="0A2E7CAE" w14:textId="1EB50C9B" w:rsidR="00FB4972" w:rsidRPr="00FB4972" w:rsidRDefault="00FB4972" w:rsidP="00FB4972">
      <w:pPr>
        <w:tabs>
          <w:tab w:val="left" w:pos="0"/>
        </w:tabs>
        <w:spacing w:after="0" w:line="240" w:lineRule="auto"/>
        <w:ind w:firstLine="284"/>
        <w:jc w:val="both"/>
        <w:rPr>
          <w:rFonts w:ascii="Times New Roman" w:hAnsi="Times New Roman" w:cs="Times New Roman"/>
          <w:sz w:val="12"/>
          <w:szCs w:val="12"/>
        </w:rPr>
      </w:pPr>
      <w:r w:rsidRPr="00FB4972">
        <w:rPr>
          <w:rFonts w:ascii="Times New Roman" w:hAnsi="Times New Roman" w:cs="Times New Roman"/>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w:t>
      </w:r>
      <w:r>
        <w:rPr>
          <w:rFonts w:ascii="Times New Roman" w:hAnsi="Times New Roman" w:cs="Times New Roman"/>
          <w:sz w:val="12"/>
          <w:szCs w:val="12"/>
        </w:rPr>
        <w:t>нансовый год и плановый период.</w:t>
      </w:r>
    </w:p>
    <w:p w14:paraId="3471C2BA" w14:textId="77777777" w:rsidR="00FB4972" w:rsidRPr="00FB4972" w:rsidRDefault="00FB4972" w:rsidP="00FB4972">
      <w:pPr>
        <w:tabs>
          <w:tab w:val="left" w:pos="0"/>
        </w:tabs>
        <w:spacing w:after="0" w:line="240" w:lineRule="auto"/>
        <w:ind w:firstLine="284"/>
        <w:jc w:val="right"/>
        <w:rPr>
          <w:rFonts w:ascii="Times New Roman" w:hAnsi="Times New Roman" w:cs="Times New Roman"/>
          <w:sz w:val="12"/>
          <w:szCs w:val="12"/>
        </w:rPr>
      </w:pPr>
      <w:r w:rsidRPr="00FB4972">
        <w:rPr>
          <w:rFonts w:ascii="Times New Roman" w:hAnsi="Times New Roman" w:cs="Times New Roman"/>
          <w:sz w:val="12"/>
          <w:szCs w:val="12"/>
        </w:rPr>
        <w:t>Приложение 3</w:t>
      </w:r>
    </w:p>
    <w:p w14:paraId="0B483729" w14:textId="77777777" w:rsidR="00FB4972" w:rsidRPr="00FB4972" w:rsidRDefault="00FB4972" w:rsidP="00FB4972">
      <w:pPr>
        <w:tabs>
          <w:tab w:val="left" w:pos="0"/>
        </w:tabs>
        <w:spacing w:after="0" w:line="240" w:lineRule="auto"/>
        <w:ind w:firstLine="284"/>
        <w:jc w:val="right"/>
        <w:rPr>
          <w:rFonts w:ascii="Times New Roman" w:hAnsi="Times New Roman" w:cs="Times New Roman"/>
          <w:sz w:val="12"/>
          <w:szCs w:val="12"/>
        </w:rPr>
      </w:pPr>
      <w:r w:rsidRPr="00FB4972">
        <w:rPr>
          <w:rFonts w:ascii="Times New Roman" w:hAnsi="Times New Roman" w:cs="Times New Roman"/>
          <w:sz w:val="12"/>
          <w:szCs w:val="12"/>
        </w:rPr>
        <w:t>к муниципальной программе</w:t>
      </w:r>
    </w:p>
    <w:p w14:paraId="7A4985FD" w14:textId="77777777" w:rsidR="00FB4972" w:rsidRDefault="00FB4972" w:rsidP="00FB4972">
      <w:pPr>
        <w:tabs>
          <w:tab w:val="left" w:pos="0"/>
        </w:tabs>
        <w:spacing w:after="0" w:line="240" w:lineRule="auto"/>
        <w:ind w:firstLine="284"/>
        <w:jc w:val="right"/>
        <w:rPr>
          <w:rFonts w:ascii="Times New Roman" w:hAnsi="Times New Roman" w:cs="Times New Roman"/>
          <w:sz w:val="12"/>
          <w:szCs w:val="12"/>
        </w:rPr>
      </w:pPr>
      <w:r w:rsidRPr="00FB4972">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Самарской области</w:t>
      </w:r>
    </w:p>
    <w:p w14:paraId="0DD5604A" w14:textId="77777777" w:rsidR="00FB4972" w:rsidRDefault="00FB4972" w:rsidP="00FB497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"Развитие ма</w:t>
      </w:r>
      <w:r w:rsidRPr="00FB4972">
        <w:rPr>
          <w:rFonts w:ascii="Times New Roman" w:hAnsi="Times New Roman" w:cs="Times New Roman"/>
          <w:sz w:val="12"/>
          <w:szCs w:val="12"/>
        </w:rPr>
        <w:t xml:space="preserve">лого и среднего предпринимательства на территории </w:t>
      </w:r>
    </w:p>
    <w:p w14:paraId="71911DD8" w14:textId="0731ACA4" w:rsidR="00FB4972" w:rsidRPr="00FB4972" w:rsidRDefault="00FB4972" w:rsidP="00FB4972">
      <w:pPr>
        <w:tabs>
          <w:tab w:val="left" w:pos="0"/>
        </w:tabs>
        <w:spacing w:after="0" w:line="240" w:lineRule="auto"/>
        <w:ind w:firstLine="284"/>
        <w:jc w:val="right"/>
        <w:rPr>
          <w:rFonts w:ascii="Times New Roman" w:hAnsi="Times New Roman" w:cs="Times New Roman"/>
          <w:sz w:val="12"/>
          <w:szCs w:val="12"/>
        </w:rPr>
      </w:pPr>
      <w:r w:rsidRPr="00FB4972">
        <w:rPr>
          <w:rFonts w:ascii="Times New Roman" w:hAnsi="Times New Roman" w:cs="Times New Roman"/>
          <w:sz w:val="12"/>
          <w:szCs w:val="12"/>
        </w:rPr>
        <w:t>муниципального района Сергиевский  Самар</w:t>
      </w:r>
      <w:r>
        <w:rPr>
          <w:rFonts w:ascii="Times New Roman" w:hAnsi="Times New Roman" w:cs="Times New Roman"/>
          <w:sz w:val="12"/>
          <w:szCs w:val="12"/>
        </w:rPr>
        <w:t>ской области" на 2022-2024 годы</w:t>
      </w:r>
    </w:p>
    <w:p w14:paraId="6732EEDD" w14:textId="77777777" w:rsidR="00FB4972" w:rsidRPr="00FB4972" w:rsidRDefault="00FB4972" w:rsidP="00FB4972">
      <w:pPr>
        <w:tabs>
          <w:tab w:val="left" w:pos="0"/>
        </w:tabs>
        <w:spacing w:after="0" w:line="240" w:lineRule="auto"/>
        <w:ind w:firstLine="284"/>
        <w:jc w:val="center"/>
        <w:rPr>
          <w:rFonts w:ascii="Times New Roman" w:hAnsi="Times New Roman" w:cs="Times New Roman"/>
          <w:sz w:val="12"/>
          <w:szCs w:val="12"/>
        </w:rPr>
      </w:pPr>
      <w:r w:rsidRPr="00FB4972">
        <w:rPr>
          <w:rFonts w:ascii="Times New Roman" w:hAnsi="Times New Roman" w:cs="Times New Roman"/>
          <w:sz w:val="12"/>
          <w:szCs w:val="12"/>
        </w:rPr>
        <w:t>МЕТОДИКА РАСЧЕТА</w:t>
      </w:r>
    </w:p>
    <w:p w14:paraId="4ACFFC85" w14:textId="280276D1" w:rsidR="00AF2795" w:rsidRDefault="00FB4972" w:rsidP="00FB4972">
      <w:pPr>
        <w:tabs>
          <w:tab w:val="left" w:pos="0"/>
        </w:tabs>
        <w:spacing w:after="0" w:line="240" w:lineRule="auto"/>
        <w:ind w:firstLine="284"/>
        <w:jc w:val="center"/>
        <w:rPr>
          <w:rFonts w:ascii="Times New Roman" w:hAnsi="Times New Roman" w:cs="Times New Roman"/>
          <w:sz w:val="12"/>
          <w:szCs w:val="12"/>
        </w:rPr>
      </w:pPr>
      <w:r w:rsidRPr="00FB4972">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139"/>
        <w:gridCol w:w="2410"/>
        <w:gridCol w:w="1949"/>
        <w:gridCol w:w="852"/>
      </w:tblGrid>
      <w:tr w:rsidR="00D111FA" w:rsidRPr="00FB4972" w14:paraId="7BC5EF92" w14:textId="77777777" w:rsidTr="00D111FA">
        <w:trPr>
          <w:trHeight w:val="73"/>
        </w:trPr>
        <w:tc>
          <w:tcPr>
            <w:tcW w:w="245" w:type="pct"/>
            <w:vAlign w:val="center"/>
          </w:tcPr>
          <w:p w14:paraId="4C8B8970"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 </w:t>
            </w:r>
            <w:proofErr w:type="gramStart"/>
            <w:r w:rsidRPr="00FB4972">
              <w:rPr>
                <w:rFonts w:ascii="Times New Roman" w:hAnsi="Times New Roman" w:cs="Times New Roman"/>
                <w:sz w:val="12"/>
                <w:szCs w:val="12"/>
              </w:rPr>
              <w:t>п</w:t>
            </w:r>
            <w:proofErr w:type="gramEnd"/>
            <w:r w:rsidRPr="00FB4972">
              <w:rPr>
                <w:rFonts w:ascii="Times New Roman" w:hAnsi="Times New Roman" w:cs="Times New Roman"/>
                <w:sz w:val="12"/>
                <w:szCs w:val="12"/>
              </w:rPr>
              <w:t>/п</w:t>
            </w:r>
          </w:p>
        </w:tc>
        <w:tc>
          <w:tcPr>
            <w:tcW w:w="1384" w:type="pct"/>
            <w:vAlign w:val="center"/>
          </w:tcPr>
          <w:p w14:paraId="20245DB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Наименование показателя (индикатора)</w:t>
            </w:r>
          </w:p>
        </w:tc>
        <w:tc>
          <w:tcPr>
            <w:tcW w:w="1559" w:type="pct"/>
            <w:vAlign w:val="center"/>
          </w:tcPr>
          <w:p w14:paraId="2E2BE8A8"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Методика расчета показателя (индикатора)</w:t>
            </w:r>
          </w:p>
        </w:tc>
        <w:tc>
          <w:tcPr>
            <w:tcW w:w="1261" w:type="pct"/>
            <w:vAlign w:val="center"/>
          </w:tcPr>
          <w:p w14:paraId="65895131"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Источник информации для расчета значения показателя (индикатора)</w:t>
            </w:r>
          </w:p>
        </w:tc>
        <w:tc>
          <w:tcPr>
            <w:tcW w:w="551" w:type="pct"/>
            <w:vAlign w:val="center"/>
          </w:tcPr>
          <w:p w14:paraId="5FFCAEAC"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Примечание</w:t>
            </w:r>
          </w:p>
        </w:tc>
      </w:tr>
      <w:tr w:rsidR="00D111FA" w:rsidRPr="00FB4972" w14:paraId="7E46DC7E" w14:textId="77777777" w:rsidTr="00D111FA">
        <w:trPr>
          <w:trHeight w:val="613"/>
        </w:trPr>
        <w:tc>
          <w:tcPr>
            <w:tcW w:w="245" w:type="pct"/>
            <w:vAlign w:val="center"/>
          </w:tcPr>
          <w:p w14:paraId="7384B43D"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1</w:t>
            </w:r>
          </w:p>
        </w:tc>
        <w:tc>
          <w:tcPr>
            <w:tcW w:w="1384" w:type="pct"/>
            <w:vAlign w:val="center"/>
          </w:tcPr>
          <w:p w14:paraId="4503804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1559" w:type="pct"/>
            <w:vAlign w:val="center"/>
          </w:tcPr>
          <w:p w14:paraId="325CB780"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29F87A9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Ккиу,</w:t>
            </w:r>
          </w:p>
          <w:p w14:paraId="3C832169"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где</w:t>
            </w:r>
          </w:p>
          <w:p w14:paraId="0DA581FA"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Ккиу - количество консультационно-информационных услуг, оказанных субъектам малого и среднего предпринимательства</w:t>
            </w:r>
          </w:p>
        </w:tc>
        <w:tc>
          <w:tcPr>
            <w:tcW w:w="1261" w:type="pct"/>
            <w:vAlign w:val="center"/>
          </w:tcPr>
          <w:p w14:paraId="21781C94"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Отчет организации - получателя субсидии</w:t>
            </w:r>
          </w:p>
        </w:tc>
        <w:tc>
          <w:tcPr>
            <w:tcW w:w="551" w:type="pct"/>
            <w:vAlign w:val="center"/>
          </w:tcPr>
          <w:p w14:paraId="17ED1B8E"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19A3BB99" w14:textId="77777777" w:rsidTr="00D111FA">
        <w:tc>
          <w:tcPr>
            <w:tcW w:w="245" w:type="pct"/>
            <w:vAlign w:val="center"/>
          </w:tcPr>
          <w:p w14:paraId="7F85B9AB"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2</w:t>
            </w:r>
          </w:p>
        </w:tc>
        <w:tc>
          <w:tcPr>
            <w:tcW w:w="1384" w:type="pct"/>
            <w:vAlign w:val="center"/>
          </w:tcPr>
          <w:p w14:paraId="4830C48A" w14:textId="77777777" w:rsidR="00FB4972" w:rsidRPr="00FB4972" w:rsidRDefault="00FB4972" w:rsidP="00FB4972">
            <w:pPr>
              <w:spacing w:after="0" w:line="240" w:lineRule="auto"/>
              <w:jc w:val="center"/>
              <w:rPr>
                <w:rFonts w:ascii="Times New Roman" w:hAnsi="Times New Roman" w:cs="Times New Roman"/>
                <w:sz w:val="12"/>
                <w:szCs w:val="12"/>
              </w:rPr>
            </w:pPr>
            <w:proofErr w:type="gramStart"/>
            <w:r w:rsidRPr="00FB4972">
              <w:rPr>
                <w:rFonts w:ascii="Times New Roman" w:hAnsi="Times New Roman" w:cs="Times New Roman"/>
                <w:sz w:val="12"/>
                <w:szCs w:val="12"/>
              </w:rPr>
              <w:t>Количество СМСП, отвечающих критериям отнесения к социальному предпринимательству, направленных в МЭРИ СО (ИКАСО), ед.</w:t>
            </w:r>
            <w:proofErr w:type="gramEnd"/>
          </w:p>
        </w:tc>
        <w:tc>
          <w:tcPr>
            <w:tcW w:w="1559" w:type="pct"/>
            <w:vAlign w:val="center"/>
          </w:tcPr>
          <w:p w14:paraId="11F0BFDF"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5BFD8A6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Ксмспсп, где:</w:t>
            </w:r>
          </w:p>
          <w:p w14:paraId="28B37AB2" w14:textId="77777777" w:rsidR="00FB4972" w:rsidRPr="00FB4972" w:rsidRDefault="00FB4972" w:rsidP="00FB4972">
            <w:pPr>
              <w:spacing w:after="0" w:line="240" w:lineRule="auto"/>
              <w:jc w:val="center"/>
              <w:rPr>
                <w:rFonts w:ascii="Times New Roman" w:hAnsi="Times New Roman" w:cs="Times New Roman"/>
                <w:sz w:val="12"/>
                <w:szCs w:val="12"/>
              </w:rPr>
            </w:pPr>
            <w:proofErr w:type="gramStart"/>
            <w:r w:rsidRPr="00FB4972">
              <w:rPr>
                <w:rFonts w:ascii="Times New Roman" w:hAnsi="Times New Roman" w:cs="Times New Roman"/>
                <w:sz w:val="12"/>
                <w:szCs w:val="12"/>
              </w:rPr>
              <w:t>Ксмспсп - количество СМСП, отвечающих критериям отнесения к социальному предпринимательству, направленных в МЭРИ СО (ИКАСО)</w:t>
            </w:r>
            <w:proofErr w:type="gramEnd"/>
          </w:p>
        </w:tc>
        <w:tc>
          <w:tcPr>
            <w:tcW w:w="1261" w:type="pct"/>
            <w:vAlign w:val="center"/>
          </w:tcPr>
          <w:p w14:paraId="0876BA0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4DCAB32C"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Информация, поступающая </w:t>
            </w:r>
            <w:proofErr w:type="gramStart"/>
            <w:r w:rsidRPr="00FB4972">
              <w:rPr>
                <w:rFonts w:ascii="Times New Roman" w:hAnsi="Times New Roman" w:cs="Times New Roman"/>
                <w:sz w:val="12"/>
                <w:szCs w:val="12"/>
              </w:rPr>
              <w:t>от</w:t>
            </w:r>
            <w:proofErr w:type="gramEnd"/>
            <w:r w:rsidRPr="00FB4972">
              <w:rPr>
                <w:rFonts w:ascii="Times New Roman" w:hAnsi="Times New Roman" w:cs="Times New Roman"/>
                <w:sz w:val="12"/>
                <w:szCs w:val="12"/>
              </w:rPr>
              <w:t xml:space="preserve"> </w:t>
            </w:r>
            <w:proofErr w:type="gramStart"/>
            <w:r w:rsidRPr="00FB4972">
              <w:rPr>
                <w:rFonts w:ascii="Times New Roman" w:hAnsi="Times New Roman" w:cs="Times New Roman"/>
                <w:sz w:val="12"/>
                <w:szCs w:val="12"/>
              </w:rPr>
              <w:t>Министерство</w:t>
            </w:r>
            <w:proofErr w:type="gramEnd"/>
            <w:r w:rsidRPr="00FB4972">
              <w:rPr>
                <w:rFonts w:ascii="Times New Roman" w:hAnsi="Times New Roman" w:cs="Times New Roman"/>
                <w:sz w:val="12"/>
                <w:szCs w:val="12"/>
              </w:rPr>
              <w:t xml:space="preserve"> экономического развития и инвестиций Самарской области (ИКАСО)</w:t>
            </w:r>
          </w:p>
        </w:tc>
        <w:tc>
          <w:tcPr>
            <w:tcW w:w="551" w:type="pct"/>
            <w:vAlign w:val="center"/>
          </w:tcPr>
          <w:p w14:paraId="74486DA8"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10EEC968" w14:textId="77777777" w:rsidTr="00D111FA">
        <w:tc>
          <w:tcPr>
            <w:tcW w:w="245" w:type="pct"/>
            <w:vAlign w:val="center"/>
          </w:tcPr>
          <w:p w14:paraId="39608FE9"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3</w:t>
            </w:r>
          </w:p>
        </w:tc>
        <w:tc>
          <w:tcPr>
            <w:tcW w:w="1384" w:type="pct"/>
            <w:vAlign w:val="center"/>
          </w:tcPr>
          <w:p w14:paraId="487DA161"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Количество публикаций в муниципальных СМИ, официальных сайтах, наружная реклама, ед.</w:t>
            </w:r>
          </w:p>
        </w:tc>
        <w:tc>
          <w:tcPr>
            <w:tcW w:w="1559" w:type="pct"/>
            <w:vAlign w:val="center"/>
          </w:tcPr>
          <w:p w14:paraId="16A4E7DF"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Количество публикаций в муниципальных СМИ, официальных сайтах, наружная реклама</w:t>
            </w:r>
          </w:p>
        </w:tc>
        <w:tc>
          <w:tcPr>
            <w:tcW w:w="1261" w:type="pct"/>
            <w:vAlign w:val="center"/>
          </w:tcPr>
          <w:p w14:paraId="4F60237D"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363E453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Информация, поступающая </w:t>
            </w:r>
            <w:proofErr w:type="gramStart"/>
            <w:r w:rsidRPr="00FB4972">
              <w:rPr>
                <w:rFonts w:ascii="Times New Roman" w:hAnsi="Times New Roman" w:cs="Times New Roman"/>
                <w:sz w:val="12"/>
                <w:szCs w:val="12"/>
              </w:rPr>
              <w:t>от</w:t>
            </w:r>
            <w:proofErr w:type="gramEnd"/>
            <w:r w:rsidRPr="00FB4972">
              <w:rPr>
                <w:rFonts w:ascii="Times New Roman" w:hAnsi="Times New Roman" w:cs="Times New Roman"/>
                <w:sz w:val="12"/>
                <w:szCs w:val="12"/>
              </w:rPr>
              <w:t xml:space="preserve"> </w:t>
            </w:r>
            <w:proofErr w:type="gramStart"/>
            <w:r w:rsidRPr="00FB4972">
              <w:rPr>
                <w:rFonts w:ascii="Times New Roman" w:hAnsi="Times New Roman" w:cs="Times New Roman"/>
                <w:sz w:val="12"/>
                <w:szCs w:val="12"/>
              </w:rPr>
              <w:t>Министерство</w:t>
            </w:r>
            <w:proofErr w:type="gramEnd"/>
            <w:r w:rsidRPr="00FB4972">
              <w:rPr>
                <w:rFonts w:ascii="Times New Roman" w:hAnsi="Times New Roman" w:cs="Times New Roman"/>
                <w:sz w:val="12"/>
                <w:szCs w:val="12"/>
              </w:rPr>
              <w:t xml:space="preserve"> экономического развития и инвестиций Самарской области</w:t>
            </w:r>
          </w:p>
        </w:tc>
        <w:tc>
          <w:tcPr>
            <w:tcW w:w="551" w:type="pct"/>
            <w:vAlign w:val="center"/>
          </w:tcPr>
          <w:p w14:paraId="0DF1D115"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649D65EB" w14:textId="77777777" w:rsidTr="00D111FA">
        <w:tc>
          <w:tcPr>
            <w:tcW w:w="245" w:type="pct"/>
            <w:vAlign w:val="center"/>
          </w:tcPr>
          <w:p w14:paraId="33B145CB"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4</w:t>
            </w:r>
          </w:p>
        </w:tc>
        <w:tc>
          <w:tcPr>
            <w:tcW w:w="1384" w:type="pct"/>
            <w:vAlign w:val="center"/>
          </w:tcPr>
          <w:p w14:paraId="32CF3A4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количество направленных в АО микрофинансовая компания «ГФСО» заявок от СМСП, заинтересованных в получении финансовой поддержки</w:t>
            </w:r>
          </w:p>
        </w:tc>
        <w:tc>
          <w:tcPr>
            <w:tcW w:w="1559" w:type="pct"/>
            <w:vAlign w:val="center"/>
          </w:tcPr>
          <w:p w14:paraId="52FAFB0C"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017DEBFB"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Ксмспсзгф, где:</w:t>
            </w:r>
          </w:p>
          <w:p w14:paraId="56D2AFE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Ксмспсзгф - количество направленных в АО микрофинансовая компания «ГФСО» заявок от СМСП, заинтересованных в получении финансовой поддержки</w:t>
            </w:r>
          </w:p>
        </w:tc>
        <w:tc>
          <w:tcPr>
            <w:tcW w:w="1261" w:type="pct"/>
            <w:vAlign w:val="center"/>
          </w:tcPr>
          <w:p w14:paraId="33DA86B4" w14:textId="591E2572" w:rsidR="00FB4972" w:rsidRPr="00FB4972" w:rsidRDefault="00FB4972" w:rsidP="00D111FA">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w:t>
            </w:r>
            <w:r w:rsidR="00D111FA">
              <w:rPr>
                <w:rFonts w:ascii="Times New Roman" w:hAnsi="Times New Roman" w:cs="Times New Roman"/>
                <w:sz w:val="12"/>
                <w:szCs w:val="12"/>
              </w:rPr>
              <w:t>ский,</w:t>
            </w:r>
          </w:p>
        </w:tc>
        <w:tc>
          <w:tcPr>
            <w:tcW w:w="551" w:type="pct"/>
            <w:vAlign w:val="center"/>
          </w:tcPr>
          <w:p w14:paraId="616E6ECC"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779E15B9" w14:textId="77777777" w:rsidTr="00D111FA">
        <w:tc>
          <w:tcPr>
            <w:tcW w:w="245" w:type="pct"/>
            <w:vAlign w:val="center"/>
          </w:tcPr>
          <w:p w14:paraId="055BD219"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5</w:t>
            </w:r>
          </w:p>
        </w:tc>
        <w:tc>
          <w:tcPr>
            <w:tcW w:w="1384" w:type="pct"/>
            <w:vAlign w:val="center"/>
          </w:tcPr>
          <w:p w14:paraId="2E97C7E0"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количество СМСП, </w:t>
            </w:r>
            <w:proofErr w:type="gramStart"/>
            <w:r w:rsidRPr="00FB4972">
              <w:rPr>
                <w:rFonts w:ascii="Times New Roman" w:hAnsi="Times New Roman" w:cs="Times New Roman"/>
                <w:sz w:val="12"/>
                <w:szCs w:val="12"/>
              </w:rPr>
              <w:t>получивших</w:t>
            </w:r>
            <w:proofErr w:type="gramEnd"/>
            <w:r w:rsidRPr="00FB4972">
              <w:rPr>
                <w:rFonts w:ascii="Times New Roman" w:hAnsi="Times New Roman" w:cs="Times New Roman"/>
                <w:sz w:val="12"/>
                <w:szCs w:val="12"/>
              </w:rPr>
              <w:t xml:space="preserve"> услуги центра поддержки экспорта (ЦПЭ)</w:t>
            </w:r>
          </w:p>
        </w:tc>
        <w:tc>
          <w:tcPr>
            <w:tcW w:w="1559" w:type="pct"/>
            <w:vAlign w:val="center"/>
          </w:tcPr>
          <w:p w14:paraId="0FDB9819"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7666A1A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Кпэ, где:</w:t>
            </w:r>
          </w:p>
          <w:p w14:paraId="5A53F10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Кпэ - количество СМСП, </w:t>
            </w:r>
            <w:proofErr w:type="gramStart"/>
            <w:r w:rsidRPr="00FB4972">
              <w:rPr>
                <w:rFonts w:ascii="Times New Roman" w:hAnsi="Times New Roman" w:cs="Times New Roman"/>
                <w:sz w:val="12"/>
                <w:szCs w:val="12"/>
              </w:rPr>
              <w:t>получивших</w:t>
            </w:r>
            <w:proofErr w:type="gramEnd"/>
            <w:r w:rsidRPr="00FB4972">
              <w:rPr>
                <w:rFonts w:ascii="Times New Roman" w:hAnsi="Times New Roman" w:cs="Times New Roman"/>
                <w:sz w:val="12"/>
                <w:szCs w:val="12"/>
              </w:rPr>
              <w:t xml:space="preserve"> услуги центра поддержки экспорта (ЦПЭ)</w:t>
            </w:r>
          </w:p>
        </w:tc>
        <w:tc>
          <w:tcPr>
            <w:tcW w:w="1261" w:type="pct"/>
            <w:vAlign w:val="center"/>
          </w:tcPr>
          <w:p w14:paraId="6151D13C"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1AD4E023" w14:textId="6D5B83E4"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Информация, поступающая от центра поддержки экспорта.</w:t>
            </w:r>
          </w:p>
        </w:tc>
        <w:tc>
          <w:tcPr>
            <w:tcW w:w="551" w:type="pct"/>
            <w:vAlign w:val="center"/>
          </w:tcPr>
          <w:p w14:paraId="73A7636C"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76922844" w14:textId="77777777" w:rsidTr="00D111FA">
        <w:tc>
          <w:tcPr>
            <w:tcW w:w="245" w:type="pct"/>
            <w:vAlign w:val="center"/>
          </w:tcPr>
          <w:p w14:paraId="06B46534"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6</w:t>
            </w:r>
          </w:p>
        </w:tc>
        <w:tc>
          <w:tcPr>
            <w:tcW w:w="1384" w:type="pct"/>
            <w:vAlign w:val="center"/>
          </w:tcPr>
          <w:p w14:paraId="519B2D4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количество СМСП, участников региональных предпринимательских конкурсов</w:t>
            </w:r>
          </w:p>
        </w:tc>
        <w:tc>
          <w:tcPr>
            <w:tcW w:w="1559" w:type="pct"/>
            <w:vAlign w:val="center"/>
          </w:tcPr>
          <w:p w14:paraId="49247E71"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18138EBE"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Курпк, где:</w:t>
            </w:r>
          </w:p>
          <w:p w14:paraId="4157D2C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Кук - количество СМСП, участников региональных предпринимательских конкурсов</w:t>
            </w:r>
          </w:p>
        </w:tc>
        <w:tc>
          <w:tcPr>
            <w:tcW w:w="1261" w:type="pct"/>
            <w:vAlign w:val="center"/>
          </w:tcPr>
          <w:p w14:paraId="058485A7" w14:textId="3F6BC13F" w:rsidR="00FB4972" w:rsidRPr="00FB4972" w:rsidRDefault="00FB4972" w:rsidP="00D111FA">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w:t>
            </w:r>
            <w:r w:rsidR="00D111FA">
              <w:rPr>
                <w:rFonts w:ascii="Times New Roman" w:hAnsi="Times New Roman" w:cs="Times New Roman"/>
                <w:sz w:val="12"/>
                <w:szCs w:val="12"/>
              </w:rPr>
              <w:t>пального района Сергиевский,</w:t>
            </w:r>
          </w:p>
        </w:tc>
        <w:tc>
          <w:tcPr>
            <w:tcW w:w="551" w:type="pct"/>
            <w:vAlign w:val="center"/>
          </w:tcPr>
          <w:p w14:paraId="4808041A"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01B0FA5D" w14:textId="77777777" w:rsidTr="00D111FA">
        <w:tc>
          <w:tcPr>
            <w:tcW w:w="245" w:type="pct"/>
            <w:vAlign w:val="center"/>
          </w:tcPr>
          <w:p w14:paraId="601FBC3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7</w:t>
            </w:r>
          </w:p>
        </w:tc>
        <w:tc>
          <w:tcPr>
            <w:tcW w:w="1384" w:type="pct"/>
            <w:vAlign w:val="center"/>
          </w:tcPr>
          <w:p w14:paraId="3C83E85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объем поддержанного экспорта СМСП – экспортеров, заключивших </w:t>
            </w:r>
            <w:r w:rsidRPr="00FB4972">
              <w:rPr>
                <w:rFonts w:ascii="Times New Roman" w:hAnsi="Times New Roman" w:cs="Times New Roman"/>
                <w:sz w:val="12"/>
                <w:szCs w:val="12"/>
              </w:rPr>
              <w:lastRenderedPageBreak/>
              <w:t>экспортные контракты по результатам услуг ЦПЭ</w:t>
            </w:r>
          </w:p>
        </w:tc>
        <w:tc>
          <w:tcPr>
            <w:tcW w:w="1559" w:type="pct"/>
            <w:vAlign w:val="center"/>
          </w:tcPr>
          <w:p w14:paraId="2B75161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45DD4AF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 = Опэ, где:</w:t>
            </w:r>
          </w:p>
          <w:p w14:paraId="5590F08B"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Опэ - объем поддержанного экспорта СМСП – экспортеров, заключивших экспортные контракты по результатам услуг ЦПЭ</w:t>
            </w:r>
          </w:p>
        </w:tc>
        <w:tc>
          <w:tcPr>
            <w:tcW w:w="1261" w:type="pct"/>
            <w:vAlign w:val="center"/>
          </w:tcPr>
          <w:p w14:paraId="3468DB0A"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35A7E09B"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Информация, поступающая от центра поддержки экспорта.</w:t>
            </w:r>
          </w:p>
        </w:tc>
        <w:tc>
          <w:tcPr>
            <w:tcW w:w="551" w:type="pct"/>
            <w:vAlign w:val="center"/>
          </w:tcPr>
          <w:p w14:paraId="04606936"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4DFD7D01" w14:textId="77777777" w:rsidTr="00D111FA">
        <w:tc>
          <w:tcPr>
            <w:tcW w:w="245" w:type="pct"/>
            <w:vAlign w:val="center"/>
          </w:tcPr>
          <w:p w14:paraId="7D8168AB"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8</w:t>
            </w:r>
          </w:p>
        </w:tc>
        <w:tc>
          <w:tcPr>
            <w:tcW w:w="1384" w:type="pct"/>
            <w:vAlign w:val="center"/>
          </w:tcPr>
          <w:p w14:paraId="689972BD"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Количество микрозаймов, </w:t>
            </w:r>
            <w:proofErr w:type="gramStart"/>
            <w:r w:rsidRPr="00FB4972">
              <w:rPr>
                <w:rFonts w:ascii="Times New Roman" w:hAnsi="Times New Roman" w:cs="Times New Roman"/>
                <w:sz w:val="12"/>
                <w:szCs w:val="12"/>
              </w:rPr>
              <w:t>выданных</w:t>
            </w:r>
            <w:proofErr w:type="gramEnd"/>
            <w:r w:rsidRPr="00FB4972">
              <w:rPr>
                <w:rFonts w:ascii="Times New Roman" w:hAnsi="Times New Roman" w:cs="Times New Roman"/>
                <w:sz w:val="12"/>
                <w:szCs w:val="12"/>
              </w:rPr>
              <w:t xml:space="preserve"> субъектам малого и среднего предпринимательства, ед.</w:t>
            </w:r>
          </w:p>
        </w:tc>
        <w:tc>
          <w:tcPr>
            <w:tcW w:w="1559" w:type="pct"/>
            <w:vAlign w:val="center"/>
          </w:tcPr>
          <w:p w14:paraId="61D3AEED"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10EA9404" w14:textId="6ADFAF12"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Кмсмсп,</w:t>
            </w:r>
          </w:p>
          <w:p w14:paraId="123D0FBC"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где Кмсмсп - количество микрозаймов, </w:t>
            </w:r>
            <w:proofErr w:type="gramStart"/>
            <w:r w:rsidRPr="00FB4972">
              <w:rPr>
                <w:rFonts w:ascii="Times New Roman" w:hAnsi="Times New Roman" w:cs="Times New Roman"/>
                <w:sz w:val="12"/>
                <w:szCs w:val="12"/>
              </w:rPr>
              <w:t>выданных</w:t>
            </w:r>
            <w:proofErr w:type="gramEnd"/>
            <w:r w:rsidRPr="00FB4972">
              <w:rPr>
                <w:rFonts w:ascii="Times New Roman" w:hAnsi="Times New Roman" w:cs="Times New Roman"/>
                <w:sz w:val="12"/>
                <w:szCs w:val="12"/>
              </w:rPr>
              <w:t xml:space="preserve"> субъектам малого и среднего предпринимательства</w:t>
            </w:r>
          </w:p>
        </w:tc>
        <w:tc>
          <w:tcPr>
            <w:tcW w:w="1261" w:type="pct"/>
            <w:vAlign w:val="center"/>
          </w:tcPr>
          <w:p w14:paraId="4B914E34"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Отчет организации - получателя субсидии</w:t>
            </w:r>
          </w:p>
        </w:tc>
        <w:tc>
          <w:tcPr>
            <w:tcW w:w="551" w:type="pct"/>
            <w:vAlign w:val="center"/>
          </w:tcPr>
          <w:p w14:paraId="2071EF7E"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19A828ED" w14:textId="77777777" w:rsidTr="00D111FA">
        <w:tc>
          <w:tcPr>
            <w:tcW w:w="245" w:type="pct"/>
            <w:vAlign w:val="center"/>
          </w:tcPr>
          <w:p w14:paraId="10B16D1A"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9</w:t>
            </w:r>
          </w:p>
        </w:tc>
        <w:tc>
          <w:tcPr>
            <w:tcW w:w="1384" w:type="pct"/>
            <w:vAlign w:val="center"/>
          </w:tcPr>
          <w:p w14:paraId="01B33AD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Объем микрозаймов, выданных субъектов малого и среднего предпринимательства, тыс. руб.</w:t>
            </w:r>
          </w:p>
        </w:tc>
        <w:tc>
          <w:tcPr>
            <w:tcW w:w="1559" w:type="pct"/>
            <w:vAlign w:val="center"/>
          </w:tcPr>
          <w:p w14:paraId="53E50D04"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1531342A" w14:textId="224C3F73"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 = Омсмсп,</w:t>
            </w:r>
          </w:p>
          <w:p w14:paraId="1BAAF458"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где Омсмсп - объем микрозаймов выданный субъектам малого и среднего предпринимательства</w:t>
            </w:r>
          </w:p>
        </w:tc>
        <w:tc>
          <w:tcPr>
            <w:tcW w:w="1261" w:type="pct"/>
            <w:vAlign w:val="center"/>
          </w:tcPr>
          <w:p w14:paraId="086C999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Отчет организации - получателя субсидии</w:t>
            </w:r>
          </w:p>
        </w:tc>
        <w:tc>
          <w:tcPr>
            <w:tcW w:w="551" w:type="pct"/>
            <w:vAlign w:val="center"/>
          </w:tcPr>
          <w:p w14:paraId="494C92CA"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21143A65" w14:textId="77777777" w:rsidTr="00D111FA">
        <w:tc>
          <w:tcPr>
            <w:tcW w:w="245" w:type="pct"/>
            <w:vAlign w:val="center"/>
          </w:tcPr>
          <w:p w14:paraId="6336C1E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10</w:t>
            </w:r>
          </w:p>
        </w:tc>
        <w:tc>
          <w:tcPr>
            <w:tcW w:w="1384" w:type="pct"/>
            <w:vAlign w:val="center"/>
          </w:tcPr>
          <w:p w14:paraId="46B95811"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количество СМСП, </w:t>
            </w:r>
            <w:proofErr w:type="gramStart"/>
            <w:r w:rsidRPr="00FB4972">
              <w:rPr>
                <w:rFonts w:ascii="Times New Roman" w:hAnsi="Times New Roman" w:cs="Times New Roman"/>
                <w:sz w:val="12"/>
                <w:szCs w:val="12"/>
              </w:rPr>
              <w:t>получивших</w:t>
            </w:r>
            <w:proofErr w:type="gramEnd"/>
            <w:r w:rsidRPr="00FB4972">
              <w:rPr>
                <w:rFonts w:ascii="Times New Roman" w:hAnsi="Times New Roman" w:cs="Times New Roman"/>
                <w:sz w:val="12"/>
                <w:szCs w:val="12"/>
              </w:rPr>
              <w:t xml:space="preserve"> услуги центра «Мой бизнес»</w:t>
            </w:r>
          </w:p>
        </w:tc>
        <w:tc>
          <w:tcPr>
            <w:tcW w:w="1559" w:type="pct"/>
            <w:vAlign w:val="center"/>
          </w:tcPr>
          <w:p w14:paraId="4F7450E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3C5087C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 = Куцмб,</w:t>
            </w:r>
          </w:p>
          <w:p w14:paraId="7874EF2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где</w:t>
            </w:r>
          </w:p>
          <w:p w14:paraId="39075E3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Куцмб - количество СМСП, </w:t>
            </w:r>
            <w:proofErr w:type="gramStart"/>
            <w:r w:rsidRPr="00FB4972">
              <w:rPr>
                <w:rFonts w:ascii="Times New Roman" w:hAnsi="Times New Roman" w:cs="Times New Roman"/>
                <w:sz w:val="12"/>
                <w:szCs w:val="12"/>
              </w:rPr>
              <w:t>получивших</w:t>
            </w:r>
            <w:proofErr w:type="gramEnd"/>
            <w:r w:rsidRPr="00FB4972">
              <w:rPr>
                <w:rFonts w:ascii="Times New Roman" w:hAnsi="Times New Roman" w:cs="Times New Roman"/>
                <w:sz w:val="12"/>
                <w:szCs w:val="12"/>
              </w:rPr>
              <w:t xml:space="preserve"> услуги центра «Мой бизнес»</w:t>
            </w:r>
          </w:p>
        </w:tc>
        <w:tc>
          <w:tcPr>
            <w:tcW w:w="1261" w:type="pct"/>
            <w:vAlign w:val="center"/>
          </w:tcPr>
          <w:p w14:paraId="6AB57276" w14:textId="622AE6A2"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p w14:paraId="4DF511F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Информация, поступающая от центра «Мой бизнес».</w:t>
            </w:r>
          </w:p>
        </w:tc>
        <w:tc>
          <w:tcPr>
            <w:tcW w:w="551" w:type="pct"/>
            <w:vAlign w:val="center"/>
          </w:tcPr>
          <w:p w14:paraId="4DBE857F"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3198A1A3" w14:textId="77777777" w:rsidTr="00D111FA">
        <w:tc>
          <w:tcPr>
            <w:tcW w:w="245" w:type="pct"/>
            <w:vAlign w:val="center"/>
          </w:tcPr>
          <w:p w14:paraId="201105B1"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11</w:t>
            </w:r>
          </w:p>
        </w:tc>
        <w:tc>
          <w:tcPr>
            <w:tcW w:w="1384" w:type="pct"/>
            <w:vAlign w:val="center"/>
          </w:tcPr>
          <w:p w14:paraId="4814185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Количество самозанятых граждан, зафиксировавших свой статус с учетом ведения налогового режима для самозанятых, чел.</w:t>
            </w:r>
          </w:p>
        </w:tc>
        <w:tc>
          <w:tcPr>
            <w:tcW w:w="1559" w:type="pct"/>
            <w:vAlign w:val="center"/>
          </w:tcPr>
          <w:p w14:paraId="45F68E8F"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1EC7CC5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К=Ксмз</w:t>
            </w:r>
            <w:proofErr w:type="gramStart"/>
            <w:r w:rsidRPr="00FB4972">
              <w:rPr>
                <w:rFonts w:ascii="Times New Roman" w:hAnsi="Times New Roman" w:cs="Times New Roman"/>
                <w:sz w:val="12"/>
                <w:szCs w:val="12"/>
              </w:rPr>
              <w:t xml:space="preserve"> ,</w:t>
            </w:r>
            <w:proofErr w:type="gramEnd"/>
            <w:r w:rsidRPr="00FB4972">
              <w:rPr>
                <w:rFonts w:ascii="Times New Roman" w:hAnsi="Times New Roman" w:cs="Times New Roman"/>
                <w:sz w:val="12"/>
                <w:szCs w:val="12"/>
              </w:rPr>
              <w:t xml:space="preserve"> где:</w:t>
            </w:r>
          </w:p>
          <w:p w14:paraId="71F69E2F"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Ксмз - Количество самозанятых граждан, зафиксировавших свой статус с учетом ведения налогового режима для самозанятых</w:t>
            </w:r>
          </w:p>
        </w:tc>
        <w:tc>
          <w:tcPr>
            <w:tcW w:w="1261" w:type="pct"/>
            <w:vAlign w:val="center"/>
          </w:tcPr>
          <w:p w14:paraId="1D1F71F4"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Информация, поступающая </w:t>
            </w:r>
            <w:proofErr w:type="gramStart"/>
            <w:r w:rsidRPr="00FB4972">
              <w:rPr>
                <w:rFonts w:ascii="Times New Roman" w:hAnsi="Times New Roman" w:cs="Times New Roman"/>
                <w:sz w:val="12"/>
                <w:szCs w:val="12"/>
              </w:rPr>
              <w:t>от</w:t>
            </w:r>
            <w:proofErr w:type="gramEnd"/>
            <w:r w:rsidRPr="00FB4972">
              <w:rPr>
                <w:rFonts w:ascii="Times New Roman" w:hAnsi="Times New Roman" w:cs="Times New Roman"/>
                <w:sz w:val="12"/>
                <w:szCs w:val="12"/>
              </w:rPr>
              <w:t xml:space="preserve"> </w:t>
            </w:r>
            <w:proofErr w:type="gramStart"/>
            <w:r w:rsidRPr="00FB4972">
              <w:rPr>
                <w:rFonts w:ascii="Times New Roman" w:hAnsi="Times New Roman" w:cs="Times New Roman"/>
                <w:sz w:val="12"/>
                <w:szCs w:val="12"/>
              </w:rPr>
              <w:t>Министерство</w:t>
            </w:r>
            <w:proofErr w:type="gramEnd"/>
            <w:r w:rsidRPr="00FB4972">
              <w:rPr>
                <w:rFonts w:ascii="Times New Roman" w:hAnsi="Times New Roman" w:cs="Times New Roman"/>
                <w:sz w:val="12"/>
                <w:szCs w:val="12"/>
              </w:rPr>
              <w:t xml:space="preserve"> экономического развития и инвестиций Самарской области</w:t>
            </w:r>
          </w:p>
        </w:tc>
        <w:tc>
          <w:tcPr>
            <w:tcW w:w="551" w:type="pct"/>
            <w:vAlign w:val="center"/>
          </w:tcPr>
          <w:p w14:paraId="5A63614D"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41C28C1F" w14:textId="77777777" w:rsidTr="00D111FA">
        <w:tc>
          <w:tcPr>
            <w:tcW w:w="245" w:type="pct"/>
            <w:vAlign w:val="center"/>
          </w:tcPr>
          <w:p w14:paraId="1C5DBE00"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12</w:t>
            </w:r>
          </w:p>
        </w:tc>
        <w:tc>
          <w:tcPr>
            <w:tcW w:w="1384" w:type="pct"/>
            <w:vAlign w:val="center"/>
          </w:tcPr>
          <w:p w14:paraId="534ED06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Численность занятых в сфере малого и среднего предпринимательства, включая индивидуальных предпринимателей и самозанятых граждан, человек (нарастающим итогом),  чел.</w:t>
            </w:r>
          </w:p>
        </w:tc>
        <w:tc>
          <w:tcPr>
            <w:tcW w:w="1559" w:type="pct"/>
            <w:vAlign w:val="center"/>
          </w:tcPr>
          <w:p w14:paraId="119DE76C"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Ч = ЧРЮЛ + ЧРИП + ИПМСП + НПНПД,</w:t>
            </w:r>
          </w:p>
          <w:p w14:paraId="71C3D234"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где:</w:t>
            </w:r>
          </w:p>
          <w:p w14:paraId="00640909" w14:textId="77777777" w:rsidR="00FB4972" w:rsidRPr="00FB4972" w:rsidRDefault="00FB4972" w:rsidP="00FB4972">
            <w:pPr>
              <w:spacing w:after="0" w:line="240" w:lineRule="auto"/>
              <w:jc w:val="center"/>
              <w:rPr>
                <w:rFonts w:ascii="Times New Roman" w:hAnsi="Times New Roman" w:cs="Times New Roman"/>
                <w:sz w:val="12"/>
                <w:szCs w:val="12"/>
              </w:rPr>
            </w:pPr>
            <w:proofErr w:type="gramStart"/>
            <w:r w:rsidRPr="00FB4972">
              <w:rPr>
                <w:rFonts w:ascii="Times New Roman" w:hAnsi="Times New Roman" w:cs="Times New Roman"/>
                <w:sz w:val="12"/>
                <w:szCs w:val="12"/>
              </w:rPr>
              <w:t>Ч-</w:t>
            </w:r>
            <w:proofErr w:type="gramEnd"/>
            <w:r w:rsidRPr="00FB4972">
              <w:rPr>
                <w:rFonts w:ascii="Times New Roman" w:hAnsi="Times New Roman" w:cs="Times New Roman"/>
                <w:sz w:val="12"/>
                <w:szCs w:val="12"/>
              </w:rPr>
              <w:t xml:space="preserve"> Численность занятых в сфере малого и среднего предпринимательства, включая индивидуальных предпринимателей;</w:t>
            </w:r>
          </w:p>
          <w:p w14:paraId="18BB405D"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ЧРЮЛ - число работников юридических лиц, человек;</w:t>
            </w:r>
          </w:p>
          <w:p w14:paraId="62A0FC10"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ЧРИП - число работников индивидуальных предпринимателей, человек;</w:t>
            </w:r>
          </w:p>
          <w:p w14:paraId="54F2D692"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ИПМСП - индивидуальные предприниматели - субъекты малого и среднего предпринимательства, человек;</w:t>
            </w:r>
          </w:p>
          <w:p w14:paraId="031E8C83"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НПНПД - налогоплательщики налога на профессиональный доход, человек.</w:t>
            </w:r>
          </w:p>
        </w:tc>
        <w:tc>
          <w:tcPr>
            <w:tcW w:w="1261" w:type="pct"/>
            <w:vAlign w:val="center"/>
          </w:tcPr>
          <w:p w14:paraId="46013F87"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Информация, поступающая </w:t>
            </w:r>
            <w:proofErr w:type="gramStart"/>
            <w:r w:rsidRPr="00FB4972">
              <w:rPr>
                <w:rFonts w:ascii="Times New Roman" w:hAnsi="Times New Roman" w:cs="Times New Roman"/>
                <w:sz w:val="12"/>
                <w:szCs w:val="12"/>
              </w:rPr>
              <w:t>от</w:t>
            </w:r>
            <w:proofErr w:type="gramEnd"/>
            <w:r w:rsidRPr="00FB4972">
              <w:rPr>
                <w:rFonts w:ascii="Times New Roman" w:hAnsi="Times New Roman" w:cs="Times New Roman"/>
                <w:sz w:val="12"/>
                <w:szCs w:val="12"/>
              </w:rPr>
              <w:t xml:space="preserve"> </w:t>
            </w:r>
            <w:proofErr w:type="gramStart"/>
            <w:r w:rsidRPr="00FB4972">
              <w:rPr>
                <w:rFonts w:ascii="Times New Roman" w:hAnsi="Times New Roman" w:cs="Times New Roman"/>
                <w:sz w:val="12"/>
                <w:szCs w:val="12"/>
              </w:rPr>
              <w:t>Министерство</w:t>
            </w:r>
            <w:proofErr w:type="gramEnd"/>
            <w:r w:rsidRPr="00FB4972">
              <w:rPr>
                <w:rFonts w:ascii="Times New Roman" w:hAnsi="Times New Roman" w:cs="Times New Roman"/>
                <w:sz w:val="12"/>
                <w:szCs w:val="12"/>
              </w:rPr>
              <w:t xml:space="preserve"> экономического развития и инвестиций Самарской области</w:t>
            </w:r>
          </w:p>
        </w:tc>
        <w:tc>
          <w:tcPr>
            <w:tcW w:w="551" w:type="pct"/>
            <w:vAlign w:val="center"/>
          </w:tcPr>
          <w:p w14:paraId="38EEF1E4" w14:textId="77777777" w:rsidR="00FB4972" w:rsidRPr="00FB4972" w:rsidRDefault="00FB4972" w:rsidP="00FB4972">
            <w:pPr>
              <w:spacing w:after="0" w:line="240" w:lineRule="auto"/>
              <w:jc w:val="center"/>
              <w:rPr>
                <w:rFonts w:ascii="Times New Roman" w:hAnsi="Times New Roman" w:cs="Times New Roman"/>
                <w:sz w:val="12"/>
                <w:szCs w:val="12"/>
              </w:rPr>
            </w:pPr>
          </w:p>
        </w:tc>
      </w:tr>
      <w:tr w:rsidR="00D111FA" w:rsidRPr="00FB4972" w14:paraId="08ACE1FF" w14:textId="77777777" w:rsidTr="00D111FA">
        <w:tc>
          <w:tcPr>
            <w:tcW w:w="245" w:type="pct"/>
            <w:vAlign w:val="center"/>
          </w:tcPr>
          <w:p w14:paraId="425E8F3A"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13</w:t>
            </w:r>
          </w:p>
        </w:tc>
        <w:tc>
          <w:tcPr>
            <w:tcW w:w="1384" w:type="pct"/>
            <w:vAlign w:val="center"/>
          </w:tcPr>
          <w:p w14:paraId="40A97CF0" w14:textId="77777777" w:rsidR="00FB4972" w:rsidRPr="00FB4972" w:rsidRDefault="00FB4972" w:rsidP="00FB4972">
            <w:pPr>
              <w:spacing w:after="0" w:line="240" w:lineRule="auto"/>
              <w:jc w:val="center"/>
              <w:rPr>
                <w:rFonts w:ascii="Times New Roman" w:hAnsi="Times New Roman" w:cs="Times New Roman"/>
                <w:bCs/>
                <w:sz w:val="12"/>
                <w:szCs w:val="12"/>
              </w:rPr>
            </w:pPr>
            <w:r w:rsidRPr="00FB4972">
              <w:rPr>
                <w:rFonts w:ascii="Times New Roman" w:hAnsi="Times New Roman" w:cs="Times New Roman"/>
                <w:bCs/>
                <w:sz w:val="12"/>
                <w:szCs w:val="12"/>
              </w:rPr>
              <w:t>Количество легализованных в сфере МСП, чел.</w:t>
            </w:r>
          </w:p>
        </w:tc>
        <w:tc>
          <w:tcPr>
            <w:tcW w:w="1559" w:type="pct"/>
            <w:vAlign w:val="center"/>
          </w:tcPr>
          <w:p w14:paraId="412AC6FF"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Показатель рассчитывается по формуле:</w:t>
            </w:r>
          </w:p>
          <w:p w14:paraId="21210D3D"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К=Клсмсп</w:t>
            </w:r>
            <w:proofErr w:type="gramStart"/>
            <w:r w:rsidRPr="00FB4972">
              <w:rPr>
                <w:rFonts w:ascii="Times New Roman" w:hAnsi="Times New Roman" w:cs="Times New Roman"/>
                <w:sz w:val="12"/>
                <w:szCs w:val="12"/>
              </w:rPr>
              <w:t xml:space="preserve"> ,</w:t>
            </w:r>
            <w:proofErr w:type="gramEnd"/>
            <w:r w:rsidRPr="00FB4972">
              <w:rPr>
                <w:rFonts w:ascii="Times New Roman" w:hAnsi="Times New Roman" w:cs="Times New Roman"/>
                <w:sz w:val="12"/>
                <w:szCs w:val="12"/>
              </w:rPr>
              <w:t xml:space="preserve"> где:</w:t>
            </w:r>
          </w:p>
          <w:p w14:paraId="0C05A685"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 xml:space="preserve">Клсмсп - Количество </w:t>
            </w:r>
            <w:proofErr w:type="gramStart"/>
            <w:r w:rsidRPr="00FB4972">
              <w:rPr>
                <w:rFonts w:ascii="Times New Roman" w:hAnsi="Times New Roman" w:cs="Times New Roman"/>
                <w:sz w:val="12"/>
                <w:szCs w:val="12"/>
              </w:rPr>
              <w:t>легализованных</w:t>
            </w:r>
            <w:proofErr w:type="gramEnd"/>
            <w:r w:rsidRPr="00FB4972">
              <w:rPr>
                <w:rFonts w:ascii="Times New Roman" w:hAnsi="Times New Roman" w:cs="Times New Roman"/>
                <w:sz w:val="12"/>
                <w:szCs w:val="12"/>
              </w:rPr>
              <w:t xml:space="preserve"> в сфере МСП</w:t>
            </w:r>
          </w:p>
        </w:tc>
        <w:tc>
          <w:tcPr>
            <w:tcW w:w="1261" w:type="pct"/>
            <w:vAlign w:val="center"/>
          </w:tcPr>
          <w:p w14:paraId="4FD1E91F" w14:textId="77777777" w:rsidR="00FB4972" w:rsidRPr="00FB4972" w:rsidRDefault="00FB4972" w:rsidP="00FB4972">
            <w:pPr>
              <w:spacing w:after="0" w:line="240" w:lineRule="auto"/>
              <w:jc w:val="center"/>
              <w:rPr>
                <w:rFonts w:ascii="Times New Roman" w:hAnsi="Times New Roman" w:cs="Times New Roman"/>
                <w:sz w:val="12"/>
                <w:szCs w:val="12"/>
              </w:rPr>
            </w:pPr>
            <w:r w:rsidRPr="00FB4972">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c>
          <w:tcPr>
            <w:tcW w:w="551" w:type="pct"/>
            <w:vAlign w:val="center"/>
          </w:tcPr>
          <w:p w14:paraId="42E93BEE" w14:textId="77777777" w:rsidR="00FB4972" w:rsidRPr="00FB4972" w:rsidRDefault="00FB4972" w:rsidP="00FB4972">
            <w:pPr>
              <w:spacing w:after="0" w:line="240" w:lineRule="auto"/>
              <w:jc w:val="center"/>
              <w:rPr>
                <w:rFonts w:ascii="Times New Roman" w:hAnsi="Times New Roman" w:cs="Times New Roman"/>
                <w:sz w:val="12"/>
                <w:szCs w:val="12"/>
              </w:rPr>
            </w:pPr>
          </w:p>
        </w:tc>
      </w:tr>
    </w:tbl>
    <w:p w14:paraId="17B8D50A" w14:textId="77777777" w:rsidR="00FB4972" w:rsidRDefault="00FB4972" w:rsidP="00FB4972">
      <w:pPr>
        <w:tabs>
          <w:tab w:val="left" w:pos="0"/>
        </w:tabs>
        <w:spacing w:after="0" w:line="240" w:lineRule="auto"/>
        <w:ind w:firstLine="284"/>
        <w:jc w:val="center"/>
        <w:rPr>
          <w:rFonts w:ascii="Times New Roman" w:hAnsi="Times New Roman" w:cs="Times New Roman"/>
          <w:sz w:val="12"/>
          <w:szCs w:val="12"/>
        </w:rPr>
      </w:pPr>
    </w:p>
    <w:p w14:paraId="62A3C5EA" w14:textId="77777777" w:rsidR="00D111FA" w:rsidRPr="00D111FA" w:rsidRDefault="00D111FA" w:rsidP="00D111FA">
      <w:pPr>
        <w:tabs>
          <w:tab w:val="left" w:pos="0"/>
        </w:tabs>
        <w:spacing w:after="0" w:line="240" w:lineRule="auto"/>
        <w:ind w:firstLine="284"/>
        <w:jc w:val="right"/>
        <w:rPr>
          <w:rFonts w:ascii="Times New Roman" w:hAnsi="Times New Roman" w:cs="Times New Roman"/>
          <w:sz w:val="12"/>
          <w:szCs w:val="12"/>
        </w:rPr>
      </w:pPr>
      <w:r w:rsidRPr="00D111FA">
        <w:rPr>
          <w:rFonts w:ascii="Times New Roman" w:hAnsi="Times New Roman" w:cs="Times New Roman"/>
          <w:sz w:val="12"/>
          <w:szCs w:val="12"/>
        </w:rPr>
        <w:t>Приложение 4</w:t>
      </w:r>
    </w:p>
    <w:p w14:paraId="3FEC7A6C" w14:textId="77777777" w:rsidR="00D111FA" w:rsidRPr="00D111FA" w:rsidRDefault="00D111FA" w:rsidP="00D111FA">
      <w:pPr>
        <w:tabs>
          <w:tab w:val="left" w:pos="0"/>
        </w:tabs>
        <w:spacing w:after="0" w:line="240" w:lineRule="auto"/>
        <w:ind w:firstLine="284"/>
        <w:jc w:val="right"/>
        <w:rPr>
          <w:rFonts w:ascii="Times New Roman" w:hAnsi="Times New Roman" w:cs="Times New Roman"/>
          <w:sz w:val="12"/>
          <w:szCs w:val="12"/>
        </w:rPr>
      </w:pPr>
      <w:r w:rsidRPr="00D111FA">
        <w:rPr>
          <w:rFonts w:ascii="Times New Roman" w:hAnsi="Times New Roman" w:cs="Times New Roman"/>
          <w:sz w:val="12"/>
          <w:szCs w:val="12"/>
        </w:rPr>
        <w:t>к муниципальной программе</w:t>
      </w:r>
    </w:p>
    <w:p w14:paraId="6E2167F5" w14:textId="77777777" w:rsidR="00D111FA" w:rsidRPr="00D111FA" w:rsidRDefault="00D111FA" w:rsidP="00D111FA">
      <w:pPr>
        <w:tabs>
          <w:tab w:val="left" w:pos="0"/>
        </w:tabs>
        <w:spacing w:after="0" w:line="240" w:lineRule="auto"/>
        <w:ind w:firstLine="284"/>
        <w:jc w:val="right"/>
        <w:rPr>
          <w:rFonts w:ascii="Times New Roman" w:hAnsi="Times New Roman" w:cs="Times New Roman"/>
          <w:sz w:val="12"/>
          <w:szCs w:val="12"/>
        </w:rPr>
      </w:pPr>
      <w:r w:rsidRPr="00D111FA">
        <w:rPr>
          <w:rFonts w:ascii="Times New Roman" w:hAnsi="Times New Roman" w:cs="Times New Roman"/>
          <w:sz w:val="12"/>
          <w:szCs w:val="12"/>
        </w:rPr>
        <w:t xml:space="preserve">муниципального района Сергиевский Самарской области </w:t>
      </w:r>
    </w:p>
    <w:p w14:paraId="129E2355" w14:textId="77777777" w:rsidR="00D111FA" w:rsidRPr="00D111FA" w:rsidRDefault="00D111FA" w:rsidP="00D111FA">
      <w:pPr>
        <w:tabs>
          <w:tab w:val="left" w:pos="0"/>
        </w:tabs>
        <w:spacing w:after="0" w:line="240" w:lineRule="auto"/>
        <w:ind w:firstLine="284"/>
        <w:jc w:val="right"/>
        <w:rPr>
          <w:rFonts w:ascii="Times New Roman" w:hAnsi="Times New Roman" w:cs="Times New Roman"/>
          <w:sz w:val="12"/>
          <w:szCs w:val="12"/>
        </w:rPr>
      </w:pPr>
      <w:r w:rsidRPr="00D111FA">
        <w:rPr>
          <w:rFonts w:ascii="Times New Roman" w:hAnsi="Times New Roman" w:cs="Times New Roman"/>
          <w:sz w:val="12"/>
          <w:szCs w:val="12"/>
        </w:rPr>
        <w:t xml:space="preserve">"Развитие  малого и среднего предпринимательства на территории </w:t>
      </w:r>
    </w:p>
    <w:p w14:paraId="79B1D574" w14:textId="2B6CA1DF" w:rsidR="00D111FA" w:rsidRDefault="00D111FA" w:rsidP="00D111FA">
      <w:pPr>
        <w:tabs>
          <w:tab w:val="left" w:pos="0"/>
        </w:tabs>
        <w:spacing w:after="0" w:line="240" w:lineRule="auto"/>
        <w:ind w:firstLine="284"/>
        <w:jc w:val="right"/>
        <w:rPr>
          <w:rFonts w:ascii="Times New Roman" w:hAnsi="Times New Roman" w:cs="Times New Roman"/>
          <w:sz w:val="12"/>
          <w:szCs w:val="12"/>
        </w:rPr>
      </w:pPr>
      <w:r w:rsidRPr="00D111FA">
        <w:rPr>
          <w:rFonts w:ascii="Times New Roman" w:hAnsi="Times New Roman" w:cs="Times New Roman"/>
          <w:sz w:val="12"/>
          <w:szCs w:val="12"/>
        </w:rPr>
        <w:t>муниципального района Сергиевский  Самарс</w:t>
      </w:r>
      <w:r>
        <w:rPr>
          <w:rFonts w:ascii="Times New Roman" w:hAnsi="Times New Roman" w:cs="Times New Roman"/>
          <w:sz w:val="12"/>
          <w:szCs w:val="12"/>
        </w:rPr>
        <w:t xml:space="preserve">кой области" на 2022-2024 годы </w:t>
      </w:r>
    </w:p>
    <w:p w14:paraId="018AAA54" w14:textId="77777777" w:rsidR="00D111FA" w:rsidRPr="00D111FA" w:rsidRDefault="00D111FA" w:rsidP="00D111FA">
      <w:pPr>
        <w:tabs>
          <w:tab w:val="left" w:pos="0"/>
        </w:tabs>
        <w:spacing w:after="0" w:line="240" w:lineRule="auto"/>
        <w:ind w:firstLine="284"/>
        <w:jc w:val="right"/>
        <w:rPr>
          <w:rFonts w:ascii="Times New Roman" w:hAnsi="Times New Roman" w:cs="Times New Roman"/>
          <w:sz w:val="12"/>
          <w:szCs w:val="12"/>
        </w:rPr>
      </w:pPr>
    </w:p>
    <w:p w14:paraId="3B262668" w14:textId="3FB5027A" w:rsidR="00D111FA" w:rsidRPr="00D111FA" w:rsidRDefault="00D111FA" w:rsidP="00D111FA">
      <w:pPr>
        <w:tabs>
          <w:tab w:val="left" w:pos="0"/>
        </w:tabs>
        <w:spacing w:after="0" w:line="240" w:lineRule="auto"/>
        <w:ind w:firstLine="284"/>
        <w:jc w:val="center"/>
        <w:rPr>
          <w:rFonts w:ascii="Times New Roman" w:hAnsi="Times New Roman" w:cs="Times New Roman"/>
          <w:sz w:val="12"/>
          <w:szCs w:val="12"/>
        </w:rPr>
      </w:pPr>
      <w:r w:rsidRPr="00D111FA">
        <w:rPr>
          <w:rFonts w:ascii="Times New Roman" w:hAnsi="Times New Roman" w:cs="Times New Roman"/>
          <w:sz w:val="12"/>
          <w:szCs w:val="12"/>
        </w:rPr>
        <w:t>Критерии оценки эффективности реал</w:t>
      </w:r>
      <w:r>
        <w:rPr>
          <w:rFonts w:ascii="Times New Roman" w:hAnsi="Times New Roman" w:cs="Times New Roman"/>
          <w:sz w:val="12"/>
          <w:szCs w:val="12"/>
        </w:rPr>
        <w:t>изации плана мероприятий, входя</w:t>
      </w:r>
      <w:r w:rsidRPr="00D111FA">
        <w:rPr>
          <w:rFonts w:ascii="Times New Roman" w:hAnsi="Times New Roman" w:cs="Times New Roman"/>
          <w:sz w:val="12"/>
          <w:szCs w:val="12"/>
        </w:rPr>
        <w:t>щего в состав государственной программы</w:t>
      </w:r>
    </w:p>
    <w:p w14:paraId="419C378D" w14:textId="44EA96A1"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Оценка степени выполнения мероприяти</w:t>
      </w:r>
      <w:r>
        <w:rPr>
          <w:rFonts w:ascii="Times New Roman" w:hAnsi="Times New Roman" w:cs="Times New Roman"/>
          <w:sz w:val="12"/>
          <w:szCs w:val="12"/>
        </w:rPr>
        <w:t>й муниципальной программы пред</w:t>
      </w:r>
      <w:r w:rsidRPr="00D111FA">
        <w:rPr>
          <w:rFonts w:ascii="Times New Roman" w:hAnsi="Times New Roman" w:cs="Times New Roman"/>
          <w:sz w:val="12"/>
          <w:szCs w:val="12"/>
        </w:rPr>
        <w:t>ставляет собой отношение количества выполнен</w:t>
      </w:r>
      <w:r>
        <w:rPr>
          <w:rFonts w:ascii="Times New Roman" w:hAnsi="Times New Roman" w:cs="Times New Roman"/>
          <w:sz w:val="12"/>
          <w:szCs w:val="12"/>
        </w:rPr>
        <w:t>ных мероприятий к общему количе</w:t>
      </w:r>
      <w:r w:rsidRPr="00D111FA">
        <w:rPr>
          <w:rFonts w:ascii="Times New Roman" w:hAnsi="Times New Roman" w:cs="Times New Roman"/>
          <w:sz w:val="12"/>
          <w:szCs w:val="12"/>
        </w:rPr>
        <w:t xml:space="preserve">ству запланированных мероприятий. </w:t>
      </w:r>
    </w:p>
    <w:p w14:paraId="210BF8E9" w14:textId="77777777"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p>
    <w:p w14:paraId="61464748" w14:textId="386900A7"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Эффективность реализации муниципальн</w:t>
      </w:r>
      <w:r>
        <w:rPr>
          <w:rFonts w:ascii="Times New Roman" w:hAnsi="Times New Roman" w:cs="Times New Roman"/>
          <w:sz w:val="12"/>
          <w:szCs w:val="12"/>
        </w:rPr>
        <w:t>ой программы признается низкой:</w:t>
      </w:r>
    </w:p>
    <w:p w14:paraId="6029719E" w14:textId="5AFA8B0B"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менее 80 процентов и степени выполнения ме</w:t>
      </w:r>
      <w:r>
        <w:rPr>
          <w:rFonts w:ascii="Times New Roman" w:hAnsi="Times New Roman" w:cs="Times New Roman"/>
          <w:sz w:val="12"/>
          <w:szCs w:val="12"/>
        </w:rPr>
        <w:t>роприятий муниципальной програм</w:t>
      </w:r>
      <w:r w:rsidRPr="00D111FA">
        <w:rPr>
          <w:rFonts w:ascii="Times New Roman" w:hAnsi="Times New Roman" w:cs="Times New Roman"/>
          <w:sz w:val="12"/>
          <w:szCs w:val="12"/>
        </w:rPr>
        <w:t>мы менее 80 процентов;</w:t>
      </w:r>
    </w:p>
    <w:p w14:paraId="30F899C9" w14:textId="612F8AA2"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менее 80 процентов и степени выполнения ме</w:t>
      </w:r>
      <w:r>
        <w:rPr>
          <w:rFonts w:ascii="Times New Roman" w:hAnsi="Times New Roman" w:cs="Times New Roman"/>
          <w:sz w:val="12"/>
          <w:szCs w:val="12"/>
        </w:rPr>
        <w:t>роприятий муниципальной програм</w:t>
      </w:r>
      <w:r w:rsidRPr="00D111FA">
        <w:rPr>
          <w:rFonts w:ascii="Times New Roman" w:hAnsi="Times New Roman" w:cs="Times New Roman"/>
          <w:sz w:val="12"/>
          <w:szCs w:val="12"/>
        </w:rPr>
        <w:t>мы более или равной 80 и менее 100 процентов;</w:t>
      </w:r>
    </w:p>
    <w:p w14:paraId="4C307043" w14:textId="44F8C34E"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реализации</w:t>
      </w:r>
      <w:r>
        <w:rPr>
          <w:rFonts w:ascii="Times New Roman" w:hAnsi="Times New Roman" w:cs="Times New Roman"/>
          <w:sz w:val="12"/>
          <w:szCs w:val="12"/>
        </w:rPr>
        <w:t xml:space="preserve"> муниципальной програм</w:t>
      </w:r>
      <w:r w:rsidRPr="00D111FA">
        <w:rPr>
          <w:rFonts w:ascii="Times New Roman" w:hAnsi="Times New Roman" w:cs="Times New Roman"/>
          <w:sz w:val="12"/>
          <w:szCs w:val="12"/>
        </w:rPr>
        <w:t>мы менее 80 процентов и степени выполнения ме</w:t>
      </w:r>
      <w:r>
        <w:rPr>
          <w:rFonts w:ascii="Times New Roman" w:hAnsi="Times New Roman" w:cs="Times New Roman"/>
          <w:sz w:val="12"/>
          <w:szCs w:val="12"/>
        </w:rPr>
        <w:t>роприятий муниципальной програм</w:t>
      </w:r>
      <w:r w:rsidRPr="00D111FA">
        <w:rPr>
          <w:rFonts w:ascii="Times New Roman" w:hAnsi="Times New Roman" w:cs="Times New Roman"/>
          <w:sz w:val="12"/>
          <w:szCs w:val="12"/>
        </w:rPr>
        <w:t>мы равной 100 процентов;</w:t>
      </w:r>
    </w:p>
    <w:p w14:paraId="794F95AD" w14:textId="794D905A"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более или равном  80 процентов и менее или равном 100 процентов, но степени выполнения мероприятий муниципальной программы менее 80 процентов;</w:t>
      </w:r>
    </w:p>
    <w:p w14:paraId="7D2DF7CB" w14:textId="66B03DD0"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более 100  процентов и степени выполнени</w:t>
      </w:r>
      <w:r>
        <w:rPr>
          <w:rFonts w:ascii="Times New Roman" w:hAnsi="Times New Roman" w:cs="Times New Roman"/>
          <w:sz w:val="12"/>
          <w:szCs w:val="12"/>
        </w:rPr>
        <w:t>я мероприятий муниципальной про</w:t>
      </w:r>
      <w:r w:rsidRPr="00D111FA">
        <w:rPr>
          <w:rFonts w:ascii="Times New Roman" w:hAnsi="Times New Roman" w:cs="Times New Roman"/>
          <w:sz w:val="12"/>
          <w:szCs w:val="12"/>
        </w:rPr>
        <w:t>граммы мене 80 процентов.</w:t>
      </w:r>
    </w:p>
    <w:p w14:paraId="678820F4" w14:textId="77777777"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p>
    <w:p w14:paraId="7CCB5148" w14:textId="6800BC79"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Муниципальная пр</w:t>
      </w:r>
      <w:r>
        <w:rPr>
          <w:rFonts w:ascii="Times New Roman" w:hAnsi="Times New Roman" w:cs="Times New Roman"/>
          <w:sz w:val="12"/>
          <w:szCs w:val="12"/>
        </w:rPr>
        <w:t>ограмма признается эффективной:</w:t>
      </w:r>
    </w:p>
    <w:p w14:paraId="1EFA302B" w14:textId="296FCF82"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7F16A295" w14:textId="3666FDF6"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более 100 процентов и степени выполнени</w:t>
      </w:r>
      <w:r>
        <w:rPr>
          <w:rFonts w:ascii="Times New Roman" w:hAnsi="Times New Roman" w:cs="Times New Roman"/>
          <w:sz w:val="12"/>
          <w:szCs w:val="12"/>
        </w:rPr>
        <w:t>я мероприятий муниципальной про</w:t>
      </w:r>
      <w:r w:rsidRPr="00D111FA">
        <w:rPr>
          <w:rFonts w:ascii="Times New Roman" w:hAnsi="Times New Roman" w:cs="Times New Roman"/>
          <w:sz w:val="12"/>
          <w:szCs w:val="12"/>
        </w:rPr>
        <w:t>граммы более и равной 80 или менее 100 процентов.</w:t>
      </w:r>
    </w:p>
    <w:p w14:paraId="5762D154" w14:textId="080AF7E5"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lastRenderedPageBreak/>
        <w:t>Эффективность реализации муниципально</w:t>
      </w:r>
      <w:r>
        <w:rPr>
          <w:rFonts w:ascii="Times New Roman" w:hAnsi="Times New Roman" w:cs="Times New Roman"/>
          <w:sz w:val="12"/>
          <w:szCs w:val="12"/>
        </w:rPr>
        <w:t>й программы признается высокой:</w:t>
      </w:r>
    </w:p>
    <w:p w14:paraId="05055950" w14:textId="79BCD9AF" w:rsidR="00D111FA" w:rsidRP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более или равном 80 процентов или менее или равном 100 процентов и степени выполнения мероприятий муниципальной программы равной 100 процентам;</w:t>
      </w:r>
    </w:p>
    <w:p w14:paraId="530AB5B0" w14:textId="5F58A9E8" w:rsidR="00D111FA" w:rsidRDefault="00D111FA" w:rsidP="00D111FA">
      <w:pPr>
        <w:tabs>
          <w:tab w:val="left" w:pos="0"/>
        </w:tabs>
        <w:spacing w:after="0" w:line="240" w:lineRule="auto"/>
        <w:ind w:firstLine="284"/>
        <w:jc w:val="both"/>
        <w:rPr>
          <w:rFonts w:ascii="Times New Roman" w:hAnsi="Times New Roman" w:cs="Times New Roman"/>
          <w:sz w:val="12"/>
          <w:szCs w:val="12"/>
        </w:rPr>
      </w:pPr>
      <w:r w:rsidRPr="00D111FA">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D111FA">
        <w:rPr>
          <w:rFonts w:ascii="Times New Roman" w:hAnsi="Times New Roman" w:cs="Times New Roman"/>
          <w:sz w:val="12"/>
          <w:szCs w:val="12"/>
        </w:rPr>
        <w:t>мы более 100 процентов и степени выполнения мероприятий муниципальной программы равной 100 процентам.</w:t>
      </w:r>
    </w:p>
    <w:p w14:paraId="28174552" w14:textId="77777777" w:rsidR="00AF2795" w:rsidRDefault="00AF2795" w:rsidP="006E1AA0">
      <w:pPr>
        <w:tabs>
          <w:tab w:val="left" w:pos="0"/>
        </w:tabs>
        <w:spacing w:after="0" w:line="240" w:lineRule="auto"/>
        <w:ind w:firstLine="284"/>
        <w:jc w:val="both"/>
        <w:rPr>
          <w:rFonts w:ascii="Times New Roman" w:hAnsi="Times New Roman" w:cs="Times New Roman"/>
          <w:sz w:val="12"/>
          <w:szCs w:val="12"/>
        </w:rPr>
      </w:pPr>
    </w:p>
    <w:p w14:paraId="1AE8CAE7" w14:textId="77777777" w:rsidR="006E1AA0" w:rsidRPr="006E1AA0" w:rsidRDefault="006E1AA0" w:rsidP="006E1AA0">
      <w:pPr>
        <w:tabs>
          <w:tab w:val="left" w:pos="0"/>
        </w:tabs>
        <w:spacing w:after="0" w:line="240" w:lineRule="auto"/>
        <w:ind w:firstLine="284"/>
        <w:jc w:val="center"/>
        <w:rPr>
          <w:rFonts w:ascii="Times New Roman" w:hAnsi="Times New Roman" w:cs="Times New Roman"/>
          <w:sz w:val="12"/>
          <w:szCs w:val="12"/>
        </w:rPr>
      </w:pPr>
      <w:r w:rsidRPr="006E1AA0">
        <w:rPr>
          <w:rFonts w:ascii="Times New Roman" w:hAnsi="Times New Roman" w:cs="Times New Roman"/>
          <w:sz w:val="12"/>
          <w:szCs w:val="12"/>
        </w:rPr>
        <w:t>СОБРАНИЕ ПРЕДСТАВИТЕЛЕЙ</w:t>
      </w:r>
    </w:p>
    <w:p w14:paraId="378E0098" w14:textId="2FD68665" w:rsidR="006E1AA0" w:rsidRPr="006E1AA0" w:rsidRDefault="006E1AA0" w:rsidP="006E1AA0">
      <w:pPr>
        <w:tabs>
          <w:tab w:val="left" w:pos="0"/>
        </w:tabs>
        <w:spacing w:after="0" w:line="240" w:lineRule="auto"/>
        <w:ind w:firstLine="284"/>
        <w:jc w:val="center"/>
        <w:rPr>
          <w:rFonts w:ascii="Times New Roman" w:hAnsi="Times New Roman" w:cs="Times New Roman"/>
          <w:sz w:val="12"/>
          <w:szCs w:val="12"/>
        </w:rPr>
      </w:pPr>
      <w:r w:rsidRPr="006E1AA0">
        <w:rPr>
          <w:rFonts w:ascii="Times New Roman" w:hAnsi="Times New Roman" w:cs="Times New Roman"/>
          <w:sz w:val="12"/>
          <w:szCs w:val="12"/>
        </w:rPr>
        <w:t>МУНИЦИПАЛЬНОГО РАЙОНА СЕРГИЕВС</w:t>
      </w:r>
      <w:r>
        <w:rPr>
          <w:rFonts w:ascii="Times New Roman" w:hAnsi="Times New Roman" w:cs="Times New Roman"/>
          <w:sz w:val="12"/>
          <w:szCs w:val="12"/>
        </w:rPr>
        <w:t>КИЙ</w:t>
      </w:r>
    </w:p>
    <w:p w14:paraId="33FA5E6B" w14:textId="53EE8C2F" w:rsidR="006E1AA0" w:rsidRPr="006E1AA0" w:rsidRDefault="006E1AA0" w:rsidP="006E1AA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46E9F59" w14:textId="0184C976" w:rsidR="006E1AA0" w:rsidRPr="006E1AA0" w:rsidRDefault="006E1AA0" w:rsidP="006E1AA0">
      <w:pPr>
        <w:tabs>
          <w:tab w:val="left" w:pos="0"/>
        </w:tabs>
        <w:spacing w:after="0" w:line="240" w:lineRule="auto"/>
        <w:ind w:firstLine="284"/>
        <w:jc w:val="center"/>
        <w:rPr>
          <w:rFonts w:ascii="Times New Roman" w:hAnsi="Times New Roman" w:cs="Times New Roman"/>
          <w:sz w:val="12"/>
          <w:szCs w:val="12"/>
        </w:rPr>
      </w:pPr>
      <w:r w:rsidRPr="006E1AA0">
        <w:rPr>
          <w:rFonts w:ascii="Times New Roman" w:hAnsi="Times New Roman" w:cs="Times New Roman"/>
          <w:sz w:val="12"/>
          <w:szCs w:val="12"/>
        </w:rPr>
        <w:t>РЕШЕНИЕ</w:t>
      </w:r>
    </w:p>
    <w:p w14:paraId="4FA6E853" w14:textId="216084D3"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 xml:space="preserve">«08» февраля 2022г.                              </w:t>
      </w:r>
      <w:r>
        <w:rPr>
          <w:rFonts w:ascii="Times New Roman" w:hAnsi="Times New Roman" w:cs="Times New Roman"/>
          <w:sz w:val="12"/>
          <w:szCs w:val="12"/>
        </w:rPr>
        <w:t xml:space="preserve">                                                                                                                                                                    №07</w:t>
      </w:r>
    </w:p>
    <w:p w14:paraId="1049C838" w14:textId="6B23D939" w:rsidR="006E1AA0" w:rsidRPr="006E1AA0" w:rsidRDefault="006E1AA0" w:rsidP="006E1AA0">
      <w:pPr>
        <w:tabs>
          <w:tab w:val="left" w:pos="0"/>
        </w:tabs>
        <w:spacing w:after="0" w:line="240" w:lineRule="auto"/>
        <w:ind w:firstLine="284"/>
        <w:jc w:val="center"/>
        <w:rPr>
          <w:rFonts w:ascii="Times New Roman" w:hAnsi="Times New Roman" w:cs="Times New Roman"/>
          <w:sz w:val="12"/>
          <w:szCs w:val="12"/>
        </w:rPr>
      </w:pPr>
      <w:r w:rsidRPr="006E1AA0">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6E1AA0">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Сергиевский </w:t>
      </w:r>
      <w:r w:rsidRPr="006E1AA0">
        <w:rPr>
          <w:rFonts w:ascii="Times New Roman" w:hAnsi="Times New Roman" w:cs="Times New Roman"/>
          <w:sz w:val="12"/>
          <w:szCs w:val="12"/>
        </w:rPr>
        <w:t>на 2022 год и на плановый период 2023 и 2024 годов</w:t>
      </w:r>
    </w:p>
    <w:p w14:paraId="0E17C9FD" w14:textId="0ED46048"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proofErr w:type="gramStart"/>
      <w:r w:rsidRPr="006E1AA0">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2022</w:t>
      </w:r>
      <w:proofErr w:type="gramEnd"/>
      <w:r w:rsidRPr="006E1AA0">
        <w:rPr>
          <w:rFonts w:ascii="Times New Roman" w:hAnsi="Times New Roman" w:cs="Times New Roman"/>
          <w:sz w:val="12"/>
          <w:szCs w:val="12"/>
        </w:rPr>
        <w:t xml:space="preserve"> год и плановый период  2023 и  2024 годов, Собрание Представителей муниципального района Сергиевский </w:t>
      </w:r>
    </w:p>
    <w:p w14:paraId="19DB1F3D" w14:textId="047E6488"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РЕШИЛО:</w:t>
      </w:r>
    </w:p>
    <w:p w14:paraId="064A2A86" w14:textId="4F58B902"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1AA0">
        <w:rPr>
          <w:rFonts w:ascii="Times New Roman" w:hAnsi="Times New Roman" w:cs="Times New Roman"/>
          <w:sz w:val="12"/>
          <w:szCs w:val="12"/>
        </w:rPr>
        <w:t>Внести в решение Собрания Представителей муниципального района Сергиевский от 15 декабря 2021 года № 65 «О бюджете муниципального района Сергиевский  на 2022 год и плановый период 2023 и 2024 годов» следующие изменения и дополнения:</w:t>
      </w:r>
    </w:p>
    <w:p w14:paraId="5C9A7EAC" w14:textId="3A3B33C6"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1AA0">
        <w:rPr>
          <w:rFonts w:ascii="Times New Roman" w:hAnsi="Times New Roman" w:cs="Times New Roman"/>
          <w:sz w:val="12"/>
          <w:szCs w:val="12"/>
        </w:rPr>
        <w:t>Пункт 1,2 статьи 1 изложить в следующей редакции:</w:t>
      </w:r>
    </w:p>
    <w:p w14:paraId="2DFA83C6" w14:textId="44292B7B"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1AA0">
        <w:rPr>
          <w:rFonts w:ascii="Times New Roman" w:hAnsi="Times New Roman" w:cs="Times New Roman"/>
          <w:sz w:val="12"/>
          <w:szCs w:val="12"/>
        </w:rPr>
        <w:t xml:space="preserve"> Утвердить основные характеристики местного бюджета на 2022 год: </w:t>
      </w:r>
    </w:p>
    <w:p w14:paraId="7E9DFCFF"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общий объем доходов –  1 712 825 тыс. рублей;</w:t>
      </w:r>
    </w:p>
    <w:p w14:paraId="0DFFBA13"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общий объем расходов – 1 762 024 тыс. рублей;</w:t>
      </w:r>
    </w:p>
    <w:p w14:paraId="2692330F"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дефицит – 49 199 тыс. рублей.</w:t>
      </w:r>
    </w:p>
    <w:p w14:paraId="51BD9D37" w14:textId="159F2F9E"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1AA0">
        <w:rPr>
          <w:rFonts w:ascii="Times New Roman" w:hAnsi="Times New Roman" w:cs="Times New Roman"/>
          <w:sz w:val="12"/>
          <w:szCs w:val="12"/>
        </w:rPr>
        <w:t>Утвердить основные характеристики местного бюджета на 2023 год:</w:t>
      </w:r>
    </w:p>
    <w:p w14:paraId="72452DDB"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 xml:space="preserve"> общий объем доходов – 653 697 тыс. рублей;</w:t>
      </w:r>
    </w:p>
    <w:p w14:paraId="62FD1375"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 xml:space="preserve"> общий объем расходов – 653 697 тыс. рублей;</w:t>
      </w:r>
    </w:p>
    <w:p w14:paraId="21E054BC"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 xml:space="preserve"> дефицит (профицит) – 0 тыс. рублей.</w:t>
      </w:r>
    </w:p>
    <w:p w14:paraId="6F8AFA59" w14:textId="6F0C21C4"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1AA0">
        <w:rPr>
          <w:rFonts w:ascii="Times New Roman" w:hAnsi="Times New Roman" w:cs="Times New Roman"/>
          <w:sz w:val="12"/>
          <w:szCs w:val="12"/>
        </w:rPr>
        <w:t>Пункт 1, 3 статьи 4 изложить в следующей редакции:</w:t>
      </w:r>
    </w:p>
    <w:p w14:paraId="41B30924"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1. Утвердить объем безвозмездных поступлений в доход бюджета в 2022 году в сумме  1 351 714 тыс. рублей, из них субсидии, субвенции и иные межбюджетные трансферты, имеющие целевое назначение – 853 424 тыс. рублей.</w:t>
      </w:r>
    </w:p>
    <w:p w14:paraId="0C7277A2" w14:textId="77777777"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3. Утвердить объем безвозмездных поступлений в доход бюджета в 2023 году в сумме  339 461 тыс. рублей, из них субсидии, субвенции и иные межбюджетные трансферты, имеющие целевое назначение – 161 906 тыс. рублей.</w:t>
      </w:r>
    </w:p>
    <w:p w14:paraId="055BC952" w14:textId="2824C11A"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E1AA0">
        <w:rPr>
          <w:rFonts w:ascii="Times New Roman" w:hAnsi="Times New Roman" w:cs="Times New Roman"/>
          <w:sz w:val="12"/>
          <w:szCs w:val="12"/>
        </w:rPr>
        <w:t xml:space="preserve"> Приложения № 1,2,3,4,7 изложить в новой редакции (прилагаются).    </w:t>
      </w:r>
    </w:p>
    <w:p w14:paraId="18BB960A" w14:textId="2510C429"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242CB259" w14:textId="11C8AFBD" w:rsidR="006E1AA0" w:rsidRPr="006E1AA0" w:rsidRDefault="006E1AA0" w:rsidP="006E1AA0">
      <w:pPr>
        <w:tabs>
          <w:tab w:val="left" w:pos="0"/>
        </w:tabs>
        <w:spacing w:after="0" w:line="240" w:lineRule="auto"/>
        <w:ind w:firstLine="284"/>
        <w:jc w:val="both"/>
        <w:rPr>
          <w:rFonts w:ascii="Times New Roman" w:hAnsi="Times New Roman" w:cs="Times New Roman"/>
          <w:sz w:val="12"/>
          <w:szCs w:val="12"/>
        </w:rPr>
      </w:pPr>
      <w:r w:rsidRPr="006E1AA0">
        <w:rPr>
          <w:rFonts w:ascii="Times New Roman" w:hAnsi="Times New Roman" w:cs="Times New Roman"/>
          <w:sz w:val="12"/>
          <w:szCs w:val="12"/>
        </w:rPr>
        <w:t>3. Настоящее решение вступает в силу с момента его оф</w:t>
      </w:r>
      <w:r>
        <w:rPr>
          <w:rFonts w:ascii="Times New Roman" w:hAnsi="Times New Roman" w:cs="Times New Roman"/>
          <w:sz w:val="12"/>
          <w:szCs w:val="12"/>
        </w:rPr>
        <w:t>ициального опубликования.</w:t>
      </w:r>
    </w:p>
    <w:p w14:paraId="5B0AA0A1" w14:textId="77777777" w:rsidR="006E1AA0" w:rsidRDefault="006E1AA0" w:rsidP="006E1AA0">
      <w:pPr>
        <w:tabs>
          <w:tab w:val="left" w:pos="0"/>
        </w:tabs>
        <w:spacing w:after="0" w:line="240" w:lineRule="auto"/>
        <w:ind w:firstLine="284"/>
        <w:jc w:val="right"/>
        <w:rPr>
          <w:rFonts w:ascii="Times New Roman" w:hAnsi="Times New Roman" w:cs="Times New Roman"/>
          <w:sz w:val="12"/>
          <w:szCs w:val="12"/>
        </w:rPr>
      </w:pPr>
      <w:r w:rsidRPr="006E1AA0">
        <w:rPr>
          <w:rFonts w:ascii="Times New Roman" w:hAnsi="Times New Roman" w:cs="Times New Roman"/>
          <w:sz w:val="12"/>
          <w:szCs w:val="12"/>
        </w:rPr>
        <w:t xml:space="preserve">И.о. Главы муниципального района Сергиевский     </w:t>
      </w:r>
    </w:p>
    <w:p w14:paraId="61C2C26B" w14:textId="41C11874" w:rsidR="006E1AA0" w:rsidRPr="006E1AA0" w:rsidRDefault="006E1AA0" w:rsidP="006E1AA0">
      <w:pPr>
        <w:tabs>
          <w:tab w:val="left" w:pos="0"/>
        </w:tabs>
        <w:spacing w:after="0" w:line="240" w:lineRule="auto"/>
        <w:ind w:firstLine="284"/>
        <w:jc w:val="right"/>
        <w:rPr>
          <w:rFonts w:ascii="Times New Roman" w:hAnsi="Times New Roman" w:cs="Times New Roman"/>
          <w:sz w:val="12"/>
          <w:szCs w:val="12"/>
        </w:rPr>
      </w:pPr>
      <w:r w:rsidRPr="006E1AA0">
        <w:rPr>
          <w:rFonts w:ascii="Times New Roman" w:hAnsi="Times New Roman" w:cs="Times New Roman"/>
          <w:sz w:val="12"/>
          <w:szCs w:val="12"/>
        </w:rPr>
        <w:t xml:space="preserve">             А.И. Екамасов</w:t>
      </w:r>
    </w:p>
    <w:p w14:paraId="08873616" w14:textId="77777777" w:rsidR="006E1AA0" w:rsidRPr="006E1AA0" w:rsidRDefault="006E1AA0" w:rsidP="006E1AA0">
      <w:pPr>
        <w:tabs>
          <w:tab w:val="left" w:pos="0"/>
        </w:tabs>
        <w:spacing w:after="0" w:line="240" w:lineRule="auto"/>
        <w:jc w:val="right"/>
        <w:rPr>
          <w:rFonts w:ascii="Times New Roman" w:hAnsi="Times New Roman" w:cs="Times New Roman"/>
          <w:sz w:val="12"/>
          <w:szCs w:val="12"/>
        </w:rPr>
      </w:pPr>
      <w:r w:rsidRPr="006E1AA0">
        <w:rPr>
          <w:rFonts w:ascii="Times New Roman" w:hAnsi="Times New Roman" w:cs="Times New Roman"/>
          <w:sz w:val="12"/>
          <w:szCs w:val="12"/>
        </w:rPr>
        <w:t>Председатель Собрания представителей</w:t>
      </w:r>
    </w:p>
    <w:p w14:paraId="27D3FD6C" w14:textId="77777777" w:rsidR="006E1AA0" w:rsidRDefault="006E1AA0" w:rsidP="006E1AA0">
      <w:pPr>
        <w:tabs>
          <w:tab w:val="left" w:pos="0"/>
        </w:tabs>
        <w:spacing w:after="0" w:line="240" w:lineRule="auto"/>
        <w:ind w:firstLine="284"/>
        <w:jc w:val="right"/>
        <w:rPr>
          <w:rFonts w:ascii="Times New Roman" w:hAnsi="Times New Roman" w:cs="Times New Roman"/>
          <w:sz w:val="12"/>
          <w:szCs w:val="12"/>
        </w:rPr>
      </w:pPr>
      <w:r w:rsidRPr="006E1AA0">
        <w:rPr>
          <w:rFonts w:ascii="Times New Roman" w:hAnsi="Times New Roman" w:cs="Times New Roman"/>
          <w:sz w:val="12"/>
          <w:szCs w:val="12"/>
        </w:rPr>
        <w:t xml:space="preserve">муниципального района Сергиевский                           </w:t>
      </w:r>
    </w:p>
    <w:p w14:paraId="0CADC0AB" w14:textId="0AADE590" w:rsidR="006E1AA0" w:rsidRDefault="006E1AA0" w:rsidP="006E1AA0">
      <w:pPr>
        <w:tabs>
          <w:tab w:val="left" w:pos="0"/>
        </w:tabs>
        <w:spacing w:after="0" w:line="240" w:lineRule="auto"/>
        <w:ind w:firstLine="284"/>
        <w:jc w:val="right"/>
        <w:rPr>
          <w:rFonts w:ascii="Times New Roman" w:hAnsi="Times New Roman" w:cs="Times New Roman"/>
          <w:sz w:val="12"/>
          <w:szCs w:val="12"/>
        </w:rPr>
      </w:pPr>
      <w:r w:rsidRPr="006E1AA0">
        <w:rPr>
          <w:rFonts w:ascii="Times New Roman" w:hAnsi="Times New Roman" w:cs="Times New Roman"/>
          <w:sz w:val="12"/>
          <w:szCs w:val="12"/>
        </w:rPr>
        <w:t xml:space="preserve">           Ю.В. Анцинов</w:t>
      </w:r>
    </w:p>
    <w:p w14:paraId="3301D689" w14:textId="77777777" w:rsidR="006E1AA0" w:rsidRDefault="006E1AA0" w:rsidP="006E1AA0">
      <w:pPr>
        <w:tabs>
          <w:tab w:val="left" w:pos="0"/>
        </w:tabs>
        <w:spacing w:after="0" w:line="240" w:lineRule="auto"/>
        <w:ind w:firstLine="284"/>
        <w:jc w:val="right"/>
        <w:rPr>
          <w:rFonts w:ascii="Times New Roman" w:hAnsi="Times New Roman" w:cs="Times New Roman"/>
          <w:sz w:val="12"/>
          <w:szCs w:val="12"/>
        </w:rPr>
      </w:pPr>
    </w:p>
    <w:p w14:paraId="50065F42" w14:textId="1234DE26" w:rsidR="006E1AA0" w:rsidRPr="006E1AA0" w:rsidRDefault="006E1AA0" w:rsidP="006E1AA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113B1ACB" w14:textId="77777777" w:rsidR="006E1AA0" w:rsidRDefault="006E1AA0" w:rsidP="006E1AA0">
      <w:pPr>
        <w:tabs>
          <w:tab w:val="left" w:pos="0"/>
        </w:tabs>
        <w:spacing w:after="0" w:line="240" w:lineRule="auto"/>
        <w:ind w:firstLine="284"/>
        <w:jc w:val="right"/>
        <w:rPr>
          <w:rFonts w:ascii="Times New Roman" w:hAnsi="Times New Roman" w:cs="Times New Roman"/>
          <w:sz w:val="12"/>
          <w:szCs w:val="12"/>
        </w:rPr>
      </w:pPr>
      <w:r w:rsidRPr="006E1AA0">
        <w:rPr>
          <w:rFonts w:ascii="Times New Roman" w:hAnsi="Times New Roman" w:cs="Times New Roman"/>
          <w:sz w:val="12"/>
          <w:szCs w:val="12"/>
        </w:rPr>
        <w:t>к Решению Собрания представителей</w:t>
      </w:r>
    </w:p>
    <w:p w14:paraId="32B5D9DB" w14:textId="237FA00F" w:rsidR="006E1AA0" w:rsidRDefault="006E1AA0" w:rsidP="006E1AA0">
      <w:pPr>
        <w:tabs>
          <w:tab w:val="left" w:pos="0"/>
        </w:tabs>
        <w:spacing w:after="0" w:line="240" w:lineRule="auto"/>
        <w:ind w:firstLine="284"/>
        <w:jc w:val="right"/>
        <w:rPr>
          <w:rFonts w:ascii="Times New Roman" w:hAnsi="Times New Roman" w:cs="Times New Roman"/>
          <w:sz w:val="12"/>
          <w:szCs w:val="12"/>
        </w:rPr>
      </w:pPr>
      <w:r w:rsidRPr="006E1AA0">
        <w:rPr>
          <w:rFonts w:ascii="Times New Roman" w:hAnsi="Times New Roman" w:cs="Times New Roman"/>
          <w:sz w:val="12"/>
          <w:szCs w:val="12"/>
        </w:rPr>
        <w:t xml:space="preserve"> муниципального района Сергиевский </w:t>
      </w:r>
    </w:p>
    <w:p w14:paraId="689023A7" w14:textId="19C62C0D" w:rsidR="006E1AA0" w:rsidRDefault="006E1AA0" w:rsidP="006E1AA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07 от "08" февраля 2022 г.</w:t>
      </w:r>
    </w:p>
    <w:p w14:paraId="722C2FC5" w14:textId="1C20A1F0" w:rsidR="006E1AA0" w:rsidRDefault="006E1AA0" w:rsidP="006E1AA0">
      <w:pPr>
        <w:tabs>
          <w:tab w:val="left" w:pos="0"/>
        </w:tabs>
        <w:spacing w:after="0" w:line="240" w:lineRule="auto"/>
        <w:ind w:firstLine="284"/>
        <w:jc w:val="center"/>
        <w:rPr>
          <w:rFonts w:ascii="Times New Roman" w:hAnsi="Times New Roman" w:cs="Times New Roman"/>
          <w:sz w:val="12"/>
          <w:szCs w:val="12"/>
        </w:rPr>
      </w:pPr>
      <w:r w:rsidRPr="006E1AA0">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490"/>
        <w:gridCol w:w="336"/>
        <w:gridCol w:w="424"/>
        <w:gridCol w:w="1135"/>
        <w:gridCol w:w="425"/>
        <w:gridCol w:w="753"/>
        <w:gridCol w:w="1198"/>
      </w:tblGrid>
      <w:tr w:rsidR="00314C19" w:rsidRPr="00314C19" w14:paraId="01625E6F" w14:textId="77777777" w:rsidTr="00314C19">
        <w:trPr>
          <w:trHeight w:val="73"/>
        </w:trPr>
        <w:tc>
          <w:tcPr>
            <w:tcW w:w="626" w:type="pct"/>
            <w:vMerge w:val="restart"/>
            <w:shd w:val="clear" w:color="auto" w:fill="auto"/>
            <w:hideMark/>
          </w:tcPr>
          <w:p w14:paraId="1ABFA53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bookmarkStart w:id="0" w:name="RANGE!A7:I274"/>
            <w:r w:rsidRPr="00314C19">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611" w:type="pct"/>
            <w:vMerge w:val="restart"/>
            <w:shd w:val="clear" w:color="auto" w:fill="auto"/>
            <w:hideMark/>
          </w:tcPr>
          <w:p w14:paraId="4532B08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44AA50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Рз</w:t>
            </w:r>
          </w:p>
        </w:tc>
        <w:tc>
          <w:tcPr>
            <w:tcW w:w="274" w:type="pct"/>
            <w:vMerge w:val="restart"/>
            <w:shd w:val="clear" w:color="auto" w:fill="auto"/>
            <w:hideMark/>
          </w:tcPr>
          <w:p w14:paraId="54E03B0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roofErr w:type="gramStart"/>
            <w:r w:rsidRPr="00314C19">
              <w:rPr>
                <w:rFonts w:ascii="Times New Roman" w:eastAsia="Times New Roman" w:hAnsi="Times New Roman" w:cs="Times New Roman"/>
                <w:color w:val="000000"/>
                <w:sz w:val="12"/>
                <w:szCs w:val="12"/>
                <w:lang w:eastAsia="ru-RU"/>
              </w:rPr>
              <w:t>ПР</w:t>
            </w:r>
            <w:proofErr w:type="gramEnd"/>
          </w:p>
        </w:tc>
        <w:tc>
          <w:tcPr>
            <w:tcW w:w="734" w:type="pct"/>
            <w:vMerge w:val="restart"/>
            <w:shd w:val="clear" w:color="auto" w:fill="auto"/>
            <w:hideMark/>
          </w:tcPr>
          <w:p w14:paraId="39469D7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6514CBF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69E1400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Сумма, тыс. рублей</w:t>
            </w:r>
          </w:p>
        </w:tc>
      </w:tr>
      <w:tr w:rsidR="00314C19" w:rsidRPr="00314C19" w14:paraId="392B8DC4" w14:textId="77777777" w:rsidTr="00314C19">
        <w:trPr>
          <w:trHeight w:val="73"/>
        </w:trPr>
        <w:tc>
          <w:tcPr>
            <w:tcW w:w="626" w:type="pct"/>
            <w:vMerge/>
            <w:vAlign w:val="center"/>
            <w:hideMark/>
          </w:tcPr>
          <w:p w14:paraId="35CD6E8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
        </w:tc>
        <w:tc>
          <w:tcPr>
            <w:tcW w:w="1611" w:type="pct"/>
            <w:vMerge/>
            <w:vAlign w:val="center"/>
            <w:hideMark/>
          </w:tcPr>
          <w:p w14:paraId="2516700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68D4EEA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14:paraId="4BD426E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
        </w:tc>
        <w:tc>
          <w:tcPr>
            <w:tcW w:w="734" w:type="pct"/>
            <w:vMerge/>
            <w:vAlign w:val="center"/>
            <w:hideMark/>
          </w:tcPr>
          <w:p w14:paraId="24E63D0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2FBFCA6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
        </w:tc>
        <w:tc>
          <w:tcPr>
            <w:tcW w:w="487" w:type="pct"/>
            <w:shd w:val="clear" w:color="auto" w:fill="auto"/>
            <w:hideMark/>
          </w:tcPr>
          <w:p w14:paraId="6BC38B6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всего</w:t>
            </w:r>
          </w:p>
        </w:tc>
        <w:tc>
          <w:tcPr>
            <w:tcW w:w="775" w:type="pct"/>
            <w:shd w:val="clear" w:color="auto" w:fill="auto"/>
            <w:hideMark/>
          </w:tcPr>
          <w:p w14:paraId="47C7058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14C19" w:rsidRPr="00314C19" w14:paraId="10EFB437" w14:textId="77777777" w:rsidTr="00314C19">
        <w:trPr>
          <w:trHeight w:val="73"/>
        </w:trPr>
        <w:tc>
          <w:tcPr>
            <w:tcW w:w="626" w:type="pct"/>
            <w:shd w:val="clear" w:color="auto" w:fill="auto"/>
            <w:hideMark/>
          </w:tcPr>
          <w:p w14:paraId="0FD525E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600</w:t>
            </w:r>
          </w:p>
        </w:tc>
        <w:tc>
          <w:tcPr>
            <w:tcW w:w="1611" w:type="pct"/>
            <w:shd w:val="clear" w:color="auto" w:fill="auto"/>
            <w:hideMark/>
          </w:tcPr>
          <w:p w14:paraId="7F1C17CF"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14:paraId="73CA5AE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50F4AA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26B0D68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9236A7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EB8142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2 115</w:t>
            </w:r>
          </w:p>
        </w:tc>
        <w:tc>
          <w:tcPr>
            <w:tcW w:w="775" w:type="pct"/>
            <w:shd w:val="clear" w:color="auto" w:fill="auto"/>
            <w:hideMark/>
          </w:tcPr>
          <w:p w14:paraId="46E9C32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0D1C047D" w14:textId="77777777" w:rsidTr="00314C19">
        <w:trPr>
          <w:trHeight w:val="73"/>
        </w:trPr>
        <w:tc>
          <w:tcPr>
            <w:tcW w:w="626" w:type="pct"/>
            <w:shd w:val="clear" w:color="auto" w:fill="auto"/>
            <w:hideMark/>
          </w:tcPr>
          <w:p w14:paraId="56E152A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600</w:t>
            </w:r>
          </w:p>
        </w:tc>
        <w:tc>
          <w:tcPr>
            <w:tcW w:w="1611" w:type="pct"/>
            <w:shd w:val="clear" w:color="auto" w:fill="auto"/>
            <w:hideMark/>
          </w:tcPr>
          <w:p w14:paraId="1D2DDFF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14:paraId="03F5B8C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04BEB76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14:paraId="238E059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7852C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50CAAF6"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2 115</w:t>
            </w:r>
          </w:p>
        </w:tc>
        <w:tc>
          <w:tcPr>
            <w:tcW w:w="775" w:type="pct"/>
            <w:shd w:val="clear" w:color="auto" w:fill="auto"/>
            <w:hideMark/>
          </w:tcPr>
          <w:p w14:paraId="22074CD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1D7E5CD0" w14:textId="77777777" w:rsidTr="00314C19">
        <w:trPr>
          <w:trHeight w:val="73"/>
        </w:trPr>
        <w:tc>
          <w:tcPr>
            <w:tcW w:w="626" w:type="pct"/>
            <w:shd w:val="clear" w:color="auto" w:fill="auto"/>
            <w:hideMark/>
          </w:tcPr>
          <w:p w14:paraId="06E4F93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1611" w:type="pct"/>
            <w:shd w:val="clear" w:color="auto" w:fill="auto"/>
            <w:hideMark/>
          </w:tcPr>
          <w:p w14:paraId="1939899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4F608B8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5D55E7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259592F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634974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A9C4E7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2 115</w:t>
            </w:r>
          </w:p>
        </w:tc>
        <w:tc>
          <w:tcPr>
            <w:tcW w:w="775" w:type="pct"/>
            <w:shd w:val="clear" w:color="auto" w:fill="auto"/>
            <w:hideMark/>
          </w:tcPr>
          <w:p w14:paraId="397A223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E5E90CD" w14:textId="77777777" w:rsidTr="00314C19">
        <w:trPr>
          <w:trHeight w:val="73"/>
        </w:trPr>
        <w:tc>
          <w:tcPr>
            <w:tcW w:w="626" w:type="pct"/>
            <w:shd w:val="clear" w:color="auto" w:fill="auto"/>
            <w:hideMark/>
          </w:tcPr>
          <w:p w14:paraId="13BB551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1611" w:type="pct"/>
            <w:shd w:val="clear" w:color="auto" w:fill="auto"/>
            <w:hideMark/>
          </w:tcPr>
          <w:p w14:paraId="14BBBEF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19A471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6A57DF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65DE534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D2ED63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28DD4D0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1 949</w:t>
            </w:r>
          </w:p>
        </w:tc>
        <w:tc>
          <w:tcPr>
            <w:tcW w:w="775" w:type="pct"/>
            <w:shd w:val="clear" w:color="auto" w:fill="auto"/>
            <w:hideMark/>
          </w:tcPr>
          <w:p w14:paraId="4CE0FD3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C9DD4C5" w14:textId="77777777" w:rsidTr="00314C19">
        <w:trPr>
          <w:trHeight w:val="73"/>
        </w:trPr>
        <w:tc>
          <w:tcPr>
            <w:tcW w:w="626" w:type="pct"/>
            <w:shd w:val="clear" w:color="auto" w:fill="auto"/>
            <w:hideMark/>
          </w:tcPr>
          <w:p w14:paraId="3CE5EB4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1611" w:type="pct"/>
            <w:shd w:val="clear" w:color="auto" w:fill="auto"/>
            <w:hideMark/>
          </w:tcPr>
          <w:p w14:paraId="5B80D94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91CD0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17529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66C1869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9544D1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21DE16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165</w:t>
            </w:r>
          </w:p>
        </w:tc>
        <w:tc>
          <w:tcPr>
            <w:tcW w:w="775" w:type="pct"/>
            <w:shd w:val="clear" w:color="auto" w:fill="auto"/>
            <w:hideMark/>
          </w:tcPr>
          <w:p w14:paraId="6F5C8D1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C3F84FA" w14:textId="77777777" w:rsidTr="00314C19">
        <w:trPr>
          <w:trHeight w:val="73"/>
        </w:trPr>
        <w:tc>
          <w:tcPr>
            <w:tcW w:w="626" w:type="pct"/>
            <w:shd w:val="clear" w:color="auto" w:fill="auto"/>
            <w:hideMark/>
          </w:tcPr>
          <w:p w14:paraId="5DF8579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1B4432E4"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14:paraId="226106C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7F4EEC9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11D7624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EE3112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81584D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1 515 261</w:t>
            </w:r>
          </w:p>
        </w:tc>
        <w:tc>
          <w:tcPr>
            <w:tcW w:w="775" w:type="pct"/>
            <w:shd w:val="clear" w:color="auto" w:fill="auto"/>
            <w:hideMark/>
          </w:tcPr>
          <w:p w14:paraId="2C971CF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851 862</w:t>
            </w:r>
          </w:p>
        </w:tc>
      </w:tr>
      <w:tr w:rsidR="00314C19" w:rsidRPr="00314C19" w14:paraId="55BF842B" w14:textId="77777777" w:rsidTr="00314C19">
        <w:trPr>
          <w:trHeight w:val="73"/>
        </w:trPr>
        <w:tc>
          <w:tcPr>
            <w:tcW w:w="626" w:type="pct"/>
            <w:shd w:val="clear" w:color="auto" w:fill="auto"/>
            <w:hideMark/>
          </w:tcPr>
          <w:p w14:paraId="6BDD42B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22551C6E"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3630796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7CAE75A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14:paraId="4BE37C1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11BD5F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3EC689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2 690</w:t>
            </w:r>
          </w:p>
        </w:tc>
        <w:tc>
          <w:tcPr>
            <w:tcW w:w="775" w:type="pct"/>
            <w:shd w:val="clear" w:color="auto" w:fill="auto"/>
            <w:hideMark/>
          </w:tcPr>
          <w:p w14:paraId="2F75D029"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074D4DBA" w14:textId="77777777" w:rsidTr="00314C19">
        <w:trPr>
          <w:trHeight w:val="73"/>
        </w:trPr>
        <w:tc>
          <w:tcPr>
            <w:tcW w:w="626" w:type="pct"/>
            <w:shd w:val="clear" w:color="auto" w:fill="auto"/>
            <w:hideMark/>
          </w:tcPr>
          <w:p w14:paraId="2F3E463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31817E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314C19">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17" w:type="pct"/>
            <w:shd w:val="clear" w:color="auto" w:fill="auto"/>
            <w:hideMark/>
          </w:tcPr>
          <w:p w14:paraId="4E59B8A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30EDB2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4BFA663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0315B1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081A51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2 690</w:t>
            </w:r>
          </w:p>
        </w:tc>
        <w:tc>
          <w:tcPr>
            <w:tcW w:w="775" w:type="pct"/>
            <w:shd w:val="clear" w:color="auto" w:fill="auto"/>
            <w:hideMark/>
          </w:tcPr>
          <w:p w14:paraId="68A7C56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503A2AC" w14:textId="77777777" w:rsidTr="00314C19">
        <w:trPr>
          <w:trHeight w:val="73"/>
        </w:trPr>
        <w:tc>
          <w:tcPr>
            <w:tcW w:w="626" w:type="pct"/>
            <w:shd w:val="clear" w:color="auto" w:fill="auto"/>
            <w:hideMark/>
          </w:tcPr>
          <w:p w14:paraId="3BAB805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D680E3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BF5D75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153783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7A373AE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3DCA6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32F468D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2 690</w:t>
            </w:r>
          </w:p>
        </w:tc>
        <w:tc>
          <w:tcPr>
            <w:tcW w:w="775" w:type="pct"/>
            <w:shd w:val="clear" w:color="auto" w:fill="auto"/>
            <w:hideMark/>
          </w:tcPr>
          <w:p w14:paraId="6567AA7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7B8B4A5" w14:textId="77777777" w:rsidTr="00314C19">
        <w:trPr>
          <w:trHeight w:val="73"/>
        </w:trPr>
        <w:tc>
          <w:tcPr>
            <w:tcW w:w="626" w:type="pct"/>
            <w:shd w:val="clear" w:color="auto" w:fill="auto"/>
            <w:hideMark/>
          </w:tcPr>
          <w:p w14:paraId="07847B9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08671A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40C1E72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69CECAA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14:paraId="3D41EA3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4C2657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0BB763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43 614</w:t>
            </w:r>
          </w:p>
        </w:tc>
        <w:tc>
          <w:tcPr>
            <w:tcW w:w="775" w:type="pct"/>
            <w:shd w:val="clear" w:color="auto" w:fill="auto"/>
            <w:hideMark/>
          </w:tcPr>
          <w:p w14:paraId="42B43DE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71D2E04" w14:textId="77777777" w:rsidTr="00314C19">
        <w:trPr>
          <w:trHeight w:val="73"/>
        </w:trPr>
        <w:tc>
          <w:tcPr>
            <w:tcW w:w="626" w:type="pct"/>
            <w:shd w:val="clear" w:color="auto" w:fill="auto"/>
            <w:hideMark/>
          </w:tcPr>
          <w:p w14:paraId="23F6E7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22E009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49DA79F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D8637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01148E2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C9D13E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1115A3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43 614</w:t>
            </w:r>
          </w:p>
        </w:tc>
        <w:tc>
          <w:tcPr>
            <w:tcW w:w="775" w:type="pct"/>
            <w:shd w:val="clear" w:color="auto" w:fill="auto"/>
            <w:hideMark/>
          </w:tcPr>
          <w:p w14:paraId="11BDBD8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144939B" w14:textId="77777777" w:rsidTr="00314C19">
        <w:trPr>
          <w:trHeight w:val="73"/>
        </w:trPr>
        <w:tc>
          <w:tcPr>
            <w:tcW w:w="626" w:type="pct"/>
            <w:shd w:val="clear" w:color="auto" w:fill="auto"/>
            <w:hideMark/>
          </w:tcPr>
          <w:p w14:paraId="757B12B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D8ABAD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E2ED6C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5F134E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118761C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1BDE8C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3D98E97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41 219</w:t>
            </w:r>
          </w:p>
        </w:tc>
        <w:tc>
          <w:tcPr>
            <w:tcW w:w="775" w:type="pct"/>
            <w:shd w:val="clear" w:color="auto" w:fill="auto"/>
            <w:hideMark/>
          </w:tcPr>
          <w:p w14:paraId="2E40A69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2FFB281" w14:textId="77777777" w:rsidTr="00314C19">
        <w:trPr>
          <w:trHeight w:val="73"/>
        </w:trPr>
        <w:tc>
          <w:tcPr>
            <w:tcW w:w="626" w:type="pct"/>
            <w:shd w:val="clear" w:color="auto" w:fill="auto"/>
            <w:hideMark/>
          </w:tcPr>
          <w:p w14:paraId="3EDF481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6DEAA8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741A7A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CC8C57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2D4C81B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B18D2E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2607D3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2 311</w:t>
            </w:r>
          </w:p>
        </w:tc>
        <w:tc>
          <w:tcPr>
            <w:tcW w:w="775" w:type="pct"/>
            <w:shd w:val="clear" w:color="auto" w:fill="auto"/>
            <w:hideMark/>
          </w:tcPr>
          <w:p w14:paraId="3AB0FDA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028B334" w14:textId="77777777" w:rsidTr="00314C19">
        <w:trPr>
          <w:trHeight w:val="73"/>
        </w:trPr>
        <w:tc>
          <w:tcPr>
            <w:tcW w:w="626" w:type="pct"/>
            <w:shd w:val="clear" w:color="auto" w:fill="auto"/>
            <w:hideMark/>
          </w:tcPr>
          <w:p w14:paraId="166FD99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BFBC18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43B8CE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B98D98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11DEBE1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92EE68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074E73A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84</w:t>
            </w:r>
          </w:p>
        </w:tc>
        <w:tc>
          <w:tcPr>
            <w:tcW w:w="775" w:type="pct"/>
            <w:shd w:val="clear" w:color="auto" w:fill="auto"/>
            <w:hideMark/>
          </w:tcPr>
          <w:p w14:paraId="67B89B3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DA16623" w14:textId="77777777" w:rsidTr="00314C19">
        <w:trPr>
          <w:trHeight w:val="73"/>
        </w:trPr>
        <w:tc>
          <w:tcPr>
            <w:tcW w:w="626" w:type="pct"/>
            <w:shd w:val="clear" w:color="auto" w:fill="auto"/>
            <w:hideMark/>
          </w:tcPr>
          <w:p w14:paraId="246F9A4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687E34BC"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14:paraId="4CBA112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1931AF0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14:paraId="2213BA6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9E25FE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C86D985"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195</w:t>
            </w:r>
          </w:p>
        </w:tc>
        <w:tc>
          <w:tcPr>
            <w:tcW w:w="775" w:type="pct"/>
            <w:shd w:val="clear" w:color="auto" w:fill="auto"/>
            <w:hideMark/>
          </w:tcPr>
          <w:p w14:paraId="4C5395A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195</w:t>
            </w:r>
          </w:p>
        </w:tc>
      </w:tr>
      <w:tr w:rsidR="00314C19" w:rsidRPr="00314C19" w14:paraId="2FC7DE7B" w14:textId="77777777" w:rsidTr="00314C19">
        <w:trPr>
          <w:trHeight w:val="73"/>
        </w:trPr>
        <w:tc>
          <w:tcPr>
            <w:tcW w:w="626" w:type="pct"/>
            <w:shd w:val="clear" w:color="auto" w:fill="auto"/>
            <w:hideMark/>
          </w:tcPr>
          <w:p w14:paraId="73D81C3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4BF391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76FE937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F6BB0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015AD1D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4319D1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E656A9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195</w:t>
            </w:r>
          </w:p>
        </w:tc>
        <w:tc>
          <w:tcPr>
            <w:tcW w:w="775" w:type="pct"/>
            <w:shd w:val="clear" w:color="auto" w:fill="auto"/>
            <w:hideMark/>
          </w:tcPr>
          <w:p w14:paraId="23B69D9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195</w:t>
            </w:r>
          </w:p>
        </w:tc>
      </w:tr>
      <w:tr w:rsidR="00314C19" w:rsidRPr="00314C19" w14:paraId="452E1E76" w14:textId="77777777" w:rsidTr="00314C19">
        <w:trPr>
          <w:trHeight w:val="73"/>
        </w:trPr>
        <w:tc>
          <w:tcPr>
            <w:tcW w:w="626" w:type="pct"/>
            <w:shd w:val="clear" w:color="auto" w:fill="auto"/>
            <w:hideMark/>
          </w:tcPr>
          <w:p w14:paraId="21AED28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ACE4CB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7620EF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7E568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76E2501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327700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B02799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195</w:t>
            </w:r>
          </w:p>
        </w:tc>
        <w:tc>
          <w:tcPr>
            <w:tcW w:w="775" w:type="pct"/>
            <w:shd w:val="clear" w:color="auto" w:fill="auto"/>
            <w:hideMark/>
          </w:tcPr>
          <w:p w14:paraId="28FE772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195</w:t>
            </w:r>
          </w:p>
        </w:tc>
      </w:tr>
      <w:tr w:rsidR="00314C19" w:rsidRPr="00314C19" w14:paraId="0755E6E1" w14:textId="77777777" w:rsidTr="00314C19">
        <w:trPr>
          <w:trHeight w:val="73"/>
        </w:trPr>
        <w:tc>
          <w:tcPr>
            <w:tcW w:w="626" w:type="pct"/>
            <w:shd w:val="clear" w:color="auto" w:fill="auto"/>
            <w:hideMark/>
          </w:tcPr>
          <w:p w14:paraId="1553620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3AE51D48"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02A1327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7D19DAD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14:paraId="63EE561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96A4A7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DB765FD"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75 604</w:t>
            </w:r>
          </w:p>
        </w:tc>
        <w:tc>
          <w:tcPr>
            <w:tcW w:w="775" w:type="pct"/>
            <w:shd w:val="clear" w:color="auto" w:fill="auto"/>
            <w:hideMark/>
          </w:tcPr>
          <w:p w14:paraId="4FD05B93"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329</w:t>
            </w:r>
          </w:p>
        </w:tc>
      </w:tr>
      <w:tr w:rsidR="00314C19" w:rsidRPr="00314C19" w14:paraId="1565045B" w14:textId="77777777" w:rsidTr="00314C19">
        <w:trPr>
          <w:trHeight w:val="73"/>
        </w:trPr>
        <w:tc>
          <w:tcPr>
            <w:tcW w:w="626" w:type="pct"/>
            <w:shd w:val="clear" w:color="auto" w:fill="auto"/>
            <w:hideMark/>
          </w:tcPr>
          <w:p w14:paraId="0586FC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68C3F3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6D62337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B5D3A3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728E3B3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583CA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C0848D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3 199</w:t>
            </w:r>
          </w:p>
        </w:tc>
        <w:tc>
          <w:tcPr>
            <w:tcW w:w="775" w:type="pct"/>
            <w:shd w:val="clear" w:color="auto" w:fill="auto"/>
            <w:hideMark/>
          </w:tcPr>
          <w:p w14:paraId="24DEE0D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45</w:t>
            </w:r>
          </w:p>
        </w:tc>
      </w:tr>
      <w:tr w:rsidR="00314C19" w:rsidRPr="00314C19" w14:paraId="08BC12C9" w14:textId="77777777" w:rsidTr="00314C19">
        <w:trPr>
          <w:trHeight w:val="73"/>
        </w:trPr>
        <w:tc>
          <w:tcPr>
            <w:tcW w:w="626" w:type="pct"/>
            <w:shd w:val="clear" w:color="auto" w:fill="auto"/>
            <w:hideMark/>
          </w:tcPr>
          <w:p w14:paraId="5F64E5E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CD3EC3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91AB1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01992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700DD93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E5376B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2FD25B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3 199</w:t>
            </w:r>
          </w:p>
        </w:tc>
        <w:tc>
          <w:tcPr>
            <w:tcW w:w="775" w:type="pct"/>
            <w:shd w:val="clear" w:color="auto" w:fill="auto"/>
            <w:hideMark/>
          </w:tcPr>
          <w:p w14:paraId="049CA6E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45</w:t>
            </w:r>
          </w:p>
        </w:tc>
      </w:tr>
      <w:tr w:rsidR="00314C19" w:rsidRPr="00314C19" w14:paraId="70B02D1F" w14:textId="77777777" w:rsidTr="00314C19">
        <w:trPr>
          <w:trHeight w:val="73"/>
        </w:trPr>
        <w:tc>
          <w:tcPr>
            <w:tcW w:w="626" w:type="pct"/>
            <w:shd w:val="clear" w:color="auto" w:fill="auto"/>
            <w:hideMark/>
          </w:tcPr>
          <w:p w14:paraId="3229703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AC243C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14:paraId="09AFB8D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552A7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3EED2D6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2BF496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150A94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16 653</w:t>
            </w:r>
          </w:p>
        </w:tc>
        <w:tc>
          <w:tcPr>
            <w:tcW w:w="775" w:type="pct"/>
            <w:shd w:val="clear" w:color="auto" w:fill="auto"/>
            <w:hideMark/>
          </w:tcPr>
          <w:p w14:paraId="6E7A9B9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0444DDE" w14:textId="77777777" w:rsidTr="00314C19">
        <w:trPr>
          <w:trHeight w:val="73"/>
        </w:trPr>
        <w:tc>
          <w:tcPr>
            <w:tcW w:w="626" w:type="pct"/>
            <w:shd w:val="clear" w:color="auto" w:fill="auto"/>
            <w:hideMark/>
          </w:tcPr>
          <w:p w14:paraId="31BFF7D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C94F85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6A08AC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9DA03F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6BD7369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3A55C4C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076AC74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13 677</w:t>
            </w:r>
          </w:p>
        </w:tc>
        <w:tc>
          <w:tcPr>
            <w:tcW w:w="775" w:type="pct"/>
            <w:shd w:val="clear" w:color="auto" w:fill="auto"/>
            <w:hideMark/>
          </w:tcPr>
          <w:p w14:paraId="266AF4F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6D928EE" w14:textId="77777777" w:rsidTr="00314C19">
        <w:trPr>
          <w:trHeight w:val="73"/>
        </w:trPr>
        <w:tc>
          <w:tcPr>
            <w:tcW w:w="626" w:type="pct"/>
            <w:shd w:val="clear" w:color="auto" w:fill="auto"/>
            <w:hideMark/>
          </w:tcPr>
          <w:p w14:paraId="076C28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B6BA9F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C63A78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61F58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1B8ACB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36B664E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E4AC77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2 030</w:t>
            </w:r>
          </w:p>
        </w:tc>
        <w:tc>
          <w:tcPr>
            <w:tcW w:w="775" w:type="pct"/>
            <w:shd w:val="clear" w:color="auto" w:fill="auto"/>
            <w:hideMark/>
          </w:tcPr>
          <w:p w14:paraId="65D210B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7F5AF93" w14:textId="77777777" w:rsidTr="00314C19">
        <w:trPr>
          <w:trHeight w:val="73"/>
        </w:trPr>
        <w:tc>
          <w:tcPr>
            <w:tcW w:w="626" w:type="pct"/>
            <w:shd w:val="clear" w:color="auto" w:fill="auto"/>
            <w:hideMark/>
          </w:tcPr>
          <w:p w14:paraId="14041F7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D38968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14:paraId="7EF3F25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FA4D51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218F92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1C06162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830</w:t>
            </w:r>
          </w:p>
        </w:tc>
        <w:tc>
          <w:tcPr>
            <w:tcW w:w="487" w:type="pct"/>
            <w:shd w:val="clear" w:color="auto" w:fill="auto"/>
            <w:hideMark/>
          </w:tcPr>
          <w:p w14:paraId="308D8D4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818</w:t>
            </w:r>
          </w:p>
        </w:tc>
        <w:tc>
          <w:tcPr>
            <w:tcW w:w="775" w:type="pct"/>
            <w:shd w:val="clear" w:color="auto" w:fill="auto"/>
            <w:hideMark/>
          </w:tcPr>
          <w:p w14:paraId="4171708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F158B89" w14:textId="77777777" w:rsidTr="00314C19">
        <w:trPr>
          <w:trHeight w:val="73"/>
        </w:trPr>
        <w:tc>
          <w:tcPr>
            <w:tcW w:w="626" w:type="pct"/>
            <w:shd w:val="clear" w:color="auto" w:fill="auto"/>
            <w:hideMark/>
          </w:tcPr>
          <w:p w14:paraId="675D62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4951EF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7D2259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3F8608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6A9CED7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214FE6A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11511D8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127</w:t>
            </w:r>
          </w:p>
        </w:tc>
        <w:tc>
          <w:tcPr>
            <w:tcW w:w="775" w:type="pct"/>
            <w:shd w:val="clear" w:color="auto" w:fill="auto"/>
            <w:hideMark/>
          </w:tcPr>
          <w:p w14:paraId="6FE714C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1F81CF3" w14:textId="77777777" w:rsidTr="00314C19">
        <w:trPr>
          <w:trHeight w:val="73"/>
        </w:trPr>
        <w:tc>
          <w:tcPr>
            <w:tcW w:w="626" w:type="pct"/>
            <w:shd w:val="clear" w:color="auto" w:fill="auto"/>
            <w:hideMark/>
          </w:tcPr>
          <w:p w14:paraId="4896CDE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C64F2A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7BEAAB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8A72BF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204E1F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0271ED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7D610D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49 560</w:t>
            </w:r>
          </w:p>
        </w:tc>
        <w:tc>
          <w:tcPr>
            <w:tcW w:w="775" w:type="pct"/>
            <w:shd w:val="clear" w:color="auto" w:fill="auto"/>
            <w:hideMark/>
          </w:tcPr>
          <w:p w14:paraId="5A51DF8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284</w:t>
            </w:r>
          </w:p>
        </w:tc>
      </w:tr>
      <w:tr w:rsidR="00314C19" w:rsidRPr="00314C19" w14:paraId="550CA45B" w14:textId="77777777" w:rsidTr="00314C19">
        <w:trPr>
          <w:trHeight w:val="73"/>
        </w:trPr>
        <w:tc>
          <w:tcPr>
            <w:tcW w:w="626" w:type="pct"/>
            <w:shd w:val="clear" w:color="auto" w:fill="auto"/>
            <w:hideMark/>
          </w:tcPr>
          <w:p w14:paraId="767B5BE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580E37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6CA40B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C6B458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6A56A38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8CB81E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52424B6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7 244</w:t>
            </w:r>
          </w:p>
        </w:tc>
        <w:tc>
          <w:tcPr>
            <w:tcW w:w="775" w:type="pct"/>
            <w:shd w:val="clear" w:color="auto" w:fill="auto"/>
            <w:hideMark/>
          </w:tcPr>
          <w:p w14:paraId="5454D21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36030D0" w14:textId="77777777" w:rsidTr="00314C19">
        <w:trPr>
          <w:trHeight w:val="73"/>
        </w:trPr>
        <w:tc>
          <w:tcPr>
            <w:tcW w:w="626" w:type="pct"/>
            <w:shd w:val="clear" w:color="auto" w:fill="auto"/>
            <w:hideMark/>
          </w:tcPr>
          <w:p w14:paraId="610A15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AE3917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75070E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4080C4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13CB1E9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262305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BE497F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5 015</w:t>
            </w:r>
          </w:p>
        </w:tc>
        <w:tc>
          <w:tcPr>
            <w:tcW w:w="775" w:type="pct"/>
            <w:shd w:val="clear" w:color="auto" w:fill="auto"/>
            <w:hideMark/>
          </w:tcPr>
          <w:p w14:paraId="4BA711B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284</w:t>
            </w:r>
          </w:p>
        </w:tc>
      </w:tr>
      <w:tr w:rsidR="00314C19" w:rsidRPr="00314C19" w14:paraId="48C0D256" w14:textId="77777777" w:rsidTr="00314C19">
        <w:trPr>
          <w:trHeight w:val="73"/>
        </w:trPr>
        <w:tc>
          <w:tcPr>
            <w:tcW w:w="626" w:type="pct"/>
            <w:shd w:val="clear" w:color="auto" w:fill="auto"/>
            <w:hideMark/>
          </w:tcPr>
          <w:p w14:paraId="7C3D7B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DB3B7B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29CDD2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6DCCE9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3FEDBA1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E08D24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5377EA6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12 262</w:t>
            </w:r>
          </w:p>
        </w:tc>
        <w:tc>
          <w:tcPr>
            <w:tcW w:w="775" w:type="pct"/>
            <w:shd w:val="clear" w:color="auto" w:fill="auto"/>
            <w:hideMark/>
          </w:tcPr>
          <w:p w14:paraId="3A68278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26FE6AF" w14:textId="77777777" w:rsidTr="00314C19">
        <w:trPr>
          <w:trHeight w:val="73"/>
        </w:trPr>
        <w:tc>
          <w:tcPr>
            <w:tcW w:w="626" w:type="pct"/>
            <w:shd w:val="clear" w:color="auto" w:fill="auto"/>
            <w:hideMark/>
          </w:tcPr>
          <w:p w14:paraId="28520FD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F36D32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550029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97F6EE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78CDB7C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70F574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72943BD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21 791</w:t>
            </w:r>
          </w:p>
        </w:tc>
        <w:tc>
          <w:tcPr>
            <w:tcW w:w="775" w:type="pct"/>
            <w:shd w:val="clear" w:color="auto" w:fill="auto"/>
            <w:hideMark/>
          </w:tcPr>
          <w:p w14:paraId="3BC8D3B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97B5A29" w14:textId="77777777" w:rsidTr="00314C19">
        <w:trPr>
          <w:trHeight w:val="73"/>
        </w:trPr>
        <w:tc>
          <w:tcPr>
            <w:tcW w:w="626" w:type="pct"/>
            <w:shd w:val="clear" w:color="auto" w:fill="auto"/>
            <w:hideMark/>
          </w:tcPr>
          <w:p w14:paraId="39F1861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1B1006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14:paraId="7E68910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C8FD8A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0577C18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E494F9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830</w:t>
            </w:r>
          </w:p>
        </w:tc>
        <w:tc>
          <w:tcPr>
            <w:tcW w:w="487" w:type="pct"/>
            <w:shd w:val="clear" w:color="auto" w:fill="auto"/>
            <w:hideMark/>
          </w:tcPr>
          <w:p w14:paraId="3D7EEFA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3 155</w:t>
            </w:r>
          </w:p>
        </w:tc>
        <w:tc>
          <w:tcPr>
            <w:tcW w:w="775" w:type="pct"/>
            <w:shd w:val="clear" w:color="auto" w:fill="auto"/>
            <w:hideMark/>
          </w:tcPr>
          <w:p w14:paraId="49BCC26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D9CCAA7" w14:textId="77777777" w:rsidTr="00314C19">
        <w:trPr>
          <w:trHeight w:val="73"/>
        </w:trPr>
        <w:tc>
          <w:tcPr>
            <w:tcW w:w="626" w:type="pct"/>
            <w:shd w:val="clear" w:color="auto" w:fill="auto"/>
            <w:hideMark/>
          </w:tcPr>
          <w:p w14:paraId="3C3EC83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F92A57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47E3944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0BB9EB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38C58EA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DFF70C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880</w:t>
            </w:r>
          </w:p>
        </w:tc>
        <w:tc>
          <w:tcPr>
            <w:tcW w:w="487" w:type="pct"/>
            <w:shd w:val="clear" w:color="auto" w:fill="auto"/>
            <w:hideMark/>
          </w:tcPr>
          <w:p w14:paraId="1B96066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92</w:t>
            </w:r>
          </w:p>
        </w:tc>
        <w:tc>
          <w:tcPr>
            <w:tcW w:w="775" w:type="pct"/>
            <w:shd w:val="clear" w:color="auto" w:fill="auto"/>
            <w:hideMark/>
          </w:tcPr>
          <w:p w14:paraId="6580E9F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CD2E70D" w14:textId="77777777" w:rsidTr="00314C19">
        <w:trPr>
          <w:trHeight w:val="73"/>
        </w:trPr>
        <w:tc>
          <w:tcPr>
            <w:tcW w:w="626" w:type="pct"/>
            <w:shd w:val="clear" w:color="auto" w:fill="auto"/>
            <w:hideMark/>
          </w:tcPr>
          <w:p w14:paraId="2317304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BA4C65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"Поддержка социально-ориентированных некоммерческих организаций, объединений </w:t>
            </w:r>
            <w:r w:rsidRPr="00314C19">
              <w:rPr>
                <w:rFonts w:ascii="Times New Roman" w:eastAsia="Times New Roman" w:hAnsi="Times New Roman" w:cs="Times New Roman"/>
                <w:color w:val="000000"/>
                <w:sz w:val="12"/>
                <w:szCs w:val="12"/>
                <w:lang w:eastAsia="ru-RU"/>
              </w:rPr>
              <w:lastRenderedPageBreak/>
              <w:t>и общественных инициатив граждан"</w:t>
            </w:r>
          </w:p>
        </w:tc>
        <w:tc>
          <w:tcPr>
            <w:tcW w:w="217" w:type="pct"/>
            <w:shd w:val="clear" w:color="auto" w:fill="auto"/>
            <w:hideMark/>
          </w:tcPr>
          <w:p w14:paraId="0B593B8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01</w:t>
            </w:r>
          </w:p>
        </w:tc>
        <w:tc>
          <w:tcPr>
            <w:tcW w:w="274" w:type="pct"/>
            <w:shd w:val="clear" w:color="auto" w:fill="auto"/>
            <w:hideMark/>
          </w:tcPr>
          <w:p w14:paraId="794CF6D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18A77A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6C067D1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FF9C16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6 192</w:t>
            </w:r>
          </w:p>
        </w:tc>
        <w:tc>
          <w:tcPr>
            <w:tcW w:w="775" w:type="pct"/>
            <w:shd w:val="clear" w:color="auto" w:fill="auto"/>
            <w:hideMark/>
          </w:tcPr>
          <w:p w14:paraId="3B7D9BE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3EFD24E" w14:textId="77777777" w:rsidTr="00314C19">
        <w:trPr>
          <w:trHeight w:val="73"/>
        </w:trPr>
        <w:tc>
          <w:tcPr>
            <w:tcW w:w="626" w:type="pct"/>
            <w:shd w:val="clear" w:color="auto" w:fill="auto"/>
            <w:hideMark/>
          </w:tcPr>
          <w:p w14:paraId="21F6BA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601</w:t>
            </w:r>
          </w:p>
        </w:tc>
        <w:tc>
          <w:tcPr>
            <w:tcW w:w="1611" w:type="pct"/>
            <w:shd w:val="clear" w:color="auto" w:fill="auto"/>
            <w:hideMark/>
          </w:tcPr>
          <w:p w14:paraId="115A1C1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48F3B4C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86B391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547B13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109F93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54F47B2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5 890</w:t>
            </w:r>
          </w:p>
        </w:tc>
        <w:tc>
          <w:tcPr>
            <w:tcW w:w="775" w:type="pct"/>
            <w:shd w:val="clear" w:color="auto" w:fill="auto"/>
            <w:hideMark/>
          </w:tcPr>
          <w:p w14:paraId="4226574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488CDD8" w14:textId="77777777" w:rsidTr="00314C19">
        <w:trPr>
          <w:trHeight w:val="73"/>
        </w:trPr>
        <w:tc>
          <w:tcPr>
            <w:tcW w:w="626" w:type="pct"/>
            <w:shd w:val="clear" w:color="auto" w:fill="auto"/>
            <w:hideMark/>
          </w:tcPr>
          <w:p w14:paraId="3263D00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A317B2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74D9D3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7954D5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55C45D2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69360E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9E3082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102</w:t>
            </w:r>
          </w:p>
        </w:tc>
        <w:tc>
          <w:tcPr>
            <w:tcW w:w="775" w:type="pct"/>
            <w:shd w:val="clear" w:color="auto" w:fill="auto"/>
            <w:hideMark/>
          </w:tcPr>
          <w:p w14:paraId="75BC515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3CF1BB4" w14:textId="77777777" w:rsidTr="00314C19">
        <w:trPr>
          <w:trHeight w:val="73"/>
        </w:trPr>
        <w:tc>
          <w:tcPr>
            <w:tcW w:w="626" w:type="pct"/>
            <w:shd w:val="clear" w:color="auto" w:fill="auto"/>
            <w:hideMark/>
          </w:tcPr>
          <w:p w14:paraId="1F4DB88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3ABE8F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7514CC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9F27D9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26C99C9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1F8A362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880</w:t>
            </w:r>
          </w:p>
        </w:tc>
        <w:tc>
          <w:tcPr>
            <w:tcW w:w="487" w:type="pct"/>
            <w:shd w:val="clear" w:color="auto" w:fill="auto"/>
            <w:hideMark/>
          </w:tcPr>
          <w:p w14:paraId="144C97C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200</w:t>
            </w:r>
          </w:p>
        </w:tc>
        <w:tc>
          <w:tcPr>
            <w:tcW w:w="775" w:type="pct"/>
            <w:shd w:val="clear" w:color="auto" w:fill="auto"/>
            <w:hideMark/>
          </w:tcPr>
          <w:p w14:paraId="5967F28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5FC37A8" w14:textId="77777777" w:rsidTr="00314C19">
        <w:trPr>
          <w:trHeight w:val="73"/>
        </w:trPr>
        <w:tc>
          <w:tcPr>
            <w:tcW w:w="626" w:type="pct"/>
            <w:shd w:val="clear" w:color="auto" w:fill="auto"/>
            <w:hideMark/>
          </w:tcPr>
          <w:p w14:paraId="3B667DE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65F861D4"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04CDDF3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68F98C6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14:paraId="488C77E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FE0B80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AFFC51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7 791</w:t>
            </w:r>
          </w:p>
        </w:tc>
        <w:tc>
          <w:tcPr>
            <w:tcW w:w="775" w:type="pct"/>
            <w:shd w:val="clear" w:color="auto" w:fill="auto"/>
            <w:hideMark/>
          </w:tcPr>
          <w:p w14:paraId="4139158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70627B97" w14:textId="77777777" w:rsidTr="00314C19">
        <w:trPr>
          <w:trHeight w:val="73"/>
        </w:trPr>
        <w:tc>
          <w:tcPr>
            <w:tcW w:w="626" w:type="pct"/>
            <w:shd w:val="clear" w:color="auto" w:fill="auto"/>
            <w:hideMark/>
          </w:tcPr>
          <w:p w14:paraId="77F010C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FC09FF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14:paraId="2BC4F8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3E75B52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44B4631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5749C70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4659D2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775" w:type="pct"/>
            <w:shd w:val="clear" w:color="auto" w:fill="auto"/>
            <w:hideMark/>
          </w:tcPr>
          <w:p w14:paraId="0949D44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F554268" w14:textId="77777777" w:rsidTr="00314C19">
        <w:trPr>
          <w:trHeight w:val="73"/>
        </w:trPr>
        <w:tc>
          <w:tcPr>
            <w:tcW w:w="626" w:type="pct"/>
            <w:shd w:val="clear" w:color="auto" w:fill="auto"/>
            <w:hideMark/>
          </w:tcPr>
          <w:p w14:paraId="0D2C461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689D27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05C37F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CDAACD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3C2630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200CD6D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279B5B6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775" w:type="pct"/>
            <w:shd w:val="clear" w:color="auto" w:fill="auto"/>
            <w:hideMark/>
          </w:tcPr>
          <w:p w14:paraId="0E0DB7E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58C6AF8" w14:textId="77777777" w:rsidTr="00314C19">
        <w:trPr>
          <w:trHeight w:val="73"/>
        </w:trPr>
        <w:tc>
          <w:tcPr>
            <w:tcW w:w="626" w:type="pct"/>
            <w:shd w:val="clear" w:color="auto" w:fill="auto"/>
            <w:hideMark/>
          </w:tcPr>
          <w:p w14:paraId="44E164A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5E012F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hideMark/>
          </w:tcPr>
          <w:p w14:paraId="504490E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7178D65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43C2FC2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2A50417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3EBDE7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4 770</w:t>
            </w:r>
          </w:p>
        </w:tc>
        <w:tc>
          <w:tcPr>
            <w:tcW w:w="775" w:type="pct"/>
            <w:shd w:val="clear" w:color="auto" w:fill="auto"/>
            <w:hideMark/>
          </w:tcPr>
          <w:p w14:paraId="6AC1BD6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99F134E" w14:textId="77777777" w:rsidTr="00314C19">
        <w:trPr>
          <w:trHeight w:val="73"/>
        </w:trPr>
        <w:tc>
          <w:tcPr>
            <w:tcW w:w="626" w:type="pct"/>
            <w:shd w:val="clear" w:color="auto" w:fill="auto"/>
            <w:hideMark/>
          </w:tcPr>
          <w:p w14:paraId="16F06F4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0EADA8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CCF3D8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6578F40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6C36BE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0B38494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95F71E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513</w:t>
            </w:r>
          </w:p>
        </w:tc>
        <w:tc>
          <w:tcPr>
            <w:tcW w:w="775" w:type="pct"/>
            <w:shd w:val="clear" w:color="auto" w:fill="auto"/>
            <w:hideMark/>
          </w:tcPr>
          <w:p w14:paraId="2DA04C6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2E27545" w14:textId="77777777" w:rsidTr="00314C19">
        <w:trPr>
          <w:trHeight w:val="73"/>
        </w:trPr>
        <w:tc>
          <w:tcPr>
            <w:tcW w:w="626" w:type="pct"/>
            <w:shd w:val="clear" w:color="auto" w:fill="auto"/>
            <w:hideMark/>
          </w:tcPr>
          <w:p w14:paraId="66B491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82C460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15886DB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2DE6BFA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08535B4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00E0DAE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4D3AA74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4 257</w:t>
            </w:r>
          </w:p>
        </w:tc>
        <w:tc>
          <w:tcPr>
            <w:tcW w:w="775" w:type="pct"/>
            <w:shd w:val="clear" w:color="auto" w:fill="auto"/>
            <w:hideMark/>
          </w:tcPr>
          <w:p w14:paraId="5E306D6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D868B14" w14:textId="77777777" w:rsidTr="00314C19">
        <w:trPr>
          <w:trHeight w:val="73"/>
        </w:trPr>
        <w:tc>
          <w:tcPr>
            <w:tcW w:w="626" w:type="pct"/>
            <w:shd w:val="clear" w:color="auto" w:fill="auto"/>
            <w:hideMark/>
          </w:tcPr>
          <w:p w14:paraId="44B991E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E1F7A2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389EFBB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62BA6D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13ACA6F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618E9DF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74FAC3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2 421</w:t>
            </w:r>
          </w:p>
        </w:tc>
        <w:tc>
          <w:tcPr>
            <w:tcW w:w="775" w:type="pct"/>
            <w:shd w:val="clear" w:color="auto" w:fill="auto"/>
            <w:hideMark/>
          </w:tcPr>
          <w:p w14:paraId="068F2B8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65E0F8F" w14:textId="77777777" w:rsidTr="00314C19">
        <w:trPr>
          <w:trHeight w:val="73"/>
        </w:trPr>
        <w:tc>
          <w:tcPr>
            <w:tcW w:w="626" w:type="pct"/>
            <w:shd w:val="clear" w:color="auto" w:fill="auto"/>
            <w:hideMark/>
          </w:tcPr>
          <w:p w14:paraId="6D92435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F2E994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BC15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1F8F23D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515E7A6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08B451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9E77F7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345</w:t>
            </w:r>
          </w:p>
        </w:tc>
        <w:tc>
          <w:tcPr>
            <w:tcW w:w="775" w:type="pct"/>
            <w:shd w:val="clear" w:color="auto" w:fill="auto"/>
            <w:hideMark/>
          </w:tcPr>
          <w:p w14:paraId="7111E3D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F6E155D" w14:textId="77777777" w:rsidTr="00314C19">
        <w:trPr>
          <w:trHeight w:val="73"/>
        </w:trPr>
        <w:tc>
          <w:tcPr>
            <w:tcW w:w="626" w:type="pct"/>
            <w:shd w:val="clear" w:color="auto" w:fill="auto"/>
            <w:hideMark/>
          </w:tcPr>
          <w:p w14:paraId="7187CF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22385E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7D3D9E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55AA8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01FCD2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5B2E694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1E893B2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52</w:t>
            </w:r>
          </w:p>
        </w:tc>
        <w:tc>
          <w:tcPr>
            <w:tcW w:w="775" w:type="pct"/>
            <w:shd w:val="clear" w:color="auto" w:fill="auto"/>
            <w:hideMark/>
          </w:tcPr>
          <w:p w14:paraId="11AF5C2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8D6C3E9" w14:textId="77777777" w:rsidTr="00314C19">
        <w:trPr>
          <w:trHeight w:val="73"/>
        </w:trPr>
        <w:tc>
          <w:tcPr>
            <w:tcW w:w="626" w:type="pct"/>
            <w:shd w:val="clear" w:color="auto" w:fill="auto"/>
            <w:hideMark/>
          </w:tcPr>
          <w:p w14:paraId="0D364D2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73BA09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58DD57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6D43310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45BD1B4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02CD750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1F1034E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2 024</w:t>
            </w:r>
          </w:p>
        </w:tc>
        <w:tc>
          <w:tcPr>
            <w:tcW w:w="775" w:type="pct"/>
            <w:shd w:val="clear" w:color="auto" w:fill="auto"/>
            <w:hideMark/>
          </w:tcPr>
          <w:p w14:paraId="4BCAA98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3B52DBC" w14:textId="77777777" w:rsidTr="00314C19">
        <w:trPr>
          <w:trHeight w:val="73"/>
        </w:trPr>
        <w:tc>
          <w:tcPr>
            <w:tcW w:w="626" w:type="pct"/>
            <w:shd w:val="clear" w:color="auto" w:fill="auto"/>
            <w:hideMark/>
          </w:tcPr>
          <w:p w14:paraId="2226A50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3F94C54B"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4961B55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4476EEC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14</w:t>
            </w:r>
          </w:p>
        </w:tc>
        <w:tc>
          <w:tcPr>
            <w:tcW w:w="734" w:type="pct"/>
            <w:shd w:val="clear" w:color="auto" w:fill="auto"/>
            <w:hideMark/>
          </w:tcPr>
          <w:p w14:paraId="21B2FAC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A4C27E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6A44AF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1 837</w:t>
            </w:r>
          </w:p>
        </w:tc>
        <w:tc>
          <w:tcPr>
            <w:tcW w:w="775" w:type="pct"/>
            <w:shd w:val="clear" w:color="auto" w:fill="auto"/>
            <w:hideMark/>
          </w:tcPr>
          <w:p w14:paraId="67DCFBC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797</w:t>
            </w:r>
          </w:p>
        </w:tc>
      </w:tr>
      <w:tr w:rsidR="00314C19" w:rsidRPr="00314C19" w14:paraId="090016F0" w14:textId="77777777" w:rsidTr="00314C19">
        <w:trPr>
          <w:trHeight w:val="73"/>
        </w:trPr>
        <w:tc>
          <w:tcPr>
            <w:tcW w:w="626" w:type="pct"/>
            <w:shd w:val="clear" w:color="auto" w:fill="auto"/>
            <w:hideMark/>
          </w:tcPr>
          <w:p w14:paraId="78A850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C28EC7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14:paraId="7904D79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9CEA80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1810B9A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54AE525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E98DEC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500</w:t>
            </w:r>
          </w:p>
        </w:tc>
        <w:tc>
          <w:tcPr>
            <w:tcW w:w="775" w:type="pct"/>
            <w:shd w:val="clear" w:color="auto" w:fill="auto"/>
            <w:hideMark/>
          </w:tcPr>
          <w:p w14:paraId="09A7E4C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2F1A9CD" w14:textId="77777777" w:rsidTr="00314C19">
        <w:trPr>
          <w:trHeight w:val="73"/>
        </w:trPr>
        <w:tc>
          <w:tcPr>
            <w:tcW w:w="626" w:type="pct"/>
            <w:shd w:val="clear" w:color="auto" w:fill="auto"/>
            <w:hideMark/>
          </w:tcPr>
          <w:p w14:paraId="637C9F9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F03831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4C86F9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186D6E6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39309BD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18D752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78CCE2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775" w:type="pct"/>
            <w:shd w:val="clear" w:color="auto" w:fill="auto"/>
            <w:hideMark/>
          </w:tcPr>
          <w:p w14:paraId="0FCDBDA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01898CB" w14:textId="77777777" w:rsidTr="00314C19">
        <w:trPr>
          <w:trHeight w:val="73"/>
        </w:trPr>
        <w:tc>
          <w:tcPr>
            <w:tcW w:w="626" w:type="pct"/>
            <w:shd w:val="clear" w:color="auto" w:fill="auto"/>
            <w:hideMark/>
          </w:tcPr>
          <w:p w14:paraId="6C0BFA2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288C4D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73F3828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5FE377D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347A5F2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55A2584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350</w:t>
            </w:r>
          </w:p>
        </w:tc>
        <w:tc>
          <w:tcPr>
            <w:tcW w:w="487" w:type="pct"/>
            <w:shd w:val="clear" w:color="auto" w:fill="auto"/>
            <w:hideMark/>
          </w:tcPr>
          <w:p w14:paraId="502088B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390</w:t>
            </w:r>
          </w:p>
        </w:tc>
        <w:tc>
          <w:tcPr>
            <w:tcW w:w="775" w:type="pct"/>
            <w:shd w:val="clear" w:color="auto" w:fill="auto"/>
            <w:hideMark/>
          </w:tcPr>
          <w:p w14:paraId="0B29727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D41ABEE" w14:textId="77777777" w:rsidTr="00314C19">
        <w:trPr>
          <w:trHeight w:val="73"/>
        </w:trPr>
        <w:tc>
          <w:tcPr>
            <w:tcW w:w="626" w:type="pct"/>
            <w:shd w:val="clear" w:color="auto" w:fill="auto"/>
            <w:hideMark/>
          </w:tcPr>
          <w:p w14:paraId="5AAA769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895613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75BE6DD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2587BCA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635DF2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63CF2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B2DC76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1 282</w:t>
            </w:r>
          </w:p>
        </w:tc>
        <w:tc>
          <w:tcPr>
            <w:tcW w:w="775" w:type="pct"/>
            <w:shd w:val="clear" w:color="auto" w:fill="auto"/>
            <w:hideMark/>
          </w:tcPr>
          <w:p w14:paraId="7648431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797</w:t>
            </w:r>
          </w:p>
        </w:tc>
      </w:tr>
      <w:tr w:rsidR="00314C19" w:rsidRPr="00314C19" w14:paraId="54624957" w14:textId="77777777" w:rsidTr="00314C19">
        <w:trPr>
          <w:trHeight w:val="73"/>
        </w:trPr>
        <w:tc>
          <w:tcPr>
            <w:tcW w:w="626" w:type="pct"/>
            <w:shd w:val="clear" w:color="auto" w:fill="auto"/>
            <w:hideMark/>
          </w:tcPr>
          <w:p w14:paraId="6B6DB1A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A4679D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CBC087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49E7AC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0ED8F63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4697DB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4E09572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1 276</w:t>
            </w:r>
          </w:p>
        </w:tc>
        <w:tc>
          <w:tcPr>
            <w:tcW w:w="775" w:type="pct"/>
            <w:shd w:val="clear" w:color="auto" w:fill="auto"/>
            <w:hideMark/>
          </w:tcPr>
          <w:p w14:paraId="57618CC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791</w:t>
            </w:r>
          </w:p>
        </w:tc>
      </w:tr>
      <w:tr w:rsidR="00314C19" w:rsidRPr="00314C19" w14:paraId="1098F68D" w14:textId="77777777" w:rsidTr="00314C19">
        <w:trPr>
          <w:trHeight w:val="73"/>
        </w:trPr>
        <w:tc>
          <w:tcPr>
            <w:tcW w:w="626" w:type="pct"/>
            <w:shd w:val="clear" w:color="auto" w:fill="auto"/>
            <w:hideMark/>
          </w:tcPr>
          <w:p w14:paraId="59A47E6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691E93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6ABEA5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3C4A213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02E9F0F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3CDD20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9FE328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w:t>
            </w:r>
          </w:p>
        </w:tc>
        <w:tc>
          <w:tcPr>
            <w:tcW w:w="775" w:type="pct"/>
            <w:shd w:val="clear" w:color="auto" w:fill="auto"/>
            <w:hideMark/>
          </w:tcPr>
          <w:p w14:paraId="57E53E6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w:t>
            </w:r>
          </w:p>
        </w:tc>
      </w:tr>
      <w:tr w:rsidR="00314C19" w:rsidRPr="00314C19" w14:paraId="4C5D9FC5" w14:textId="77777777" w:rsidTr="00314C19">
        <w:trPr>
          <w:trHeight w:val="73"/>
        </w:trPr>
        <w:tc>
          <w:tcPr>
            <w:tcW w:w="626" w:type="pct"/>
            <w:shd w:val="clear" w:color="auto" w:fill="auto"/>
            <w:hideMark/>
          </w:tcPr>
          <w:p w14:paraId="57374A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F4424C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14:paraId="744486F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3FB92D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653E2B5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1D11502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C3D57D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55</w:t>
            </w:r>
          </w:p>
        </w:tc>
        <w:tc>
          <w:tcPr>
            <w:tcW w:w="775" w:type="pct"/>
            <w:shd w:val="clear" w:color="auto" w:fill="auto"/>
            <w:hideMark/>
          </w:tcPr>
          <w:p w14:paraId="186095C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FB8B3FE" w14:textId="77777777" w:rsidTr="00314C19">
        <w:trPr>
          <w:trHeight w:val="73"/>
        </w:trPr>
        <w:tc>
          <w:tcPr>
            <w:tcW w:w="626" w:type="pct"/>
            <w:shd w:val="clear" w:color="auto" w:fill="auto"/>
            <w:hideMark/>
          </w:tcPr>
          <w:p w14:paraId="3EC72B2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9D0125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E5BBDB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608ACF8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34" w:type="pct"/>
            <w:shd w:val="clear" w:color="auto" w:fill="auto"/>
            <w:hideMark/>
          </w:tcPr>
          <w:p w14:paraId="48476B8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76F4971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05656E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55</w:t>
            </w:r>
          </w:p>
        </w:tc>
        <w:tc>
          <w:tcPr>
            <w:tcW w:w="775" w:type="pct"/>
            <w:shd w:val="clear" w:color="auto" w:fill="auto"/>
            <w:hideMark/>
          </w:tcPr>
          <w:p w14:paraId="2B4FCEA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7E0D58C" w14:textId="77777777" w:rsidTr="00314C19">
        <w:trPr>
          <w:trHeight w:val="73"/>
        </w:trPr>
        <w:tc>
          <w:tcPr>
            <w:tcW w:w="626" w:type="pct"/>
            <w:shd w:val="clear" w:color="auto" w:fill="auto"/>
            <w:hideMark/>
          </w:tcPr>
          <w:p w14:paraId="5BDDD56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6850270E"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65F73A1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587CAE2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14:paraId="42318BD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1CEC57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47A6AED"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499 536</w:t>
            </w:r>
          </w:p>
        </w:tc>
        <w:tc>
          <w:tcPr>
            <w:tcW w:w="775" w:type="pct"/>
            <w:shd w:val="clear" w:color="auto" w:fill="auto"/>
            <w:hideMark/>
          </w:tcPr>
          <w:p w14:paraId="1764FA3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424 815</w:t>
            </w:r>
          </w:p>
        </w:tc>
      </w:tr>
      <w:tr w:rsidR="00314C19" w:rsidRPr="00314C19" w14:paraId="1FECFFDC" w14:textId="77777777" w:rsidTr="00314C19">
        <w:trPr>
          <w:trHeight w:val="73"/>
        </w:trPr>
        <w:tc>
          <w:tcPr>
            <w:tcW w:w="626" w:type="pct"/>
            <w:shd w:val="clear" w:color="auto" w:fill="auto"/>
            <w:hideMark/>
          </w:tcPr>
          <w:p w14:paraId="276D181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F4278C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54207A9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7D0C600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5ECBDC1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DC6E3A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21939B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490 547</w:t>
            </w:r>
          </w:p>
        </w:tc>
        <w:tc>
          <w:tcPr>
            <w:tcW w:w="775" w:type="pct"/>
            <w:shd w:val="clear" w:color="auto" w:fill="auto"/>
            <w:hideMark/>
          </w:tcPr>
          <w:p w14:paraId="7CC8017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416 935</w:t>
            </w:r>
          </w:p>
        </w:tc>
      </w:tr>
      <w:tr w:rsidR="00314C19" w:rsidRPr="00314C19" w14:paraId="435AB7F9" w14:textId="77777777" w:rsidTr="00314C19">
        <w:trPr>
          <w:trHeight w:val="73"/>
        </w:trPr>
        <w:tc>
          <w:tcPr>
            <w:tcW w:w="626" w:type="pct"/>
            <w:shd w:val="clear" w:color="auto" w:fill="auto"/>
            <w:hideMark/>
          </w:tcPr>
          <w:p w14:paraId="622055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D74E4D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Иные закупки товаров, работ и услуг для </w:t>
            </w:r>
            <w:r w:rsidRPr="00314C19">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14:paraId="587B76E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38D464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2DCCBFE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2EB7CD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F209E6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135 730</w:t>
            </w:r>
          </w:p>
        </w:tc>
        <w:tc>
          <w:tcPr>
            <w:tcW w:w="775" w:type="pct"/>
            <w:shd w:val="clear" w:color="auto" w:fill="auto"/>
            <w:hideMark/>
          </w:tcPr>
          <w:p w14:paraId="616A3AB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115 370</w:t>
            </w:r>
          </w:p>
        </w:tc>
      </w:tr>
      <w:tr w:rsidR="00314C19" w:rsidRPr="00314C19" w14:paraId="4614453A" w14:textId="77777777" w:rsidTr="00314C19">
        <w:trPr>
          <w:trHeight w:val="73"/>
        </w:trPr>
        <w:tc>
          <w:tcPr>
            <w:tcW w:w="626" w:type="pct"/>
            <w:shd w:val="clear" w:color="auto" w:fill="auto"/>
            <w:hideMark/>
          </w:tcPr>
          <w:p w14:paraId="0A50A83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352413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159D934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59280DF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70ADA52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50A4FDB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64A632C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354 817</w:t>
            </w:r>
          </w:p>
        </w:tc>
        <w:tc>
          <w:tcPr>
            <w:tcW w:w="775" w:type="pct"/>
            <w:shd w:val="clear" w:color="auto" w:fill="auto"/>
            <w:hideMark/>
          </w:tcPr>
          <w:p w14:paraId="56F6688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301 565</w:t>
            </w:r>
          </w:p>
        </w:tc>
      </w:tr>
      <w:tr w:rsidR="00314C19" w:rsidRPr="00314C19" w14:paraId="40E1BCCC" w14:textId="77777777" w:rsidTr="00314C19">
        <w:trPr>
          <w:trHeight w:val="73"/>
        </w:trPr>
        <w:tc>
          <w:tcPr>
            <w:tcW w:w="626" w:type="pct"/>
            <w:shd w:val="clear" w:color="auto" w:fill="auto"/>
            <w:hideMark/>
          </w:tcPr>
          <w:p w14:paraId="12B0A1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D31A19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412019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1D4CE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2BFD6F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4AF01B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8E0DD9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5 582</w:t>
            </w:r>
          </w:p>
        </w:tc>
        <w:tc>
          <w:tcPr>
            <w:tcW w:w="775" w:type="pct"/>
            <w:shd w:val="clear" w:color="auto" w:fill="auto"/>
            <w:hideMark/>
          </w:tcPr>
          <w:p w14:paraId="25A187C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4 490</w:t>
            </w:r>
          </w:p>
        </w:tc>
      </w:tr>
      <w:tr w:rsidR="00314C19" w:rsidRPr="00314C19" w14:paraId="4B44B022" w14:textId="77777777" w:rsidTr="00314C19">
        <w:trPr>
          <w:trHeight w:val="73"/>
        </w:trPr>
        <w:tc>
          <w:tcPr>
            <w:tcW w:w="626" w:type="pct"/>
            <w:shd w:val="clear" w:color="auto" w:fill="auto"/>
            <w:hideMark/>
          </w:tcPr>
          <w:p w14:paraId="2F14B51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8747BD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37C0A9D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753FC3A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2A41491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59CC69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0A7BC8F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4 180</w:t>
            </w:r>
          </w:p>
        </w:tc>
        <w:tc>
          <w:tcPr>
            <w:tcW w:w="775" w:type="pct"/>
            <w:shd w:val="clear" w:color="auto" w:fill="auto"/>
            <w:hideMark/>
          </w:tcPr>
          <w:p w14:paraId="49DA002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3 416</w:t>
            </w:r>
          </w:p>
        </w:tc>
      </w:tr>
      <w:tr w:rsidR="00314C19" w:rsidRPr="00314C19" w14:paraId="0B728CD5" w14:textId="77777777" w:rsidTr="00314C19">
        <w:trPr>
          <w:trHeight w:val="73"/>
        </w:trPr>
        <w:tc>
          <w:tcPr>
            <w:tcW w:w="626" w:type="pct"/>
            <w:shd w:val="clear" w:color="auto" w:fill="auto"/>
            <w:hideMark/>
          </w:tcPr>
          <w:p w14:paraId="2525EBA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ACD732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6C8709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0293681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6C0DB05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433065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14866D5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75" w:type="pct"/>
            <w:shd w:val="clear" w:color="auto" w:fill="auto"/>
            <w:hideMark/>
          </w:tcPr>
          <w:p w14:paraId="041DEF5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r>
      <w:tr w:rsidR="00314C19" w:rsidRPr="00314C19" w14:paraId="1E8BB843" w14:textId="77777777" w:rsidTr="00314C19">
        <w:trPr>
          <w:trHeight w:val="73"/>
        </w:trPr>
        <w:tc>
          <w:tcPr>
            <w:tcW w:w="626" w:type="pct"/>
            <w:shd w:val="clear" w:color="auto" w:fill="auto"/>
            <w:hideMark/>
          </w:tcPr>
          <w:p w14:paraId="449186C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DEC00A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1E2767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7E68A1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124D7C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1A12AE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EF6C87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1 378</w:t>
            </w:r>
          </w:p>
        </w:tc>
        <w:tc>
          <w:tcPr>
            <w:tcW w:w="775" w:type="pct"/>
            <w:shd w:val="clear" w:color="auto" w:fill="auto"/>
            <w:hideMark/>
          </w:tcPr>
          <w:p w14:paraId="3C76399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1 061</w:t>
            </w:r>
          </w:p>
        </w:tc>
      </w:tr>
      <w:tr w:rsidR="00314C19" w:rsidRPr="00314C19" w14:paraId="7D86E0F0" w14:textId="77777777" w:rsidTr="00314C19">
        <w:trPr>
          <w:trHeight w:val="73"/>
        </w:trPr>
        <w:tc>
          <w:tcPr>
            <w:tcW w:w="626" w:type="pct"/>
            <w:shd w:val="clear" w:color="auto" w:fill="auto"/>
            <w:hideMark/>
          </w:tcPr>
          <w:p w14:paraId="71289F7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E7B13E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2B7D6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31BDBA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56B0A5D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1D62AA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202E24F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75" w:type="pct"/>
            <w:shd w:val="clear" w:color="auto" w:fill="auto"/>
            <w:hideMark/>
          </w:tcPr>
          <w:p w14:paraId="254C5C8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DD1C498" w14:textId="77777777" w:rsidTr="00314C19">
        <w:trPr>
          <w:trHeight w:val="73"/>
        </w:trPr>
        <w:tc>
          <w:tcPr>
            <w:tcW w:w="626" w:type="pct"/>
            <w:shd w:val="clear" w:color="auto" w:fill="auto"/>
            <w:hideMark/>
          </w:tcPr>
          <w:p w14:paraId="3A7049F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0D2E02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proofErr w:type="gramStart"/>
            <w:r w:rsidRPr="00314C19">
              <w:rPr>
                <w:rFonts w:ascii="Times New Roman" w:eastAsia="Times New Roman" w:hAnsi="Times New Roman" w:cs="Times New Roman"/>
                <w:color w:val="000000"/>
                <w:sz w:val="12"/>
                <w:szCs w:val="12"/>
                <w:lang w:eastAsia="ru-RU"/>
              </w:rPr>
              <w:t>Муниципальная</w:t>
            </w:r>
            <w:proofErr w:type="gramEnd"/>
            <w:r w:rsidRPr="00314C19">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14:paraId="34EDF3F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7B4FC4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653E57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23BAC07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E76F39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3 407</w:t>
            </w:r>
          </w:p>
        </w:tc>
        <w:tc>
          <w:tcPr>
            <w:tcW w:w="775" w:type="pct"/>
            <w:shd w:val="clear" w:color="auto" w:fill="auto"/>
            <w:hideMark/>
          </w:tcPr>
          <w:p w14:paraId="446CD26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3 390</w:t>
            </w:r>
          </w:p>
        </w:tc>
      </w:tr>
      <w:tr w:rsidR="00314C19" w:rsidRPr="00314C19" w14:paraId="577B4133" w14:textId="77777777" w:rsidTr="00314C19">
        <w:trPr>
          <w:trHeight w:val="73"/>
        </w:trPr>
        <w:tc>
          <w:tcPr>
            <w:tcW w:w="626" w:type="pct"/>
            <w:shd w:val="clear" w:color="auto" w:fill="auto"/>
            <w:hideMark/>
          </w:tcPr>
          <w:p w14:paraId="136FADA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E65762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572562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E60523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703FC4D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596FBF1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F03357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569</w:t>
            </w:r>
          </w:p>
        </w:tc>
        <w:tc>
          <w:tcPr>
            <w:tcW w:w="775" w:type="pct"/>
            <w:shd w:val="clear" w:color="auto" w:fill="auto"/>
            <w:hideMark/>
          </w:tcPr>
          <w:p w14:paraId="2926FB1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552</w:t>
            </w:r>
          </w:p>
        </w:tc>
      </w:tr>
      <w:tr w:rsidR="00314C19" w:rsidRPr="00314C19" w14:paraId="2549CB7E" w14:textId="77777777" w:rsidTr="00314C19">
        <w:trPr>
          <w:trHeight w:val="73"/>
        </w:trPr>
        <w:tc>
          <w:tcPr>
            <w:tcW w:w="626" w:type="pct"/>
            <w:shd w:val="clear" w:color="auto" w:fill="auto"/>
            <w:hideMark/>
          </w:tcPr>
          <w:p w14:paraId="2E8122E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B2609C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6D5136A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5FA9D8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11F370C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433A98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810</w:t>
            </w:r>
          </w:p>
        </w:tc>
        <w:tc>
          <w:tcPr>
            <w:tcW w:w="487" w:type="pct"/>
            <w:shd w:val="clear" w:color="auto" w:fill="auto"/>
            <w:hideMark/>
          </w:tcPr>
          <w:p w14:paraId="39F74DE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2 838</w:t>
            </w:r>
          </w:p>
        </w:tc>
        <w:tc>
          <w:tcPr>
            <w:tcW w:w="775" w:type="pct"/>
            <w:shd w:val="clear" w:color="auto" w:fill="auto"/>
            <w:hideMark/>
          </w:tcPr>
          <w:p w14:paraId="5F74F78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2 838</w:t>
            </w:r>
          </w:p>
        </w:tc>
      </w:tr>
      <w:tr w:rsidR="00314C19" w:rsidRPr="00314C19" w14:paraId="25742A75" w14:textId="77777777" w:rsidTr="00314C19">
        <w:trPr>
          <w:trHeight w:val="73"/>
        </w:trPr>
        <w:tc>
          <w:tcPr>
            <w:tcW w:w="626" w:type="pct"/>
            <w:shd w:val="clear" w:color="auto" w:fill="auto"/>
            <w:hideMark/>
          </w:tcPr>
          <w:p w14:paraId="1B10708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60B89C2A"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14:paraId="254BE3E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6B72FD4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08</w:t>
            </w:r>
          </w:p>
        </w:tc>
        <w:tc>
          <w:tcPr>
            <w:tcW w:w="734" w:type="pct"/>
            <w:shd w:val="clear" w:color="auto" w:fill="auto"/>
            <w:hideMark/>
          </w:tcPr>
          <w:p w14:paraId="356C010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B717BF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BAE3CB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3 540</w:t>
            </w:r>
          </w:p>
        </w:tc>
        <w:tc>
          <w:tcPr>
            <w:tcW w:w="775" w:type="pct"/>
            <w:shd w:val="clear" w:color="auto" w:fill="auto"/>
            <w:hideMark/>
          </w:tcPr>
          <w:p w14:paraId="065C7EA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0DB3FDF0" w14:textId="77777777" w:rsidTr="00314C19">
        <w:trPr>
          <w:trHeight w:val="73"/>
        </w:trPr>
        <w:tc>
          <w:tcPr>
            <w:tcW w:w="626" w:type="pct"/>
            <w:shd w:val="clear" w:color="auto" w:fill="auto"/>
            <w:hideMark/>
          </w:tcPr>
          <w:p w14:paraId="748D972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6ECAC6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709EC15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156CCD7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734" w:type="pct"/>
            <w:shd w:val="clear" w:color="auto" w:fill="auto"/>
            <w:hideMark/>
          </w:tcPr>
          <w:p w14:paraId="0A12855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0391A51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577E27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3 540</w:t>
            </w:r>
          </w:p>
        </w:tc>
        <w:tc>
          <w:tcPr>
            <w:tcW w:w="775" w:type="pct"/>
            <w:shd w:val="clear" w:color="auto" w:fill="auto"/>
            <w:hideMark/>
          </w:tcPr>
          <w:p w14:paraId="63389B8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57C7B78" w14:textId="77777777" w:rsidTr="00314C19">
        <w:trPr>
          <w:trHeight w:val="73"/>
        </w:trPr>
        <w:tc>
          <w:tcPr>
            <w:tcW w:w="626" w:type="pct"/>
            <w:shd w:val="clear" w:color="auto" w:fill="auto"/>
            <w:hideMark/>
          </w:tcPr>
          <w:p w14:paraId="4D219CE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D8C428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hideMark/>
          </w:tcPr>
          <w:p w14:paraId="28E0DFE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55FA76D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734" w:type="pct"/>
            <w:shd w:val="clear" w:color="auto" w:fill="auto"/>
            <w:hideMark/>
          </w:tcPr>
          <w:p w14:paraId="04AEBCE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3E90A6E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E5EE6D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3 540</w:t>
            </w:r>
          </w:p>
        </w:tc>
        <w:tc>
          <w:tcPr>
            <w:tcW w:w="775" w:type="pct"/>
            <w:shd w:val="clear" w:color="auto" w:fill="auto"/>
            <w:hideMark/>
          </w:tcPr>
          <w:p w14:paraId="29CAD5E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CABEF85" w14:textId="77777777" w:rsidTr="00314C19">
        <w:trPr>
          <w:trHeight w:val="73"/>
        </w:trPr>
        <w:tc>
          <w:tcPr>
            <w:tcW w:w="626" w:type="pct"/>
            <w:shd w:val="clear" w:color="auto" w:fill="auto"/>
            <w:hideMark/>
          </w:tcPr>
          <w:p w14:paraId="73999D2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72EFD5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0B8FA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37FECA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734" w:type="pct"/>
            <w:shd w:val="clear" w:color="auto" w:fill="auto"/>
            <w:hideMark/>
          </w:tcPr>
          <w:p w14:paraId="7DA7B61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14:paraId="260152E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BD5DA0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3 540</w:t>
            </w:r>
          </w:p>
        </w:tc>
        <w:tc>
          <w:tcPr>
            <w:tcW w:w="775" w:type="pct"/>
            <w:shd w:val="clear" w:color="auto" w:fill="auto"/>
            <w:hideMark/>
          </w:tcPr>
          <w:p w14:paraId="761B342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121FEBE" w14:textId="77777777" w:rsidTr="00314C19">
        <w:trPr>
          <w:trHeight w:val="73"/>
        </w:trPr>
        <w:tc>
          <w:tcPr>
            <w:tcW w:w="626" w:type="pct"/>
            <w:shd w:val="clear" w:color="auto" w:fill="auto"/>
            <w:hideMark/>
          </w:tcPr>
          <w:p w14:paraId="3B107BD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26B9544"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744A00F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56148EA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14:paraId="6DB0813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759125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F2054E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184 223</w:t>
            </w:r>
          </w:p>
        </w:tc>
        <w:tc>
          <w:tcPr>
            <w:tcW w:w="775" w:type="pct"/>
            <w:shd w:val="clear" w:color="auto" w:fill="auto"/>
            <w:hideMark/>
          </w:tcPr>
          <w:p w14:paraId="3666644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2EB52104" w14:textId="77777777" w:rsidTr="00314C19">
        <w:trPr>
          <w:trHeight w:val="73"/>
        </w:trPr>
        <w:tc>
          <w:tcPr>
            <w:tcW w:w="626" w:type="pct"/>
            <w:shd w:val="clear" w:color="auto" w:fill="auto"/>
            <w:hideMark/>
          </w:tcPr>
          <w:p w14:paraId="603677A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499C14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14:paraId="39977DD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03C3161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6E3355A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4269FE0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744017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877</w:t>
            </w:r>
          </w:p>
        </w:tc>
        <w:tc>
          <w:tcPr>
            <w:tcW w:w="775" w:type="pct"/>
            <w:shd w:val="clear" w:color="auto" w:fill="auto"/>
            <w:hideMark/>
          </w:tcPr>
          <w:p w14:paraId="06F98D7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0738969" w14:textId="77777777" w:rsidTr="00314C19">
        <w:trPr>
          <w:trHeight w:val="73"/>
        </w:trPr>
        <w:tc>
          <w:tcPr>
            <w:tcW w:w="626" w:type="pct"/>
            <w:shd w:val="clear" w:color="auto" w:fill="auto"/>
            <w:hideMark/>
          </w:tcPr>
          <w:p w14:paraId="75C069E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1AC69E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67EE2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742743C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215FF0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7896616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C2493C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877</w:t>
            </w:r>
          </w:p>
        </w:tc>
        <w:tc>
          <w:tcPr>
            <w:tcW w:w="775" w:type="pct"/>
            <w:shd w:val="clear" w:color="auto" w:fill="auto"/>
            <w:hideMark/>
          </w:tcPr>
          <w:p w14:paraId="6245F27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646D31B" w14:textId="77777777" w:rsidTr="00314C19">
        <w:trPr>
          <w:trHeight w:val="73"/>
        </w:trPr>
        <w:tc>
          <w:tcPr>
            <w:tcW w:w="626" w:type="pct"/>
            <w:shd w:val="clear" w:color="auto" w:fill="auto"/>
            <w:hideMark/>
          </w:tcPr>
          <w:p w14:paraId="5B6B543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F8B92D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688DCE9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33AB04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1D89433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5E4BA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2DC1CF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153 552</w:t>
            </w:r>
          </w:p>
        </w:tc>
        <w:tc>
          <w:tcPr>
            <w:tcW w:w="775" w:type="pct"/>
            <w:shd w:val="clear" w:color="auto" w:fill="auto"/>
            <w:hideMark/>
          </w:tcPr>
          <w:p w14:paraId="714F9CF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CC84C01" w14:textId="77777777" w:rsidTr="00314C19">
        <w:trPr>
          <w:trHeight w:val="73"/>
        </w:trPr>
        <w:tc>
          <w:tcPr>
            <w:tcW w:w="626" w:type="pct"/>
            <w:shd w:val="clear" w:color="auto" w:fill="auto"/>
            <w:hideMark/>
          </w:tcPr>
          <w:p w14:paraId="361D7F0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49E658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6BA9411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5733A5F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7371CF3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702741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2D06DC4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153 552</w:t>
            </w:r>
          </w:p>
        </w:tc>
        <w:tc>
          <w:tcPr>
            <w:tcW w:w="775" w:type="pct"/>
            <w:shd w:val="clear" w:color="auto" w:fill="auto"/>
            <w:hideMark/>
          </w:tcPr>
          <w:p w14:paraId="7B3D613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06771EE" w14:textId="77777777" w:rsidTr="00314C19">
        <w:trPr>
          <w:trHeight w:val="73"/>
        </w:trPr>
        <w:tc>
          <w:tcPr>
            <w:tcW w:w="626" w:type="pct"/>
            <w:shd w:val="clear" w:color="auto" w:fill="auto"/>
            <w:hideMark/>
          </w:tcPr>
          <w:p w14:paraId="2B18C37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00F84D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14:paraId="1E6934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5077CE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4B4FA6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49B15F4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4A0BD9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6 388</w:t>
            </w:r>
          </w:p>
        </w:tc>
        <w:tc>
          <w:tcPr>
            <w:tcW w:w="775" w:type="pct"/>
            <w:shd w:val="clear" w:color="auto" w:fill="auto"/>
            <w:hideMark/>
          </w:tcPr>
          <w:p w14:paraId="15956C4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FC6C5CF" w14:textId="77777777" w:rsidTr="00314C19">
        <w:trPr>
          <w:trHeight w:val="73"/>
        </w:trPr>
        <w:tc>
          <w:tcPr>
            <w:tcW w:w="626" w:type="pct"/>
            <w:shd w:val="clear" w:color="auto" w:fill="auto"/>
            <w:hideMark/>
          </w:tcPr>
          <w:p w14:paraId="3B8A69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7F60DB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57899B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3EADEDD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3189AA8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095F754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E21F64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6 388</w:t>
            </w:r>
          </w:p>
        </w:tc>
        <w:tc>
          <w:tcPr>
            <w:tcW w:w="775" w:type="pct"/>
            <w:shd w:val="clear" w:color="auto" w:fill="auto"/>
            <w:hideMark/>
          </w:tcPr>
          <w:p w14:paraId="67F226C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EAEDF71" w14:textId="77777777" w:rsidTr="00314C19">
        <w:trPr>
          <w:trHeight w:val="73"/>
        </w:trPr>
        <w:tc>
          <w:tcPr>
            <w:tcW w:w="626" w:type="pct"/>
            <w:shd w:val="clear" w:color="auto" w:fill="auto"/>
            <w:hideMark/>
          </w:tcPr>
          <w:p w14:paraId="179F79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C01512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39929B0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853652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425BF5F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5CF8B19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BC0EC8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23 406</w:t>
            </w:r>
          </w:p>
        </w:tc>
        <w:tc>
          <w:tcPr>
            <w:tcW w:w="775" w:type="pct"/>
            <w:shd w:val="clear" w:color="auto" w:fill="auto"/>
            <w:hideMark/>
          </w:tcPr>
          <w:p w14:paraId="433EE39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6F68184" w14:textId="77777777" w:rsidTr="00314C19">
        <w:trPr>
          <w:trHeight w:val="73"/>
        </w:trPr>
        <w:tc>
          <w:tcPr>
            <w:tcW w:w="626" w:type="pct"/>
            <w:shd w:val="clear" w:color="auto" w:fill="auto"/>
            <w:hideMark/>
          </w:tcPr>
          <w:p w14:paraId="75BED0F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46432B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2FA179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F68649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72E788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3774A42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0C9632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23 406</w:t>
            </w:r>
          </w:p>
        </w:tc>
        <w:tc>
          <w:tcPr>
            <w:tcW w:w="775" w:type="pct"/>
            <w:shd w:val="clear" w:color="auto" w:fill="auto"/>
            <w:hideMark/>
          </w:tcPr>
          <w:p w14:paraId="18EC940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346E31B" w14:textId="77777777" w:rsidTr="00314C19">
        <w:trPr>
          <w:trHeight w:val="73"/>
        </w:trPr>
        <w:tc>
          <w:tcPr>
            <w:tcW w:w="626" w:type="pct"/>
            <w:shd w:val="clear" w:color="auto" w:fill="auto"/>
            <w:hideMark/>
          </w:tcPr>
          <w:p w14:paraId="79D383A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426EDB03"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14:paraId="31D4DC3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274" w:type="pct"/>
            <w:shd w:val="clear" w:color="auto" w:fill="auto"/>
            <w:hideMark/>
          </w:tcPr>
          <w:p w14:paraId="4E118A9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12</w:t>
            </w:r>
          </w:p>
        </w:tc>
        <w:tc>
          <w:tcPr>
            <w:tcW w:w="734" w:type="pct"/>
            <w:shd w:val="clear" w:color="auto" w:fill="auto"/>
            <w:hideMark/>
          </w:tcPr>
          <w:p w14:paraId="11FF984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582B81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2DBFB7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6 181</w:t>
            </w:r>
          </w:p>
        </w:tc>
        <w:tc>
          <w:tcPr>
            <w:tcW w:w="775" w:type="pct"/>
            <w:shd w:val="clear" w:color="auto" w:fill="auto"/>
            <w:hideMark/>
          </w:tcPr>
          <w:p w14:paraId="5C4B63F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502</w:t>
            </w:r>
          </w:p>
        </w:tc>
      </w:tr>
      <w:tr w:rsidR="00314C19" w:rsidRPr="00314C19" w14:paraId="2441C432" w14:textId="77777777" w:rsidTr="00314C19">
        <w:trPr>
          <w:trHeight w:val="73"/>
        </w:trPr>
        <w:tc>
          <w:tcPr>
            <w:tcW w:w="626" w:type="pct"/>
            <w:shd w:val="clear" w:color="auto" w:fill="auto"/>
            <w:hideMark/>
          </w:tcPr>
          <w:p w14:paraId="61835D9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7AB7C4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14:paraId="58CC39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DD1CD7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34" w:type="pct"/>
            <w:shd w:val="clear" w:color="auto" w:fill="auto"/>
            <w:hideMark/>
          </w:tcPr>
          <w:p w14:paraId="64C4AC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6808087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739B67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5 251</w:t>
            </w:r>
          </w:p>
        </w:tc>
        <w:tc>
          <w:tcPr>
            <w:tcW w:w="775" w:type="pct"/>
            <w:shd w:val="clear" w:color="auto" w:fill="auto"/>
            <w:hideMark/>
          </w:tcPr>
          <w:p w14:paraId="1C19C90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B2CB351" w14:textId="77777777" w:rsidTr="00314C19">
        <w:trPr>
          <w:trHeight w:val="73"/>
        </w:trPr>
        <w:tc>
          <w:tcPr>
            <w:tcW w:w="626" w:type="pct"/>
            <w:shd w:val="clear" w:color="auto" w:fill="auto"/>
            <w:hideMark/>
          </w:tcPr>
          <w:p w14:paraId="0A1083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6A1620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Иные закупки товаров, работ и услуг для </w:t>
            </w:r>
            <w:r w:rsidRPr="00314C19">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14:paraId="68398A7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04</w:t>
            </w:r>
          </w:p>
        </w:tc>
        <w:tc>
          <w:tcPr>
            <w:tcW w:w="274" w:type="pct"/>
            <w:shd w:val="clear" w:color="auto" w:fill="auto"/>
            <w:hideMark/>
          </w:tcPr>
          <w:p w14:paraId="0281E9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34" w:type="pct"/>
            <w:shd w:val="clear" w:color="auto" w:fill="auto"/>
            <w:hideMark/>
          </w:tcPr>
          <w:p w14:paraId="4CF026A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3408140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4F58AA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30</w:t>
            </w:r>
          </w:p>
        </w:tc>
        <w:tc>
          <w:tcPr>
            <w:tcW w:w="775" w:type="pct"/>
            <w:shd w:val="clear" w:color="auto" w:fill="auto"/>
            <w:hideMark/>
          </w:tcPr>
          <w:p w14:paraId="4AD57D1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B8B7FF4" w14:textId="77777777" w:rsidTr="00314C19">
        <w:trPr>
          <w:trHeight w:val="73"/>
        </w:trPr>
        <w:tc>
          <w:tcPr>
            <w:tcW w:w="626" w:type="pct"/>
            <w:shd w:val="clear" w:color="auto" w:fill="auto"/>
            <w:hideMark/>
          </w:tcPr>
          <w:p w14:paraId="7CE8341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601</w:t>
            </w:r>
          </w:p>
        </w:tc>
        <w:tc>
          <w:tcPr>
            <w:tcW w:w="1611" w:type="pct"/>
            <w:shd w:val="clear" w:color="auto" w:fill="auto"/>
            <w:hideMark/>
          </w:tcPr>
          <w:p w14:paraId="732263F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0960E07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648F9C2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34" w:type="pct"/>
            <w:shd w:val="clear" w:color="auto" w:fill="auto"/>
            <w:hideMark/>
          </w:tcPr>
          <w:p w14:paraId="74657D9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749027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810</w:t>
            </w:r>
          </w:p>
        </w:tc>
        <w:tc>
          <w:tcPr>
            <w:tcW w:w="487" w:type="pct"/>
            <w:shd w:val="clear" w:color="auto" w:fill="auto"/>
            <w:hideMark/>
          </w:tcPr>
          <w:p w14:paraId="5950FFF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5 221</w:t>
            </w:r>
          </w:p>
        </w:tc>
        <w:tc>
          <w:tcPr>
            <w:tcW w:w="775" w:type="pct"/>
            <w:shd w:val="clear" w:color="auto" w:fill="auto"/>
            <w:hideMark/>
          </w:tcPr>
          <w:p w14:paraId="1379324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4D0FE07" w14:textId="77777777" w:rsidTr="00314C19">
        <w:trPr>
          <w:trHeight w:val="73"/>
        </w:trPr>
        <w:tc>
          <w:tcPr>
            <w:tcW w:w="626" w:type="pct"/>
            <w:shd w:val="clear" w:color="auto" w:fill="auto"/>
            <w:hideMark/>
          </w:tcPr>
          <w:p w14:paraId="21B86E2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B66EF6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76FB8B2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B16223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34" w:type="pct"/>
            <w:shd w:val="clear" w:color="auto" w:fill="auto"/>
            <w:hideMark/>
          </w:tcPr>
          <w:p w14:paraId="0B2CA50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AC3C4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35EDC7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930</w:t>
            </w:r>
          </w:p>
        </w:tc>
        <w:tc>
          <w:tcPr>
            <w:tcW w:w="775" w:type="pct"/>
            <w:shd w:val="clear" w:color="auto" w:fill="auto"/>
            <w:hideMark/>
          </w:tcPr>
          <w:p w14:paraId="793D040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502</w:t>
            </w:r>
          </w:p>
        </w:tc>
      </w:tr>
      <w:tr w:rsidR="00314C19" w:rsidRPr="00314C19" w14:paraId="2EC2DA7E" w14:textId="77777777" w:rsidTr="00314C19">
        <w:trPr>
          <w:trHeight w:val="73"/>
        </w:trPr>
        <w:tc>
          <w:tcPr>
            <w:tcW w:w="626" w:type="pct"/>
            <w:shd w:val="clear" w:color="auto" w:fill="auto"/>
            <w:hideMark/>
          </w:tcPr>
          <w:p w14:paraId="50AE18E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1FE1EE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CF4343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4F8534C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34" w:type="pct"/>
            <w:shd w:val="clear" w:color="auto" w:fill="auto"/>
            <w:hideMark/>
          </w:tcPr>
          <w:p w14:paraId="44473C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BF3100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36BBD5A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508</w:t>
            </w:r>
          </w:p>
        </w:tc>
        <w:tc>
          <w:tcPr>
            <w:tcW w:w="775" w:type="pct"/>
            <w:shd w:val="clear" w:color="auto" w:fill="auto"/>
            <w:hideMark/>
          </w:tcPr>
          <w:p w14:paraId="5F006F8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494</w:t>
            </w:r>
          </w:p>
        </w:tc>
      </w:tr>
      <w:tr w:rsidR="00314C19" w:rsidRPr="00314C19" w14:paraId="46D0DCB6" w14:textId="77777777" w:rsidTr="00314C19">
        <w:trPr>
          <w:trHeight w:val="73"/>
        </w:trPr>
        <w:tc>
          <w:tcPr>
            <w:tcW w:w="626" w:type="pct"/>
            <w:shd w:val="clear" w:color="auto" w:fill="auto"/>
            <w:hideMark/>
          </w:tcPr>
          <w:p w14:paraId="0444EED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38A6FA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0E9A4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274" w:type="pct"/>
            <w:shd w:val="clear" w:color="auto" w:fill="auto"/>
            <w:hideMark/>
          </w:tcPr>
          <w:p w14:paraId="2E548A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w:t>
            </w:r>
          </w:p>
        </w:tc>
        <w:tc>
          <w:tcPr>
            <w:tcW w:w="734" w:type="pct"/>
            <w:shd w:val="clear" w:color="auto" w:fill="auto"/>
            <w:hideMark/>
          </w:tcPr>
          <w:p w14:paraId="7C61ECC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3C569D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77ACF3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422</w:t>
            </w:r>
          </w:p>
        </w:tc>
        <w:tc>
          <w:tcPr>
            <w:tcW w:w="775" w:type="pct"/>
            <w:shd w:val="clear" w:color="auto" w:fill="auto"/>
            <w:hideMark/>
          </w:tcPr>
          <w:p w14:paraId="1D6BACC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w:t>
            </w:r>
          </w:p>
        </w:tc>
      </w:tr>
      <w:tr w:rsidR="00314C19" w:rsidRPr="00314C19" w14:paraId="51BF0F04" w14:textId="77777777" w:rsidTr="00314C19">
        <w:trPr>
          <w:trHeight w:val="73"/>
        </w:trPr>
        <w:tc>
          <w:tcPr>
            <w:tcW w:w="626" w:type="pct"/>
            <w:shd w:val="clear" w:color="auto" w:fill="auto"/>
            <w:hideMark/>
          </w:tcPr>
          <w:p w14:paraId="55AFFA5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5B24061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14:paraId="10099CE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5BD63FB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4557F10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9C587C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9F7DEE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30 479</w:t>
            </w:r>
          </w:p>
        </w:tc>
        <w:tc>
          <w:tcPr>
            <w:tcW w:w="775" w:type="pct"/>
            <w:shd w:val="clear" w:color="auto" w:fill="auto"/>
            <w:hideMark/>
          </w:tcPr>
          <w:p w14:paraId="052E0694"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8 202</w:t>
            </w:r>
          </w:p>
        </w:tc>
      </w:tr>
      <w:tr w:rsidR="00314C19" w:rsidRPr="00314C19" w14:paraId="055880BB" w14:textId="77777777" w:rsidTr="00314C19">
        <w:trPr>
          <w:trHeight w:val="73"/>
        </w:trPr>
        <w:tc>
          <w:tcPr>
            <w:tcW w:w="626" w:type="pct"/>
            <w:shd w:val="clear" w:color="auto" w:fill="auto"/>
            <w:hideMark/>
          </w:tcPr>
          <w:p w14:paraId="29AFEF9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D870CE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14:paraId="2106073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F4F2C3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1B5FD0B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45D5A4E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024689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1 128</w:t>
            </w:r>
          </w:p>
        </w:tc>
        <w:tc>
          <w:tcPr>
            <w:tcW w:w="775" w:type="pct"/>
            <w:shd w:val="clear" w:color="auto" w:fill="auto"/>
            <w:hideMark/>
          </w:tcPr>
          <w:p w14:paraId="7FCD62E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E121C7C" w14:textId="77777777" w:rsidTr="00314C19">
        <w:trPr>
          <w:trHeight w:val="73"/>
        </w:trPr>
        <w:tc>
          <w:tcPr>
            <w:tcW w:w="626" w:type="pct"/>
            <w:shd w:val="clear" w:color="auto" w:fill="auto"/>
            <w:hideMark/>
          </w:tcPr>
          <w:p w14:paraId="2F4F319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C2F504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E2720B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E1DCD9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2863EE0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1CB008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853E37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1 128</w:t>
            </w:r>
          </w:p>
        </w:tc>
        <w:tc>
          <w:tcPr>
            <w:tcW w:w="775" w:type="pct"/>
            <w:shd w:val="clear" w:color="auto" w:fill="auto"/>
            <w:hideMark/>
          </w:tcPr>
          <w:p w14:paraId="35490A0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81B5016" w14:textId="77777777" w:rsidTr="00314C19">
        <w:trPr>
          <w:trHeight w:val="73"/>
        </w:trPr>
        <w:tc>
          <w:tcPr>
            <w:tcW w:w="626" w:type="pct"/>
            <w:shd w:val="clear" w:color="auto" w:fill="auto"/>
            <w:hideMark/>
          </w:tcPr>
          <w:p w14:paraId="27DBA38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01C594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4A9951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6D9A15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160FD67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78A31B8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464A9E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13 671</w:t>
            </w:r>
          </w:p>
        </w:tc>
        <w:tc>
          <w:tcPr>
            <w:tcW w:w="775" w:type="pct"/>
            <w:shd w:val="clear" w:color="auto" w:fill="auto"/>
            <w:hideMark/>
          </w:tcPr>
          <w:p w14:paraId="44D7711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EA46490" w14:textId="77777777" w:rsidTr="00314C19">
        <w:trPr>
          <w:trHeight w:val="73"/>
        </w:trPr>
        <w:tc>
          <w:tcPr>
            <w:tcW w:w="626" w:type="pct"/>
            <w:shd w:val="clear" w:color="auto" w:fill="auto"/>
            <w:hideMark/>
          </w:tcPr>
          <w:p w14:paraId="6ADC1AB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8F96CD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33D255B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72E475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57469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DED9B1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2F62A22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13 671</w:t>
            </w:r>
          </w:p>
        </w:tc>
        <w:tc>
          <w:tcPr>
            <w:tcW w:w="775" w:type="pct"/>
            <w:shd w:val="clear" w:color="auto" w:fill="auto"/>
            <w:hideMark/>
          </w:tcPr>
          <w:p w14:paraId="75F2CCB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1D9D5FA" w14:textId="77777777" w:rsidTr="00314C19">
        <w:trPr>
          <w:trHeight w:val="73"/>
        </w:trPr>
        <w:tc>
          <w:tcPr>
            <w:tcW w:w="626" w:type="pct"/>
            <w:shd w:val="clear" w:color="auto" w:fill="auto"/>
            <w:hideMark/>
          </w:tcPr>
          <w:p w14:paraId="03B2F1A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2ED91E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14:paraId="6F03E70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3C388D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7F6448A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4545597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085CF5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11 863</w:t>
            </w:r>
          </w:p>
        </w:tc>
        <w:tc>
          <w:tcPr>
            <w:tcW w:w="775" w:type="pct"/>
            <w:shd w:val="clear" w:color="auto" w:fill="auto"/>
            <w:hideMark/>
          </w:tcPr>
          <w:p w14:paraId="786F534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8 202</w:t>
            </w:r>
          </w:p>
        </w:tc>
      </w:tr>
      <w:tr w:rsidR="00314C19" w:rsidRPr="00314C19" w14:paraId="2C76E68B" w14:textId="77777777" w:rsidTr="00314C19">
        <w:trPr>
          <w:trHeight w:val="73"/>
        </w:trPr>
        <w:tc>
          <w:tcPr>
            <w:tcW w:w="626" w:type="pct"/>
            <w:shd w:val="clear" w:color="auto" w:fill="auto"/>
            <w:hideMark/>
          </w:tcPr>
          <w:p w14:paraId="7CF2D14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A537B7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3FB55D6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BCDF17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16B55E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46F2D4F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6CE172E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11 863</w:t>
            </w:r>
          </w:p>
        </w:tc>
        <w:tc>
          <w:tcPr>
            <w:tcW w:w="775" w:type="pct"/>
            <w:shd w:val="clear" w:color="auto" w:fill="auto"/>
            <w:hideMark/>
          </w:tcPr>
          <w:p w14:paraId="2002F4D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8 202</w:t>
            </w:r>
          </w:p>
        </w:tc>
      </w:tr>
      <w:tr w:rsidR="00314C19" w:rsidRPr="00314C19" w14:paraId="68ECF7E7" w14:textId="77777777" w:rsidTr="00314C19">
        <w:trPr>
          <w:trHeight w:val="73"/>
        </w:trPr>
        <w:tc>
          <w:tcPr>
            <w:tcW w:w="626" w:type="pct"/>
            <w:shd w:val="clear" w:color="auto" w:fill="auto"/>
            <w:hideMark/>
          </w:tcPr>
          <w:p w14:paraId="68773C8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15B2087" w14:textId="4DF53656"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 Сергиевский Самарской области"</w:t>
            </w:r>
          </w:p>
        </w:tc>
        <w:tc>
          <w:tcPr>
            <w:tcW w:w="217" w:type="pct"/>
            <w:shd w:val="clear" w:color="auto" w:fill="auto"/>
            <w:hideMark/>
          </w:tcPr>
          <w:p w14:paraId="5FFBA81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546B89E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C95B1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55B4C15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26A0D1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3 817</w:t>
            </w:r>
          </w:p>
        </w:tc>
        <w:tc>
          <w:tcPr>
            <w:tcW w:w="775" w:type="pct"/>
            <w:shd w:val="clear" w:color="auto" w:fill="auto"/>
            <w:hideMark/>
          </w:tcPr>
          <w:p w14:paraId="0985B13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3A378A5" w14:textId="77777777" w:rsidTr="00314C19">
        <w:trPr>
          <w:trHeight w:val="73"/>
        </w:trPr>
        <w:tc>
          <w:tcPr>
            <w:tcW w:w="626" w:type="pct"/>
            <w:shd w:val="clear" w:color="auto" w:fill="auto"/>
            <w:hideMark/>
          </w:tcPr>
          <w:p w14:paraId="65EF401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67AB72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CD041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6C768D7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1B1E8C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7E0AF00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4A7188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3 817</w:t>
            </w:r>
          </w:p>
        </w:tc>
        <w:tc>
          <w:tcPr>
            <w:tcW w:w="775" w:type="pct"/>
            <w:shd w:val="clear" w:color="auto" w:fill="auto"/>
            <w:hideMark/>
          </w:tcPr>
          <w:p w14:paraId="1965DB8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3C9F90C" w14:textId="77777777" w:rsidTr="00314C19">
        <w:trPr>
          <w:trHeight w:val="73"/>
        </w:trPr>
        <w:tc>
          <w:tcPr>
            <w:tcW w:w="626" w:type="pct"/>
            <w:shd w:val="clear" w:color="auto" w:fill="auto"/>
            <w:hideMark/>
          </w:tcPr>
          <w:p w14:paraId="6158516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1437687C"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2CB019E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7ADE062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14:paraId="32A0286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53B67B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3069EF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31 240</w:t>
            </w:r>
          </w:p>
        </w:tc>
        <w:tc>
          <w:tcPr>
            <w:tcW w:w="775" w:type="pct"/>
            <w:shd w:val="clear" w:color="auto" w:fill="auto"/>
            <w:hideMark/>
          </w:tcPr>
          <w:p w14:paraId="000D2826"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2242DA31" w14:textId="77777777" w:rsidTr="00314C19">
        <w:trPr>
          <w:trHeight w:val="73"/>
        </w:trPr>
        <w:tc>
          <w:tcPr>
            <w:tcW w:w="626" w:type="pct"/>
            <w:shd w:val="clear" w:color="auto" w:fill="auto"/>
            <w:hideMark/>
          </w:tcPr>
          <w:p w14:paraId="4664008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57500E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74B02E4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5EB3E0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4CB7078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4A8AB5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5C23EF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28 000</w:t>
            </w:r>
          </w:p>
        </w:tc>
        <w:tc>
          <w:tcPr>
            <w:tcW w:w="775" w:type="pct"/>
            <w:shd w:val="clear" w:color="auto" w:fill="auto"/>
            <w:hideMark/>
          </w:tcPr>
          <w:p w14:paraId="37F7389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72414CA" w14:textId="77777777" w:rsidTr="00314C19">
        <w:trPr>
          <w:trHeight w:val="73"/>
        </w:trPr>
        <w:tc>
          <w:tcPr>
            <w:tcW w:w="626" w:type="pct"/>
            <w:shd w:val="clear" w:color="auto" w:fill="auto"/>
            <w:hideMark/>
          </w:tcPr>
          <w:p w14:paraId="79B93B6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228C1B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09BBD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1BEF0C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4528485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56BA6E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DEE53A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28 000</w:t>
            </w:r>
          </w:p>
        </w:tc>
        <w:tc>
          <w:tcPr>
            <w:tcW w:w="775" w:type="pct"/>
            <w:shd w:val="clear" w:color="auto" w:fill="auto"/>
            <w:hideMark/>
          </w:tcPr>
          <w:p w14:paraId="3B0B9A1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5E6F4AA" w14:textId="77777777" w:rsidTr="00314C19">
        <w:trPr>
          <w:trHeight w:val="73"/>
        </w:trPr>
        <w:tc>
          <w:tcPr>
            <w:tcW w:w="626" w:type="pct"/>
            <w:shd w:val="clear" w:color="auto" w:fill="auto"/>
            <w:hideMark/>
          </w:tcPr>
          <w:p w14:paraId="4E3E63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A79F2F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436BC74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18C9A45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0AB1C55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60EC757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A64494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3 240</w:t>
            </w:r>
          </w:p>
        </w:tc>
        <w:tc>
          <w:tcPr>
            <w:tcW w:w="775" w:type="pct"/>
            <w:shd w:val="clear" w:color="auto" w:fill="auto"/>
            <w:hideMark/>
          </w:tcPr>
          <w:p w14:paraId="245BEED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92C0895" w14:textId="77777777" w:rsidTr="00314C19">
        <w:trPr>
          <w:trHeight w:val="73"/>
        </w:trPr>
        <w:tc>
          <w:tcPr>
            <w:tcW w:w="626" w:type="pct"/>
            <w:shd w:val="clear" w:color="auto" w:fill="auto"/>
            <w:hideMark/>
          </w:tcPr>
          <w:p w14:paraId="384504E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ADB234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3E669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4966C79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0703117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1BC2E6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F0C649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2 843</w:t>
            </w:r>
          </w:p>
        </w:tc>
        <w:tc>
          <w:tcPr>
            <w:tcW w:w="775" w:type="pct"/>
            <w:shd w:val="clear" w:color="auto" w:fill="auto"/>
            <w:hideMark/>
          </w:tcPr>
          <w:p w14:paraId="397BB06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391E192" w14:textId="77777777" w:rsidTr="00314C19">
        <w:trPr>
          <w:trHeight w:val="73"/>
        </w:trPr>
        <w:tc>
          <w:tcPr>
            <w:tcW w:w="626" w:type="pct"/>
            <w:shd w:val="clear" w:color="auto" w:fill="auto"/>
            <w:hideMark/>
          </w:tcPr>
          <w:p w14:paraId="095224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F5AC32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47FDCA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6E5F719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5E95993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2C242B2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810</w:t>
            </w:r>
          </w:p>
        </w:tc>
        <w:tc>
          <w:tcPr>
            <w:tcW w:w="487" w:type="pct"/>
            <w:shd w:val="clear" w:color="auto" w:fill="auto"/>
            <w:hideMark/>
          </w:tcPr>
          <w:p w14:paraId="02982BE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397</w:t>
            </w:r>
          </w:p>
        </w:tc>
        <w:tc>
          <w:tcPr>
            <w:tcW w:w="775" w:type="pct"/>
            <w:shd w:val="clear" w:color="auto" w:fill="auto"/>
            <w:hideMark/>
          </w:tcPr>
          <w:p w14:paraId="22D9AB6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571FDE4" w14:textId="77777777" w:rsidTr="00314C19">
        <w:trPr>
          <w:trHeight w:val="73"/>
        </w:trPr>
        <w:tc>
          <w:tcPr>
            <w:tcW w:w="626" w:type="pct"/>
            <w:shd w:val="clear" w:color="auto" w:fill="auto"/>
            <w:hideMark/>
          </w:tcPr>
          <w:p w14:paraId="5E87634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AF847FA"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71EE099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53F3333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14:paraId="340159F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2E62CE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3558CA2"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52 687</w:t>
            </w:r>
          </w:p>
        </w:tc>
        <w:tc>
          <w:tcPr>
            <w:tcW w:w="775" w:type="pct"/>
            <w:shd w:val="clear" w:color="auto" w:fill="auto"/>
            <w:hideMark/>
          </w:tcPr>
          <w:p w14:paraId="44010036"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16 754</w:t>
            </w:r>
          </w:p>
        </w:tc>
      </w:tr>
      <w:tr w:rsidR="00314C19" w:rsidRPr="00314C19" w14:paraId="736C49B8" w14:textId="77777777" w:rsidTr="00314C19">
        <w:trPr>
          <w:trHeight w:val="73"/>
        </w:trPr>
        <w:tc>
          <w:tcPr>
            <w:tcW w:w="626" w:type="pct"/>
            <w:shd w:val="clear" w:color="auto" w:fill="auto"/>
            <w:hideMark/>
          </w:tcPr>
          <w:p w14:paraId="312611B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C822C9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48F55C8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7EC297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09FFCCC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560465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976383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5 172</w:t>
            </w:r>
          </w:p>
        </w:tc>
        <w:tc>
          <w:tcPr>
            <w:tcW w:w="775" w:type="pct"/>
            <w:shd w:val="clear" w:color="auto" w:fill="auto"/>
            <w:hideMark/>
          </w:tcPr>
          <w:p w14:paraId="5758597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9B7639C" w14:textId="77777777" w:rsidTr="00314C19">
        <w:trPr>
          <w:trHeight w:val="73"/>
        </w:trPr>
        <w:tc>
          <w:tcPr>
            <w:tcW w:w="626" w:type="pct"/>
            <w:shd w:val="clear" w:color="auto" w:fill="auto"/>
            <w:hideMark/>
          </w:tcPr>
          <w:p w14:paraId="1C5519D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7CD530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314C19">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14:paraId="6AF6178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7DF2029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485A45A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A2E052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289B1C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5 172</w:t>
            </w:r>
          </w:p>
        </w:tc>
        <w:tc>
          <w:tcPr>
            <w:tcW w:w="775" w:type="pct"/>
            <w:shd w:val="clear" w:color="auto" w:fill="auto"/>
            <w:hideMark/>
          </w:tcPr>
          <w:p w14:paraId="57768AC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AAD50B8" w14:textId="77777777" w:rsidTr="00314C19">
        <w:trPr>
          <w:trHeight w:val="73"/>
        </w:trPr>
        <w:tc>
          <w:tcPr>
            <w:tcW w:w="626" w:type="pct"/>
            <w:shd w:val="clear" w:color="auto" w:fill="auto"/>
            <w:hideMark/>
          </w:tcPr>
          <w:p w14:paraId="0B755E0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0A4B38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3987B6A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6770D7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404D790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7729151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E1A6CB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29 616</w:t>
            </w:r>
          </w:p>
        </w:tc>
        <w:tc>
          <w:tcPr>
            <w:tcW w:w="775" w:type="pct"/>
            <w:shd w:val="clear" w:color="auto" w:fill="auto"/>
            <w:hideMark/>
          </w:tcPr>
          <w:p w14:paraId="56C8A6A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671FAEF" w14:textId="77777777" w:rsidTr="00314C19">
        <w:trPr>
          <w:trHeight w:val="73"/>
        </w:trPr>
        <w:tc>
          <w:tcPr>
            <w:tcW w:w="626" w:type="pct"/>
            <w:shd w:val="clear" w:color="auto" w:fill="auto"/>
            <w:hideMark/>
          </w:tcPr>
          <w:p w14:paraId="15FE81B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FC2AE9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AB05B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6AC4609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0ABAE04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3E3B69C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854AFB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29 616</w:t>
            </w:r>
          </w:p>
        </w:tc>
        <w:tc>
          <w:tcPr>
            <w:tcW w:w="775" w:type="pct"/>
            <w:shd w:val="clear" w:color="auto" w:fill="auto"/>
            <w:hideMark/>
          </w:tcPr>
          <w:p w14:paraId="33E4AA9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78DA2A9" w14:textId="77777777" w:rsidTr="00314C19">
        <w:trPr>
          <w:trHeight w:val="73"/>
        </w:trPr>
        <w:tc>
          <w:tcPr>
            <w:tcW w:w="626" w:type="pct"/>
            <w:shd w:val="clear" w:color="auto" w:fill="auto"/>
            <w:hideMark/>
          </w:tcPr>
          <w:p w14:paraId="3DB4A1F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5B6D70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14:paraId="6263EDE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EAA7FE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5DF9713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457A5D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26D21C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17 899</w:t>
            </w:r>
          </w:p>
        </w:tc>
        <w:tc>
          <w:tcPr>
            <w:tcW w:w="775" w:type="pct"/>
            <w:shd w:val="clear" w:color="auto" w:fill="auto"/>
            <w:hideMark/>
          </w:tcPr>
          <w:p w14:paraId="2FB5410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16 754</w:t>
            </w:r>
          </w:p>
        </w:tc>
      </w:tr>
      <w:tr w:rsidR="00314C19" w:rsidRPr="00314C19" w14:paraId="13DAF65E" w14:textId="77777777" w:rsidTr="00314C19">
        <w:trPr>
          <w:trHeight w:val="73"/>
        </w:trPr>
        <w:tc>
          <w:tcPr>
            <w:tcW w:w="626" w:type="pct"/>
            <w:shd w:val="clear" w:color="auto" w:fill="auto"/>
            <w:hideMark/>
          </w:tcPr>
          <w:p w14:paraId="6FA5FF7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E4567E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7B0828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298B6A6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647EB01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6B3629A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7EA1BC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17 899</w:t>
            </w:r>
          </w:p>
        </w:tc>
        <w:tc>
          <w:tcPr>
            <w:tcW w:w="775" w:type="pct"/>
            <w:shd w:val="clear" w:color="auto" w:fill="auto"/>
            <w:hideMark/>
          </w:tcPr>
          <w:p w14:paraId="0B388F3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16 754</w:t>
            </w:r>
          </w:p>
        </w:tc>
      </w:tr>
      <w:tr w:rsidR="00314C19" w:rsidRPr="00314C19" w14:paraId="07A03F6E" w14:textId="77777777" w:rsidTr="00314C19">
        <w:trPr>
          <w:trHeight w:val="73"/>
        </w:trPr>
        <w:tc>
          <w:tcPr>
            <w:tcW w:w="626" w:type="pct"/>
            <w:shd w:val="clear" w:color="auto" w:fill="auto"/>
            <w:hideMark/>
          </w:tcPr>
          <w:p w14:paraId="522A2F4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3764299B"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14:paraId="189CFA5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274" w:type="pct"/>
            <w:shd w:val="clear" w:color="auto" w:fill="auto"/>
            <w:hideMark/>
          </w:tcPr>
          <w:p w14:paraId="593CF66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14:paraId="12C5D7F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AFACC9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28776A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36 121</w:t>
            </w:r>
          </w:p>
        </w:tc>
        <w:tc>
          <w:tcPr>
            <w:tcW w:w="775" w:type="pct"/>
            <w:shd w:val="clear" w:color="auto" w:fill="auto"/>
            <w:hideMark/>
          </w:tcPr>
          <w:p w14:paraId="71DEB3A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4D8C82F4" w14:textId="77777777" w:rsidTr="00314C19">
        <w:trPr>
          <w:trHeight w:val="73"/>
        </w:trPr>
        <w:tc>
          <w:tcPr>
            <w:tcW w:w="626" w:type="pct"/>
            <w:shd w:val="clear" w:color="auto" w:fill="auto"/>
            <w:hideMark/>
          </w:tcPr>
          <w:p w14:paraId="29AE26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902C1F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19D7BD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4966D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19FC34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7B6ECBC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48D7E4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36 121</w:t>
            </w:r>
          </w:p>
        </w:tc>
        <w:tc>
          <w:tcPr>
            <w:tcW w:w="775" w:type="pct"/>
            <w:shd w:val="clear" w:color="auto" w:fill="auto"/>
            <w:hideMark/>
          </w:tcPr>
          <w:p w14:paraId="2331EE3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061B630" w14:textId="77777777" w:rsidTr="00314C19">
        <w:trPr>
          <w:trHeight w:val="73"/>
        </w:trPr>
        <w:tc>
          <w:tcPr>
            <w:tcW w:w="626" w:type="pct"/>
            <w:shd w:val="clear" w:color="auto" w:fill="auto"/>
            <w:hideMark/>
          </w:tcPr>
          <w:p w14:paraId="2288B5B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1AFF69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0694A34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274" w:type="pct"/>
            <w:shd w:val="clear" w:color="auto" w:fill="auto"/>
            <w:hideMark/>
          </w:tcPr>
          <w:p w14:paraId="0F4998B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157472D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2F67154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20A6FBF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36 121</w:t>
            </w:r>
          </w:p>
        </w:tc>
        <w:tc>
          <w:tcPr>
            <w:tcW w:w="775" w:type="pct"/>
            <w:shd w:val="clear" w:color="auto" w:fill="auto"/>
            <w:hideMark/>
          </w:tcPr>
          <w:p w14:paraId="411DD42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815FFC2" w14:textId="77777777" w:rsidTr="00314C19">
        <w:trPr>
          <w:trHeight w:val="73"/>
        </w:trPr>
        <w:tc>
          <w:tcPr>
            <w:tcW w:w="626" w:type="pct"/>
            <w:shd w:val="clear" w:color="auto" w:fill="auto"/>
            <w:hideMark/>
          </w:tcPr>
          <w:p w14:paraId="2F97223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5409269F"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7E1B7EE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06</w:t>
            </w:r>
          </w:p>
        </w:tc>
        <w:tc>
          <w:tcPr>
            <w:tcW w:w="274" w:type="pct"/>
            <w:shd w:val="clear" w:color="auto" w:fill="auto"/>
            <w:hideMark/>
          </w:tcPr>
          <w:p w14:paraId="7FE00EE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14:paraId="51A97E2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E587E5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3F3E550"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3 163</w:t>
            </w:r>
          </w:p>
        </w:tc>
        <w:tc>
          <w:tcPr>
            <w:tcW w:w="775" w:type="pct"/>
            <w:shd w:val="clear" w:color="auto" w:fill="auto"/>
            <w:hideMark/>
          </w:tcPr>
          <w:p w14:paraId="4EB104E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641</w:t>
            </w:r>
          </w:p>
        </w:tc>
      </w:tr>
      <w:tr w:rsidR="00314C19" w:rsidRPr="00314C19" w14:paraId="611D9DA8" w14:textId="77777777" w:rsidTr="00314C19">
        <w:trPr>
          <w:trHeight w:val="73"/>
        </w:trPr>
        <w:tc>
          <w:tcPr>
            <w:tcW w:w="626" w:type="pct"/>
            <w:shd w:val="clear" w:color="auto" w:fill="auto"/>
            <w:hideMark/>
          </w:tcPr>
          <w:p w14:paraId="7F01C09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147531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84AEC7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5D5EBF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16E03D3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3997B3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217C53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1 311</w:t>
            </w:r>
          </w:p>
        </w:tc>
        <w:tc>
          <w:tcPr>
            <w:tcW w:w="775" w:type="pct"/>
            <w:shd w:val="clear" w:color="auto" w:fill="auto"/>
            <w:hideMark/>
          </w:tcPr>
          <w:p w14:paraId="04F5B49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641</w:t>
            </w:r>
          </w:p>
        </w:tc>
      </w:tr>
      <w:tr w:rsidR="00314C19" w:rsidRPr="00314C19" w14:paraId="79D274EE" w14:textId="77777777" w:rsidTr="00314C19">
        <w:trPr>
          <w:trHeight w:val="73"/>
        </w:trPr>
        <w:tc>
          <w:tcPr>
            <w:tcW w:w="626" w:type="pct"/>
            <w:shd w:val="clear" w:color="auto" w:fill="auto"/>
            <w:hideMark/>
          </w:tcPr>
          <w:p w14:paraId="4836149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DC0C78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7B3B51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54367F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49CEFD0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4CCE19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62F60EC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1 311</w:t>
            </w:r>
          </w:p>
        </w:tc>
        <w:tc>
          <w:tcPr>
            <w:tcW w:w="775" w:type="pct"/>
            <w:shd w:val="clear" w:color="auto" w:fill="auto"/>
            <w:hideMark/>
          </w:tcPr>
          <w:p w14:paraId="14A0D9D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641</w:t>
            </w:r>
          </w:p>
        </w:tc>
      </w:tr>
      <w:tr w:rsidR="00314C19" w:rsidRPr="00314C19" w14:paraId="09B80EAB" w14:textId="77777777" w:rsidTr="00314C19">
        <w:trPr>
          <w:trHeight w:val="73"/>
        </w:trPr>
        <w:tc>
          <w:tcPr>
            <w:tcW w:w="626" w:type="pct"/>
            <w:shd w:val="clear" w:color="auto" w:fill="auto"/>
            <w:hideMark/>
          </w:tcPr>
          <w:p w14:paraId="19DCCE8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6EB61C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14:paraId="4F125E7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0EBDDE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250A0EF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0DEC71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2DC197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910</w:t>
            </w:r>
          </w:p>
        </w:tc>
        <w:tc>
          <w:tcPr>
            <w:tcW w:w="775" w:type="pct"/>
            <w:shd w:val="clear" w:color="auto" w:fill="auto"/>
            <w:hideMark/>
          </w:tcPr>
          <w:p w14:paraId="10C8FDA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21403D4" w14:textId="77777777" w:rsidTr="00314C19">
        <w:trPr>
          <w:trHeight w:val="73"/>
        </w:trPr>
        <w:tc>
          <w:tcPr>
            <w:tcW w:w="626" w:type="pct"/>
            <w:shd w:val="clear" w:color="auto" w:fill="auto"/>
            <w:hideMark/>
          </w:tcPr>
          <w:p w14:paraId="75177A8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0C4870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E7CE6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089BA16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558C350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7EDA248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1B74B1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819</w:t>
            </w:r>
          </w:p>
        </w:tc>
        <w:tc>
          <w:tcPr>
            <w:tcW w:w="775" w:type="pct"/>
            <w:shd w:val="clear" w:color="auto" w:fill="auto"/>
            <w:hideMark/>
          </w:tcPr>
          <w:p w14:paraId="3FC8B6A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60A7FE9" w14:textId="77777777" w:rsidTr="00314C19">
        <w:trPr>
          <w:trHeight w:val="73"/>
        </w:trPr>
        <w:tc>
          <w:tcPr>
            <w:tcW w:w="626" w:type="pct"/>
            <w:shd w:val="clear" w:color="auto" w:fill="auto"/>
            <w:hideMark/>
          </w:tcPr>
          <w:p w14:paraId="24E3A9B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CF2B92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16B7028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05E9200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5B7E99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22DBCDE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350</w:t>
            </w:r>
          </w:p>
        </w:tc>
        <w:tc>
          <w:tcPr>
            <w:tcW w:w="487" w:type="pct"/>
            <w:shd w:val="clear" w:color="auto" w:fill="auto"/>
            <w:hideMark/>
          </w:tcPr>
          <w:p w14:paraId="6577219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91</w:t>
            </w:r>
          </w:p>
        </w:tc>
        <w:tc>
          <w:tcPr>
            <w:tcW w:w="775" w:type="pct"/>
            <w:shd w:val="clear" w:color="auto" w:fill="auto"/>
            <w:hideMark/>
          </w:tcPr>
          <w:p w14:paraId="26513FD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C50D79E" w14:textId="77777777" w:rsidTr="00314C19">
        <w:trPr>
          <w:trHeight w:val="73"/>
        </w:trPr>
        <w:tc>
          <w:tcPr>
            <w:tcW w:w="626" w:type="pct"/>
            <w:shd w:val="clear" w:color="auto" w:fill="auto"/>
            <w:hideMark/>
          </w:tcPr>
          <w:p w14:paraId="2BD9C39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C316FA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hideMark/>
          </w:tcPr>
          <w:p w14:paraId="6F95B79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5DB18FE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7FEA354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570A027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60E434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942</w:t>
            </w:r>
          </w:p>
        </w:tc>
        <w:tc>
          <w:tcPr>
            <w:tcW w:w="775" w:type="pct"/>
            <w:shd w:val="clear" w:color="auto" w:fill="auto"/>
            <w:hideMark/>
          </w:tcPr>
          <w:p w14:paraId="5C37309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A7F34D7" w14:textId="77777777" w:rsidTr="00314C19">
        <w:trPr>
          <w:trHeight w:val="73"/>
        </w:trPr>
        <w:tc>
          <w:tcPr>
            <w:tcW w:w="626" w:type="pct"/>
            <w:shd w:val="clear" w:color="auto" w:fill="auto"/>
            <w:hideMark/>
          </w:tcPr>
          <w:p w14:paraId="546CA7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75F26E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64823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274" w:type="pct"/>
            <w:shd w:val="clear" w:color="auto" w:fill="auto"/>
            <w:hideMark/>
          </w:tcPr>
          <w:p w14:paraId="52E4ACC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29C559F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1318FC0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0893AD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942</w:t>
            </w:r>
          </w:p>
        </w:tc>
        <w:tc>
          <w:tcPr>
            <w:tcW w:w="775" w:type="pct"/>
            <w:shd w:val="clear" w:color="auto" w:fill="auto"/>
            <w:hideMark/>
          </w:tcPr>
          <w:p w14:paraId="6BA3EB1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67DE16B" w14:textId="77777777" w:rsidTr="00314C19">
        <w:trPr>
          <w:trHeight w:val="73"/>
        </w:trPr>
        <w:tc>
          <w:tcPr>
            <w:tcW w:w="626" w:type="pct"/>
            <w:shd w:val="clear" w:color="auto" w:fill="auto"/>
            <w:hideMark/>
          </w:tcPr>
          <w:p w14:paraId="4D1AE14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1B40BA48"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14:paraId="1D37281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6808A15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14:paraId="2E23456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2B3BD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7A4824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79 842</w:t>
            </w:r>
          </w:p>
        </w:tc>
        <w:tc>
          <w:tcPr>
            <w:tcW w:w="775" w:type="pct"/>
            <w:shd w:val="clear" w:color="auto" w:fill="auto"/>
            <w:hideMark/>
          </w:tcPr>
          <w:p w14:paraId="4D25997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4D0297D4" w14:textId="77777777" w:rsidTr="00314C19">
        <w:trPr>
          <w:trHeight w:val="73"/>
        </w:trPr>
        <w:tc>
          <w:tcPr>
            <w:tcW w:w="626" w:type="pct"/>
            <w:shd w:val="clear" w:color="auto" w:fill="auto"/>
            <w:hideMark/>
          </w:tcPr>
          <w:p w14:paraId="163DA8A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67AEB6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44A589C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1DA2D24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0A6A093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0EF92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1CED36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79 842</w:t>
            </w:r>
          </w:p>
        </w:tc>
        <w:tc>
          <w:tcPr>
            <w:tcW w:w="775" w:type="pct"/>
            <w:shd w:val="clear" w:color="auto" w:fill="auto"/>
            <w:hideMark/>
          </w:tcPr>
          <w:p w14:paraId="1690D33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0F40DD3" w14:textId="77777777" w:rsidTr="00314C19">
        <w:trPr>
          <w:trHeight w:val="73"/>
        </w:trPr>
        <w:tc>
          <w:tcPr>
            <w:tcW w:w="626" w:type="pct"/>
            <w:shd w:val="clear" w:color="auto" w:fill="auto"/>
            <w:hideMark/>
          </w:tcPr>
          <w:p w14:paraId="77876D1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171EE3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ACC97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05D972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0206E2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D362AA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020F446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79 842</w:t>
            </w:r>
          </w:p>
        </w:tc>
        <w:tc>
          <w:tcPr>
            <w:tcW w:w="775" w:type="pct"/>
            <w:shd w:val="clear" w:color="auto" w:fill="auto"/>
            <w:hideMark/>
          </w:tcPr>
          <w:p w14:paraId="1EBF037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4A63A5C" w14:textId="77777777" w:rsidTr="00314C19">
        <w:trPr>
          <w:trHeight w:val="73"/>
        </w:trPr>
        <w:tc>
          <w:tcPr>
            <w:tcW w:w="626" w:type="pct"/>
            <w:shd w:val="clear" w:color="auto" w:fill="auto"/>
            <w:hideMark/>
          </w:tcPr>
          <w:p w14:paraId="4DC3273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52C4B229"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14:paraId="5EF3C3C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48AAB74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14:paraId="5846270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653807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C746864"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18 810</w:t>
            </w:r>
          </w:p>
        </w:tc>
        <w:tc>
          <w:tcPr>
            <w:tcW w:w="775" w:type="pct"/>
            <w:shd w:val="clear" w:color="auto" w:fill="auto"/>
            <w:hideMark/>
          </w:tcPr>
          <w:p w14:paraId="38D5944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17 439</w:t>
            </w:r>
          </w:p>
        </w:tc>
      </w:tr>
      <w:tr w:rsidR="00314C19" w:rsidRPr="00314C19" w14:paraId="33229AF5" w14:textId="77777777" w:rsidTr="00314C19">
        <w:trPr>
          <w:trHeight w:val="73"/>
        </w:trPr>
        <w:tc>
          <w:tcPr>
            <w:tcW w:w="626" w:type="pct"/>
            <w:shd w:val="clear" w:color="auto" w:fill="auto"/>
            <w:hideMark/>
          </w:tcPr>
          <w:p w14:paraId="2819E21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4028FC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71518FF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10CE10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4622A65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3A53F95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290B4F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18 810</w:t>
            </w:r>
          </w:p>
        </w:tc>
        <w:tc>
          <w:tcPr>
            <w:tcW w:w="775" w:type="pct"/>
            <w:shd w:val="clear" w:color="auto" w:fill="auto"/>
            <w:hideMark/>
          </w:tcPr>
          <w:p w14:paraId="447AB94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17 439</w:t>
            </w:r>
          </w:p>
        </w:tc>
      </w:tr>
      <w:tr w:rsidR="00314C19" w:rsidRPr="00314C19" w14:paraId="3BDDF7F4" w14:textId="77777777" w:rsidTr="00314C19">
        <w:trPr>
          <w:trHeight w:val="73"/>
        </w:trPr>
        <w:tc>
          <w:tcPr>
            <w:tcW w:w="626" w:type="pct"/>
            <w:shd w:val="clear" w:color="auto" w:fill="auto"/>
            <w:hideMark/>
          </w:tcPr>
          <w:p w14:paraId="519F6B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BE7B29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2BC48B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7C3D7A5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5D8BB68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3E6E9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C951EB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18 810</w:t>
            </w:r>
          </w:p>
        </w:tc>
        <w:tc>
          <w:tcPr>
            <w:tcW w:w="775" w:type="pct"/>
            <w:shd w:val="clear" w:color="auto" w:fill="auto"/>
            <w:hideMark/>
          </w:tcPr>
          <w:p w14:paraId="5FC8F7F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17 439</w:t>
            </w:r>
          </w:p>
        </w:tc>
      </w:tr>
      <w:tr w:rsidR="00314C19" w:rsidRPr="00314C19" w14:paraId="12109012" w14:textId="77777777" w:rsidTr="00314C19">
        <w:trPr>
          <w:trHeight w:val="73"/>
        </w:trPr>
        <w:tc>
          <w:tcPr>
            <w:tcW w:w="626" w:type="pct"/>
            <w:shd w:val="clear" w:color="auto" w:fill="auto"/>
            <w:hideMark/>
          </w:tcPr>
          <w:p w14:paraId="4D7E261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7B87B05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14:paraId="1F84189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29AF90B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14:paraId="4F4EFFF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4BD7D0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471F2B3"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150</w:t>
            </w:r>
          </w:p>
        </w:tc>
        <w:tc>
          <w:tcPr>
            <w:tcW w:w="775" w:type="pct"/>
            <w:shd w:val="clear" w:color="auto" w:fill="auto"/>
            <w:hideMark/>
          </w:tcPr>
          <w:p w14:paraId="7278743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2B02F8B5" w14:textId="77777777" w:rsidTr="00314C19">
        <w:trPr>
          <w:trHeight w:val="73"/>
        </w:trPr>
        <w:tc>
          <w:tcPr>
            <w:tcW w:w="626" w:type="pct"/>
            <w:shd w:val="clear" w:color="auto" w:fill="auto"/>
            <w:hideMark/>
          </w:tcPr>
          <w:p w14:paraId="2073CDB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5A6E04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14:paraId="3DF61F7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2621E9C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7E115C9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7B18FD2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8B43F9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150</w:t>
            </w:r>
          </w:p>
        </w:tc>
        <w:tc>
          <w:tcPr>
            <w:tcW w:w="775" w:type="pct"/>
            <w:shd w:val="clear" w:color="auto" w:fill="auto"/>
            <w:hideMark/>
          </w:tcPr>
          <w:p w14:paraId="05F88B4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756C152" w14:textId="77777777" w:rsidTr="00314C19">
        <w:trPr>
          <w:trHeight w:val="73"/>
        </w:trPr>
        <w:tc>
          <w:tcPr>
            <w:tcW w:w="626" w:type="pct"/>
            <w:shd w:val="clear" w:color="auto" w:fill="auto"/>
            <w:hideMark/>
          </w:tcPr>
          <w:p w14:paraId="2C0C052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42E9B5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B0AEB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1CF451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w:t>
            </w:r>
          </w:p>
        </w:tc>
        <w:tc>
          <w:tcPr>
            <w:tcW w:w="734" w:type="pct"/>
            <w:shd w:val="clear" w:color="auto" w:fill="auto"/>
            <w:hideMark/>
          </w:tcPr>
          <w:p w14:paraId="63F72CB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1C7A3C0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85C7A3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150</w:t>
            </w:r>
          </w:p>
        </w:tc>
        <w:tc>
          <w:tcPr>
            <w:tcW w:w="775" w:type="pct"/>
            <w:shd w:val="clear" w:color="auto" w:fill="auto"/>
            <w:hideMark/>
          </w:tcPr>
          <w:p w14:paraId="2ECA060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2F70234" w14:textId="77777777" w:rsidTr="00314C19">
        <w:trPr>
          <w:trHeight w:val="73"/>
        </w:trPr>
        <w:tc>
          <w:tcPr>
            <w:tcW w:w="626" w:type="pct"/>
            <w:shd w:val="clear" w:color="auto" w:fill="auto"/>
            <w:hideMark/>
          </w:tcPr>
          <w:p w14:paraId="76431AC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7679379"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2B91459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7F26F03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734" w:type="pct"/>
            <w:shd w:val="clear" w:color="auto" w:fill="auto"/>
            <w:hideMark/>
          </w:tcPr>
          <w:p w14:paraId="13DA69B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D155A9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740D134"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5 083</w:t>
            </w:r>
          </w:p>
        </w:tc>
        <w:tc>
          <w:tcPr>
            <w:tcW w:w="775" w:type="pct"/>
            <w:shd w:val="clear" w:color="auto" w:fill="auto"/>
            <w:hideMark/>
          </w:tcPr>
          <w:p w14:paraId="0CA6B83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3 204</w:t>
            </w:r>
          </w:p>
        </w:tc>
      </w:tr>
      <w:tr w:rsidR="00314C19" w:rsidRPr="00314C19" w14:paraId="3646133E" w14:textId="77777777" w:rsidTr="00314C19">
        <w:trPr>
          <w:trHeight w:val="73"/>
        </w:trPr>
        <w:tc>
          <w:tcPr>
            <w:tcW w:w="626" w:type="pct"/>
            <w:shd w:val="clear" w:color="auto" w:fill="auto"/>
            <w:hideMark/>
          </w:tcPr>
          <w:p w14:paraId="091C836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5E89E5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"Реализация молодежной политики, патриотическое, </w:t>
            </w:r>
            <w:r w:rsidRPr="00314C19">
              <w:rPr>
                <w:rFonts w:ascii="Times New Roman" w:eastAsia="Times New Roman" w:hAnsi="Times New Roman" w:cs="Times New Roman"/>
                <w:color w:val="000000"/>
                <w:sz w:val="12"/>
                <w:szCs w:val="12"/>
                <w:lang w:eastAsia="ru-RU"/>
              </w:rPr>
              <w:lastRenderedPageBreak/>
              <w:t>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6810413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07</w:t>
            </w:r>
          </w:p>
        </w:tc>
        <w:tc>
          <w:tcPr>
            <w:tcW w:w="274" w:type="pct"/>
            <w:shd w:val="clear" w:color="auto" w:fill="auto"/>
            <w:hideMark/>
          </w:tcPr>
          <w:p w14:paraId="52A360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734" w:type="pct"/>
            <w:shd w:val="clear" w:color="auto" w:fill="auto"/>
            <w:hideMark/>
          </w:tcPr>
          <w:p w14:paraId="60B645C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4BA0C96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25A440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1 759</w:t>
            </w:r>
          </w:p>
        </w:tc>
        <w:tc>
          <w:tcPr>
            <w:tcW w:w="775" w:type="pct"/>
            <w:shd w:val="clear" w:color="auto" w:fill="auto"/>
            <w:hideMark/>
          </w:tcPr>
          <w:p w14:paraId="0BF0F72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9DD945A" w14:textId="77777777" w:rsidTr="00314C19">
        <w:trPr>
          <w:trHeight w:val="73"/>
        </w:trPr>
        <w:tc>
          <w:tcPr>
            <w:tcW w:w="626" w:type="pct"/>
            <w:shd w:val="clear" w:color="auto" w:fill="auto"/>
            <w:hideMark/>
          </w:tcPr>
          <w:p w14:paraId="395D125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601</w:t>
            </w:r>
          </w:p>
        </w:tc>
        <w:tc>
          <w:tcPr>
            <w:tcW w:w="1611" w:type="pct"/>
            <w:shd w:val="clear" w:color="auto" w:fill="auto"/>
            <w:hideMark/>
          </w:tcPr>
          <w:p w14:paraId="4295146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C3D99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123F3F4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734" w:type="pct"/>
            <w:shd w:val="clear" w:color="auto" w:fill="auto"/>
            <w:hideMark/>
          </w:tcPr>
          <w:p w14:paraId="1F6B3E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7036F44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0745EC9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1 759</w:t>
            </w:r>
          </w:p>
        </w:tc>
        <w:tc>
          <w:tcPr>
            <w:tcW w:w="775" w:type="pct"/>
            <w:shd w:val="clear" w:color="auto" w:fill="auto"/>
            <w:hideMark/>
          </w:tcPr>
          <w:p w14:paraId="2091F12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0140A26" w14:textId="77777777" w:rsidTr="00314C19">
        <w:trPr>
          <w:trHeight w:val="73"/>
        </w:trPr>
        <w:tc>
          <w:tcPr>
            <w:tcW w:w="626" w:type="pct"/>
            <w:shd w:val="clear" w:color="auto" w:fill="auto"/>
            <w:hideMark/>
          </w:tcPr>
          <w:p w14:paraId="64910E1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BD6A0E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63E7DD9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512CC69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734" w:type="pct"/>
            <w:shd w:val="clear" w:color="auto" w:fill="auto"/>
            <w:hideMark/>
          </w:tcPr>
          <w:p w14:paraId="3DCC70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66FCBF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94655F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3 324</w:t>
            </w:r>
          </w:p>
        </w:tc>
        <w:tc>
          <w:tcPr>
            <w:tcW w:w="775" w:type="pct"/>
            <w:shd w:val="clear" w:color="auto" w:fill="auto"/>
            <w:hideMark/>
          </w:tcPr>
          <w:p w14:paraId="6A5D806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3 204</w:t>
            </w:r>
          </w:p>
        </w:tc>
      </w:tr>
      <w:tr w:rsidR="00314C19" w:rsidRPr="00314C19" w14:paraId="2E267D9C" w14:textId="77777777" w:rsidTr="00314C19">
        <w:trPr>
          <w:trHeight w:val="73"/>
        </w:trPr>
        <w:tc>
          <w:tcPr>
            <w:tcW w:w="626" w:type="pct"/>
            <w:shd w:val="clear" w:color="auto" w:fill="auto"/>
            <w:hideMark/>
          </w:tcPr>
          <w:p w14:paraId="3BD60AA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D63810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D59097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2BCDB92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734" w:type="pct"/>
            <w:shd w:val="clear" w:color="auto" w:fill="auto"/>
            <w:hideMark/>
          </w:tcPr>
          <w:p w14:paraId="0E44141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64C355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34B2053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714</w:t>
            </w:r>
          </w:p>
        </w:tc>
        <w:tc>
          <w:tcPr>
            <w:tcW w:w="775" w:type="pct"/>
            <w:shd w:val="clear" w:color="auto" w:fill="auto"/>
            <w:hideMark/>
          </w:tcPr>
          <w:p w14:paraId="2C7F63D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594</w:t>
            </w:r>
          </w:p>
        </w:tc>
      </w:tr>
      <w:tr w:rsidR="00314C19" w:rsidRPr="00314C19" w14:paraId="5DB9030D" w14:textId="77777777" w:rsidTr="00314C19">
        <w:trPr>
          <w:trHeight w:val="73"/>
        </w:trPr>
        <w:tc>
          <w:tcPr>
            <w:tcW w:w="626" w:type="pct"/>
            <w:shd w:val="clear" w:color="auto" w:fill="auto"/>
            <w:hideMark/>
          </w:tcPr>
          <w:p w14:paraId="15AD943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F1C44A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3A82440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3278DB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734" w:type="pct"/>
            <w:shd w:val="clear" w:color="auto" w:fill="auto"/>
            <w:hideMark/>
          </w:tcPr>
          <w:p w14:paraId="6194E2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27BD38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2128508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2 609</w:t>
            </w:r>
          </w:p>
        </w:tc>
        <w:tc>
          <w:tcPr>
            <w:tcW w:w="775" w:type="pct"/>
            <w:shd w:val="clear" w:color="auto" w:fill="auto"/>
            <w:hideMark/>
          </w:tcPr>
          <w:p w14:paraId="22A637D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2 609</w:t>
            </w:r>
          </w:p>
        </w:tc>
      </w:tr>
      <w:tr w:rsidR="00314C19" w:rsidRPr="00314C19" w14:paraId="6E98F261" w14:textId="77777777" w:rsidTr="00314C19">
        <w:trPr>
          <w:trHeight w:val="73"/>
        </w:trPr>
        <w:tc>
          <w:tcPr>
            <w:tcW w:w="626" w:type="pct"/>
            <w:shd w:val="clear" w:color="auto" w:fill="auto"/>
            <w:hideMark/>
          </w:tcPr>
          <w:p w14:paraId="1DB702A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10EDC75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14:paraId="0D04319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74EE318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14:paraId="70F0296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870D7A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C0D813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343 791</w:t>
            </w:r>
          </w:p>
        </w:tc>
        <w:tc>
          <w:tcPr>
            <w:tcW w:w="775" w:type="pct"/>
            <w:shd w:val="clear" w:color="auto" w:fill="auto"/>
            <w:hideMark/>
          </w:tcPr>
          <w:p w14:paraId="1D234EF6"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340 237</w:t>
            </w:r>
          </w:p>
        </w:tc>
      </w:tr>
      <w:tr w:rsidR="00314C19" w:rsidRPr="00314C19" w14:paraId="2DB95DB7" w14:textId="77777777" w:rsidTr="00314C19">
        <w:trPr>
          <w:trHeight w:val="73"/>
        </w:trPr>
        <w:tc>
          <w:tcPr>
            <w:tcW w:w="626" w:type="pct"/>
            <w:shd w:val="clear" w:color="auto" w:fill="auto"/>
            <w:hideMark/>
          </w:tcPr>
          <w:p w14:paraId="7C976A3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7D2F7A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5372BD1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73CE1BB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450AF47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5050FB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DC9828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343 791</w:t>
            </w:r>
          </w:p>
        </w:tc>
        <w:tc>
          <w:tcPr>
            <w:tcW w:w="775" w:type="pct"/>
            <w:shd w:val="clear" w:color="auto" w:fill="auto"/>
            <w:hideMark/>
          </w:tcPr>
          <w:p w14:paraId="46A11BE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340 237</w:t>
            </w:r>
          </w:p>
        </w:tc>
      </w:tr>
      <w:tr w:rsidR="00314C19" w:rsidRPr="00314C19" w14:paraId="3678BF5B" w14:textId="77777777" w:rsidTr="00314C19">
        <w:trPr>
          <w:trHeight w:val="73"/>
        </w:trPr>
        <w:tc>
          <w:tcPr>
            <w:tcW w:w="626" w:type="pct"/>
            <w:shd w:val="clear" w:color="auto" w:fill="auto"/>
            <w:hideMark/>
          </w:tcPr>
          <w:p w14:paraId="3B4D10A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6854C2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2C690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669A3BD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45F6F34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2DE0103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7DBAA0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342 732</w:t>
            </w:r>
          </w:p>
        </w:tc>
        <w:tc>
          <w:tcPr>
            <w:tcW w:w="775" w:type="pct"/>
            <w:shd w:val="clear" w:color="auto" w:fill="auto"/>
            <w:hideMark/>
          </w:tcPr>
          <w:p w14:paraId="1116E5C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339 337</w:t>
            </w:r>
          </w:p>
        </w:tc>
      </w:tr>
      <w:tr w:rsidR="00314C19" w:rsidRPr="00314C19" w14:paraId="52392110" w14:textId="77777777" w:rsidTr="00314C19">
        <w:trPr>
          <w:trHeight w:val="73"/>
        </w:trPr>
        <w:tc>
          <w:tcPr>
            <w:tcW w:w="626" w:type="pct"/>
            <w:shd w:val="clear" w:color="auto" w:fill="auto"/>
            <w:hideMark/>
          </w:tcPr>
          <w:p w14:paraId="5151E04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D15AB9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36437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46C1DC1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1625D85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44E8737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24A2867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1 059</w:t>
            </w:r>
          </w:p>
        </w:tc>
        <w:tc>
          <w:tcPr>
            <w:tcW w:w="775" w:type="pct"/>
            <w:shd w:val="clear" w:color="auto" w:fill="auto"/>
            <w:hideMark/>
          </w:tcPr>
          <w:p w14:paraId="0A0DE5E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900</w:t>
            </w:r>
          </w:p>
        </w:tc>
      </w:tr>
      <w:tr w:rsidR="00314C19" w:rsidRPr="00314C19" w14:paraId="5E90EABE" w14:textId="77777777" w:rsidTr="00314C19">
        <w:trPr>
          <w:trHeight w:val="73"/>
        </w:trPr>
        <w:tc>
          <w:tcPr>
            <w:tcW w:w="626" w:type="pct"/>
            <w:shd w:val="clear" w:color="auto" w:fill="auto"/>
            <w:hideMark/>
          </w:tcPr>
          <w:p w14:paraId="74B6365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D502F35"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582FB85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39BF519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7BA92CD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4296BE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41C465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64</w:t>
            </w:r>
          </w:p>
        </w:tc>
        <w:tc>
          <w:tcPr>
            <w:tcW w:w="775" w:type="pct"/>
            <w:shd w:val="clear" w:color="auto" w:fill="auto"/>
            <w:hideMark/>
          </w:tcPr>
          <w:p w14:paraId="2BC2786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727B0DD" w14:textId="77777777" w:rsidTr="00314C19">
        <w:trPr>
          <w:trHeight w:val="73"/>
        </w:trPr>
        <w:tc>
          <w:tcPr>
            <w:tcW w:w="626" w:type="pct"/>
            <w:shd w:val="clear" w:color="auto" w:fill="auto"/>
            <w:hideMark/>
          </w:tcPr>
          <w:p w14:paraId="788A5C2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EFD476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05A976D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5141CF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64C366A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3746E59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5E3D86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64</w:t>
            </w:r>
          </w:p>
        </w:tc>
        <w:tc>
          <w:tcPr>
            <w:tcW w:w="775" w:type="pct"/>
            <w:shd w:val="clear" w:color="auto" w:fill="auto"/>
            <w:hideMark/>
          </w:tcPr>
          <w:p w14:paraId="00F0F65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F3AA9EA" w14:textId="77777777" w:rsidTr="00314C19">
        <w:trPr>
          <w:trHeight w:val="73"/>
        </w:trPr>
        <w:tc>
          <w:tcPr>
            <w:tcW w:w="626" w:type="pct"/>
            <w:shd w:val="clear" w:color="auto" w:fill="auto"/>
            <w:hideMark/>
          </w:tcPr>
          <w:p w14:paraId="08B8E3C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807384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8063C8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724DE1B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0D9D4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2FB7E9A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D8BE6D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64</w:t>
            </w:r>
          </w:p>
        </w:tc>
        <w:tc>
          <w:tcPr>
            <w:tcW w:w="775" w:type="pct"/>
            <w:shd w:val="clear" w:color="auto" w:fill="auto"/>
            <w:hideMark/>
          </w:tcPr>
          <w:p w14:paraId="3B2395E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FE20445" w14:textId="77777777" w:rsidTr="00314C19">
        <w:trPr>
          <w:trHeight w:val="73"/>
        </w:trPr>
        <w:tc>
          <w:tcPr>
            <w:tcW w:w="626" w:type="pct"/>
            <w:shd w:val="clear" w:color="auto" w:fill="auto"/>
            <w:hideMark/>
          </w:tcPr>
          <w:p w14:paraId="68955E8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45587028"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6CD385D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09C1BA9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14:paraId="681FB22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303769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6E842B6"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426</w:t>
            </w:r>
          </w:p>
        </w:tc>
        <w:tc>
          <w:tcPr>
            <w:tcW w:w="775" w:type="pct"/>
            <w:shd w:val="clear" w:color="auto" w:fill="auto"/>
            <w:hideMark/>
          </w:tcPr>
          <w:p w14:paraId="27541623"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7CAA3E68" w14:textId="77777777" w:rsidTr="00314C19">
        <w:trPr>
          <w:trHeight w:val="73"/>
        </w:trPr>
        <w:tc>
          <w:tcPr>
            <w:tcW w:w="626" w:type="pct"/>
            <w:shd w:val="clear" w:color="auto" w:fill="auto"/>
            <w:hideMark/>
          </w:tcPr>
          <w:p w14:paraId="7CCAB6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7D42B0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71842A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7671747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798DC32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4E85C6B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D24BF2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426</w:t>
            </w:r>
          </w:p>
        </w:tc>
        <w:tc>
          <w:tcPr>
            <w:tcW w:w="775" w:type="pct"/>
            <w:shd w:val="clear" w:color="auto" w:fill="auto"/>
            <w:hideMark/>
          </w:tcPr>
          <w:p w14:paraId="05C549B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6AF7FCB" w14:textId="77777777" w:rsidTr="00314C19">
        <w:trPr>
          <w:trHeight w:val="73"/>
        </w:trPr>
        <w:tc>
          <w:tcPr>
            <w:tcW w:w="626" w:type="pct"/>
            <w:shd w:val="clear" w:color="auto" w:fill="auto"/>
            <w:hideMark/>
          </w:tcPr>
          <w:p w14:paraId="2A2913D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4EA127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2D33B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1C9A553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67C3789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50F71F3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337638D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426</w:t>
            </w:r>
          </w:p>
        </w:tc>
        <w:tc>
          <w:tcPr>
            <w:tcW w:w="775" w:type="pct"/>
            <w:shd w:val="clear" w:color="auto" w:fill="auto"/>
            <w:hideMark/>
          </w:tcPr>
          <w:p w14:paraId="596F1CC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9FE58C4" w14:textId="77777777" w:rsidTr="00314C19">
        <w:trPr>
          <w:trHeight w:val="73"/>
        </w:trPr>
        <w:tc>
          <w:tcPr>
            <w:tcW w:w="626" w:type="pct"/>
            <w:shd w:val="clear" w:color="auto" w:fill="auto"/>
            <w:hideMark/>
          </w:tcPr>
          <w:p w14:paraId="65C65A7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58AAC7B"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14:paraId="3407A53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09</w:t>
            </w:r>
          </w:p>
        </w:tc>
        <w:tc>
          <w:tcPr>
            <w:tcW w:w="274" w:type="pct"/>
            <w:shd w:val="clear" w:color="auto" w:fill="auto"/>
            <w:hideMark/>
          </w:tcPr>
          <w:p w14:paraId="2459906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14:paraId="1B05E1C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BB3CD7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BDE01D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682</w:t>
            </w:r>
          </w:p>
        </w:tc>
        <w:tc>
          <w:tcPr>
            <w:tcW w:w="775" w:type="pct"/>
            <w:shd w:val="clear" w:color="auto" w:fill="auto"/>
            <w:hideMark/>
          </w:tcPr>
          <w:p w14:paraId="1EFA0E2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F1733CE" w14:textId="77777777" w:rsidTr="00314C19">
        <w:trPr>
          <w:trHeight w:val="73"/>
        </w:trPr>
        <w:tc>
          <w:tcPr>
            <w:tcW w:w="626" w:type="pct"/>
            <w:shd w:val="clear" w:color="auto" w:fill="auto"/>
            <w:hideMark/>
          </w:tcPr>
          <w:p w14:paraId="2DA04C8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9A5355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14:paraId="51FCBB2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67A3972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09EAE64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138FDD6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12C613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672</w:t>
            </w:r>
          </w:p>
        </w:tc>
        <w:tc>
          <w:tcPr>
            <w:tcW w:w="775" w:type="pct"/>
            <w:shd w:val="clear" w:color="auto" w:fill="auto"/>
            <w:hideMark/>
          </w:tcPr>
          <w:p w14:paraId="6E9AAE2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E5ED4EE" w14:textId="77777777" w:rsidTr="00314C19">
        <w:trPr>
          <w:trHeight w:val="73"/>
        </w:trPr>
        <w:tc>
          <w:tcPr>
            <w:tcW w:w="626" w:type="pct"/>
            <w:shd w:val="clear" w:color="auto" w:fill="auto"/>
            <w:hideMark/>
          </w:tcPr>
          <w:p w14:paraId="782B3D9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DE6252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14:paraId="712BAFE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34089C0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49572B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302E02E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360</w:t>
            </w:r>
          </w:p>
        </w:tc>
        <w:tc>
          <w:tcPr>
            <w:tcW w:w="487" w:type="pct"/>
            <w:shd w:val="clear" w:color="auto" w:fill="auto"/>
            <w:hideMark/>
          </w:tcPr>
          <w:p w14:paraId="70334E5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672</w:t>
            </w:r>
          </w:p>
        </w:tc>
        <w:tc>
          <w:tcPr>
            <w:tcW w:w="775" w:type="pct"/>
            <w:shd w:val="clear" w:color="auto" w:fill="auto"/>
            <w:hideMark/>
          </w:tcPr>
          <w:p w14:paraId="7B5105F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4CBC818" w14:textId="77777777" w:rsidTr="00314C19">
        <w:trPr>
          <w:trHeight w:val="73"/>
        </w:trPr>
        <w:tc>
          <w:tcPr>
            <w:tcW w:w="626" w:type="pct"/>
            <w:shd w:val="clear" w:color="auto" w:fill="auto"/>
            <w:hideMark/>
          </w:tcPr>
          <w:p w14:paraId="471BA69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AD20F7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14:paraId="37A8660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525F08E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22E5C1D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634A1DD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D68691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75" w:type="pct"/>
            <w:shd w:val="clear" w:color="auto" w:fill="auto"/>
            <w:hideMark/>
          </w:tcPr>
          <w:p w14:paraId="1993C3D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F85A622" w14:textId="77777777" w:rsidTr="00314C19">
        <w:trPr>
          <w:trHeight w:val="73"/>
        </w:trPr>
        <w:tc>
          <w:tcPr>
            <w:tcW w:w="626" w:type="pct"/>
            <w:shd w:val="clear" w:color="auto" w:fill="auto"/>
            <w:hideMark/>
          </w:tcPr>
          <w:p w14:paraId="28C8302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2EB8C6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1751AA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274" w:type="pct"/>
            <w:shd w:val="clear" w:color="auto" w:fill="auto"/>
            <w:hideMark/>
          </w:tcPr>
          <w:p w14:paraId="448CB2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w:t>
            </w:r>
          </w:p>
        </w:tc>
        <w:tc>
          <w:tcPr>
            <w:tcW w:w="734" w:type="pct"/>
            <w:shd w:val="clear" w:color="auto" w:fill="auto"/>
            <w:hideMark/>
          </w:tcPr>
          <w:p w14:paraId="64B3D0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615AD4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494FCB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75" w:type="pct"/>
            <w:shd w:val="clear" w:color="auto" w:fill="auto"/>
            <w:hideMark/>
          </w:tcPr>
          <w:p w14:paraId="12AF05F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61B44B8" w14:textId="77777777" w:rsidTr="0086082C">
        <w:trPr>
          <w:trHeight w:val="73"/>
        </w:trPr>
        <w:tc>
          <w:tcPr>
            <w:tcW w:w="626" w:type="pct"/>
            <w:shd w:val="clear" w:color="auto" w:fill="auto"/>
            <w:hideMark/>
          </w:tcPr>
          <w:p w14:paraId="25433D6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1F980E43"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14:paraId="2767D26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54FF2D0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14:paraId="5C704D0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B48B2D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F015752"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3 200</w:t>
            </w:r>
          </w:p>
        </w:tc>
        <w:tc>
          <w:tcPr>
            <w:tcW w:w="775" w:type="pct"/>
            <w:shd w:val="clear" w:color="auto" w:fill="auto"/>
            <w:hideMark/>
          </w:tcPr>
          <w:p w14:paraId="417F9245"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2 790</w:t>
            </w:r>
          </w:p>
        </w:tc>
      </w:tr>
      <w:tr w:rsidR="00314C19" w:rsidRPr="00314C19" w14:paraId="643BBD24" w14:textId="77777777" w:rsidTr="0086082C">
        <w:trPr>
          <w:trHeight w:val="73"/>
        </w:trPr>
        <w:tc>
          <w:tcPr>
            <w:tcW w:w="626" w:type="pct"/>
            <w:shd w:val="clear" w:color="auto" w:fill="auto"/>
            <w:hideMark/>
          </w:tcPr>
          <w:p w14:paraId="6F28370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4D344B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67FFACB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690F38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11DAFA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18C5070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9AB679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100</w:t>
            </w:r>
          </w:p>
        </w:tc>
        <w:tc>
          <w:tcPr>
            <w:tcW w:w="775" w:type="pct"/>
            <w:shd w:val="clear" w:color="auto" w:fill="auto"/>
            <w:hideMark/>
          </w:tcPr>
          <w:p w14:paraId="1FB0FF3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CBF42DD" w14:textId="77777777" w:rsidTr="0086082C">
        <w:trPr>
          <w:trHeight w:val="73"/>
        </w:trPr>
        <w:tc>
          <w:tcPr>
            <w:tcW w:w="626" w:type="pct"/>
            <w:shd w:val="clear" w:color="auto" w:fill="auto"/>
            <w:hideMark/>
          </w:tcPr>
          <w:p w14:paraId="62D3F7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8DC185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2E9FA7F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DFC66A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16FB1B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A5695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26AF8F7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100</w:t>
            </w:r>
          </w:p>
        </w:tc>
        <w:tc>
          <w:tcPr>
            <w:tcW w:w="775" w:type="pct"/>
            <w:shd w:val="clear" w:color="auto" w:fill="auto"/>
            <w:hideMark/>
          </w:tcPr>
          <w:p w14:paraId="381F1D9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685275C" w14:textId="77777777" w:rsidTr="0086082C">
        <w:trPr>
          <w:trHeight w:val="73"/>
        </w:trPr>
        <w:tc>
          <w:tcPr>
            <w:tcW w:w="626" w:type="pct"/>
            <w:shd w:val="clear" w:color="auto" w:fill="auto"/>
            <w:hideMark/>
          </w:tcPr>
          <w:p w14:paraId="7074C85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4B358F7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"Модернизация объектов коммунальной инфраструктуры в муниципальном районе Сергиевский </w:t>
            </w:r>
            <w:r w:rsidRPr="00314C19">
              <w:rPr>
                <w:rFonts w:ascii="Times New Roman" w:eastAsia="Times New Roman" w:hAnsi="Times New Roman" w:cs="Times New Roman"/>
                <w:color w:val="000000"/>
                <w:sz w:val="12"/>
                <w:szCs w:val="12"/>
                <w:lang w:eastAsia="ru-RU"/>
              </w:rPr>
              <w:lastRenderedPageBreak/>
              <w:t>Самарской области"</w:t>
            </w:r>
          </w:p>
        </w:tc>
        <w:tc>
          <w:tcPr>
            <w:tcW w:w="217" w:type="pct"/>
            <w:shd w:val="clear" w:color="auto" w:fill="auto"/>
            <w:hideMark/>
          </w:tcPr>
          <w:p w14:paraId="60CD790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5A8251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5EA36AE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3E49C6D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F5DD72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100</w:t>
            </w:r>
          </w:p>
        </w:tc>
        <w:tc>
          <w:tcPr>
            <w:tcW w:w="775" w:type="pct"/>
            <w:shd w:val="clear" w:color="auto" w:fill="auto"/>
            <w:hideMark/>
          </w:tcPr>
          <w:p w14:paraId="3E14FEF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BE0EB16" w14:textId="77777777" w:rsidTr="0086082C">
        <w:trPr>
          <w:trHeight w:val="73"/>
        </w:trPr>
        <w:tc>
          <w:tcPr>
            <w:tcW w:w="626" w:type="pct"/>
            <w:shd w:val="clear" w:color="auto" w:fill="auto"/>
            <w:hideMark/>
          </w:tcPr>
          <w:p w14:paraId="7D43DD0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F82F88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E8573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09A32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6698CDF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0F22E9E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973327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100</w:t>
            </w:r>
          </w:p>
        </w:tc>
        <w:tc>
          <w:tcPr>
            <w:tcW w:w="775" w:type="pct"/>
            <w:shd w:val="clear" w:color="auto" w:fill="auto"/>
            <w:hideMark/>
          </w:tcPr>
          <w:p w14:paraId="6363848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719EDA7" w14:textId="77777777" w:rsidTr="0086082C">
        <w:trPr>
          <w:trHeight w:val="73"/>
        </w:trPr>
        <w:tc>
          <w:tcPr>
            <w:tcW w:w="626" w:type="pct"/>
            <w:shd w:val="clear" w:color="auto" w:fill="auto"/>
            <w:hideMark/>
          </w:tcPr>
          <w:p w14:paraId="7EA7B15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24B244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7BCAC1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C239DF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3D6FFDD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C6B387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863038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2 790</w:t>
            </w:r>
          </w:p>
        </w:tc>
        <w:tc>
          <w:tcPr>
            <w:tcW w:w="775" w:type="pct"/>
            <w:shd w:val="clear" w:color="auto" w:fill="auto"/>
            <w:hideMark/>
          </w:tcPr>
          <w:p w14:paraId="598A3B8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2 790</w:t>
            </w:r>
          </w:p>
        </w:tc>
      </w:tr>
      <w:tr w:rsidR="00314C19" w:rsidRPr="00314C19" w14:paraId="1568C51C" w14:textId="77777777" w:rsidTr="0086082C">
        <w:trPr>
          <w:trHeight w:val="73"/>
        </w:trPr>
        <w:tc>
          <w:tcPr>
            <w:tcW w:w="626" w:type="pct"/>
            <w:shd w:val="clear" w:color="auto" w:fill="auto"/>
            <w:hideMark/>
          </w:tcPr>
          <w:p w14:paraId="28BEEA1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F269C8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4750387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B9321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067401D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B7693B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7F0D45F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2 790</w:t>
            </w:r>
          </w:p>
        </w:tc>
        <w:tc>
          <w:tcPr>
            <w:tcW w:w="775" w:type="pct"/>
            <w:shd w:val="clear" w:color="auto" w:fill="auto"/>
            <w:hideMark/>
          </w:tcPr>
          <w:p w14:paraId="3B4306C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2 790</w:t>
            </w:r>
          </w:p>
        </w:tc>
      </w:tr>
      <w:tr w:rsidR="00314C19" w:rsidRPr="00314C19" w14:paraId="15EB9A52" w14:textId="77777777" w:rsidTr="0086082C">
        <w:trPr>
          <w:trHeight w:val="73"/>
        </w:trPr>
        <w:tc>
          <w:tcPr>
            <w:tcW w:w="626" w:type="pct"/>
            <w:shd w:val="clear" w:color="auto" w:fill="auto"/>
            <w:hideMark/>
          </w:tcPr>
          <w:p w14:paraId="6F5E867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85914B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14:paraId="2C7B8A3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A72378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2AC7E2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515B2A2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16CB66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200</w:t>
            </w:r>
          </w:p>
        </w:tc>
        <w:tc>
          <w:tcPr>
            <w:tcW w:w="775" w:type="pct"/>
            <w:shd w:val="clear" w:color="auto" w:fill="auto"/>
            <w:hideMark/>
          </w:tcPr>
          <w:p w14:paraId="329EECB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10982D9" w14:textId="77777777" w:rsidTr="0086082C">
        <w:trPr>
          <w:trHeight w:val="73"/>
        </w:trPr>
        <w:tc>
          <w:tcPr>
            <w:tcW w:w="626" w:type="pct"/>
            <w:shd w:val="clear" w:color="auto" w:fill="auto"/>
            <w:hideMark/>
          </w:tcPr>
          <w:p w14:paraId="0A8C08F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940C90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56C7D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2E217D7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55D790C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49DA0BD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D061AD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200</w:t>
            </w:r>
          </w:p>
        </w:tc>
        <w:tc>
          <w:tcPr>
            <w:tcW w:w="775" w:type="pct"/>
            <w:shd w:val="clear" w:color="auto" w:fill="auto"/>
            <w:hideMark/>
          </w:tcPr>
          <w:p w14:paraId="7E417A9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10E7AEA" w14:textId="77777777" w:rsidTr="0086082C">
        <w:trPr>
          <w:trHeight w:val="73"/>
        </w:trPr>
        <w:tc>
          <w:tcPr>
            <w:tcW w:w="626" w:type="pct"/>
            <w:shd w:val="clear" w:color="auto" w:fill="auto"/>
            <w:hideMark/>
          </w:tcPr>
          <w:p w14:paraId="54ED801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657FA9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6834BBC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A14D47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1C27361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752E2E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1D87E6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75" w:type="pct"/>
            <w:shd w:val="clear" w:color="auto" w:fill="auto"/>
            <w:hideMark/>
          </w:tcPr>
          <w:p w14:paraId="597538B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302D79C" w14:textId="77777777" w:rsidTr="0086082C">
        <w:trPr>
          <w:trHeight w:val="73"/>
        </w:trPr>
        <w:tc>
          <w:tcPr>
            <w:tcW w:w="626" w:type="pct"/>
            <w:shd w:val="clear" w:color="auto" w:fill="auto"/>
            <w:hideMark/>
          </w:tcPr>
          <w:p w14:paraId="238E04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A58235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4251C3A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5CB881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7C31A9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8496C0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53C26DE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75" w:type="pct"/>
            <w:shd w:val="clear" w:color="auto" w:fill="auto"/>
            <w:hideMark/>
          </w:tcPr>
          <w:p w14:paraId="64FF58E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D812151" w14:textId="77777777" w:rsidTr="0086082C">
        <w:trPr>
          <w:trHeight w:val="73"/>
        </w:trPr>
        <w:tc>
          <w:tcPr>
            <w:tcW w:w="626" w:type="pct"/>
            <w:shd w:val="clear" w:color="auto" w:fill="auto"/>
            <w:hideMark/>
          </w:tcPr>
          <w:p w14:paraId="0F1643E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6437D2A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14:paraId="4C99336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2C569F8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14:paraId="12321FF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7FFE84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F7E6DB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36 057</w:t>
            </w:r>
          </w:p>
        </w:tc>
        <w:tc>
          <w:tcPr>
            <w:tcW w:w="775" w:type="pct"/>
            <w:shd w:val="clear" w:color="auto" w:fill="auto"/>
            <w:hideMark/>
          </w:tcPr>
          <w:p w14:paraId="5044E139"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31 597</w:t>
            </w:r>
          </w:p>
        </w:tc>
      </w:tr>
      <w:tr w:rsidR="00314C19" w:rsidRPr="00314C19" w14:paraId="479CDD46" w14:textId="77777777" w:rsidTr="0086082C">
        <w:trPr>
          <w:trHeight w:val="73"/>
        </w:trPr>
        <w:tc>
          <w:tcPr>
            <w:tcW w:w="626" w:type="pct"/>
            <w:shd w:val="clear" w:color="auto" w:fill="auto"/>
            <w:hideMark/>
          </w:tcPr>
          <w:p w14:paraId="5DE829E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E9D023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586A32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D23E9C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65CC5B1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6BCFA5D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8195E0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6 555</w:t>
            </w:r>
          </w:p>
        </w:tc>
        <w:tc>
          <w:tcPr>
            <w:tcW w:w="775" w:type="pct"/>
            <w:shd w:val="clear" w:color="auto" w:fill="auto"/>
            <w:hideMark/>
          </w:tcPr>
          <w:p w14:paraId="20390C6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6 555</w:t>
            </w:r>
          </w:p>
        </w:tc>
      </w:tr>
      <w:tr w:rsidR="00314C19" w:rsidRPr="00314C19" w14:paraId="22FD44E8" w14:textId="77777777" w:rsidTr="0086082C">
        <w:trPr>
          <w:trHeight w:val="73"/>
        </w:trPr>
        <w:tc>
          <w:tcPr>
            <w:tcW w:w="626" w:type="pct"/>
            <w:shd w:val="clear" w:color="auto" w:fill="auto"/>
            <w:hideMark/>
          </w:tcPr>
          <w:p w14:paraId="67E19FD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5BD098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5022D8B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3E063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325EDDD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7C706F7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00703E1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6 555</w:t>
            </w:r>
          </w:p>
        </w:tc>
        <w:tc>
          <w:tcPr>
            <w:tcW w:w="775" w:type="pct"/>
            <w:shd w:val="clear" w:color="auto" w:fill="auto"/>
            <w:hideMark/>
          </w:tcPr>
          <w:p w14:paraId="6D09909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6 555</w:t>
            </w:r>
          </w:p>
        </w:tc>
      </w:tr>
      <w:tr w:rsidR="00314C19" w:rsidRPr="00314C19" w14:paraId="5997460D" w14:textId="77777777" w:rsidTr="0086082C">
        <w:trPr>
          <w:trHeight w:val="73"/>
        </w:trPr>
        <w:tc>
          <w:tcPr>
            <w:tcW w:w="626" w:type="pct"/>
            <w:shd w:val="clear" w:color="auto" w:fill="auto"/>
            <w:hideMark/>
          </w:tcPr>
          <w:p w14:paraId="694938F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91A6C6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314C19">
              <w:rPr>
                <w:rFonts w:ascii="Times New Roman" w:eastAsia="Times New Roman" w:hAnsi="Times New Roman" w:cs="Times New Roman"/>
                <w:color w:val="000000"/>
                <w:sz w:val="12"/>
                <w:szCs w:val="12"/>
                <w:lang w:eastAsia="ru-RU"/>
              </w:rPr>
              <w:t>семье-доступное</w:t>
            </w:r>
            <w:proofErr w:type="gramEnd"/>
            <w:r w:rsidRPr="00314C19">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14:paraId="45BCEE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C27CA1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1D80270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5865EF3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996E93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11 128</w:t>
            </w:r>
          </w:p>
        </w:tc>
        <w:tc>
          <w:tcPr>
            <w:tcW w:w="775" w:type="pct"/>
            <w:shd w:val="clear" w:color="auto" w:fill="auto"/>
            <w:hideMark/>
          </w:tcPr>
          <w:p w14:paraId="0D7EEEA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6 668</w:t>
            </w:r>
          </w:p>
        </w:tc>
      </w:tr>
      <w:tr w:rsidR="00314C19" w:rsidRPr="00314C19" w14:paraId="0AE24E0B" w14:textId="77777777" w:rsidTr="0086082C">
        <w:trPr>
          <w:trHeight w:val="73"/>
        </w:trPr>
        <w:tc>
          <w:tcPr>
            <w:tcW w:w="626" w:type="pct"/>
            <w:shd w:val="clear" w:color="auto" w:fill="auto"/>
            <w:hideMark/>
          </w:tcPr>
          <w:p w14:paraId="1B674D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512D76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EDE146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8C0D38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287F0F4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2D78C8B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0DB9E73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11 128</w:t>
            </w:r>
          </w:p>
        </w:tc>
        <w:tc>
          <w:tcPr>
            <w:tcW w:w="775" w:type="pct"/>
            <w:shd w:val="clear" w:color="auto" w:fill="auto"/>
            <w:hideMark/>
          </w:tcPr>
          <w:p w14:paraId="2FE8A3D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6 668</w:t>
            </w:r>
          </w:p>
        </w:tc>
      </w:tr>
      <w:tr w:rsidR="00314C19" w:rsidRPr="00314C19" w14:paraId="1A33F32C" w14:textId="77777777" w:rsidTr="0086082C">
        <w:trPr>
          <w:trHeight w:val="73"/>
        </w:trPr>
        <w:tc>
          <w:tcPr>
            <w:tcW w:w="626" w:type="pct"/>
            <w:shd w:val="clear" w:color="auto" w:fill="auto"/>
            <w:hideMark/>
          </w:tcPr>
          <w:p w14:paraId="26D8B4C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29C9D7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D51061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8646F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6010FAA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66DD26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E2CC60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18 374</w:t>
            </w:r>
          </w:p>
        </w:tc>
        <w:tc>
          <w:tcPr>
            <w:tcW w:w="775" w:type="pct"/>
            <w:shd w:val="clear" w:color="auto" w:fill="auto"/>
            <w:hideMark/>
          </w:tcPr>
          <w:p w14:paraId="56B5DED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18 374</w:t>
            </w:r>
          </w:p>
        </w:tc>
      </w:tr>
      <w:tr w:rsidR="00314C19" w:rsidRPr="00314C19" w14:paraId="52E49BE7" w14:textId="77777777" w:rsidTr="0086082C">
        <w:trPr>
          <w:trHeight w:val="73"/>
        </w:trPr>
        <w:tc>
          <w:tcPr>
            <w:tcW w:w="626" w:type="pct"/>
            <w:shd w:val="clear" w:color="auto" w:fill="auto"/>
            <w:hideMark/>
          </w:tcPr>
          <w:p w14:paraId="5604908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828CDE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206FE8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003222A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1E677B7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2F768A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6877C02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238</w:t>
            </w:r>
          </w:p>
        </w:tc>
        <w:tc>
          <w:tcPr>
            <w:tcW w:w="775" w:type="pct"/>
            <w:shd w:val="clear" w:color="auto" w:fill="auto"/>
            <w:hideMark/>
          </w:tcPr>
          <w:p w14:paraId="5512F24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238</w:t>
            </w:r>
          </w:p>
        </w:tc>
      </w:tr>
      <w:tr w:rsidR="00314C19" w:rsidRPr="00314C19" w14:paraId="419F5E23" w14:textId="77777777" w:rsidTr="0086082C">
        <w:trPr>
          <w:trHeight w:val="73"/>
        </w:trPr>
        <w:tc>
          <w:tcPr>
            <w:tcW w:w="626" w:type="pct"/>
            <w:shd w:val="clear" w:color="auto" w:fill="auto"/>
            <w:hideMark/>
          </w:tcPr>
          <w:p w14:paraId="273DC32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0774D85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289CFA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2940A3A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2FD33F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632E31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793F09C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18 136</w:t>
            </w:r>
          </w:p>
        </w:tc>
        <w:tc>
          <w:tcPr>
            <w:tcW w:w="775" w:type="pct"/>
            <w:shd w:val="clear" w:color="auto" w:fill="auto"/>
            <w:hideMark/>
          </w:tcPr>
          <w:p w14:paraId="0266ED0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18 136</w:t>
            </w:r>
          </w:p>
        </w:tc>
      </w:tr>
      <w:tr w:rsidR="00314C19" w:rsidRPr="00314C19" w14:paraId="4D47A5E5" w14:textId="77777777" w:rsidTr="0086082C">
        <w:trPr>
          <w:trHeight w:val="73"/>
        </w:trPr>
        <w:tc>
          <w:tcPr>
            <w:tcW w:w="626" w:type="pct"/>
            <w:shd w:val="clear" w:color="auto" w:fill="auto"/>
            <w:hideMark/>
          </w:tcPr>
          <w:p w14:paraId="19EB3A9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70335D1D"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14:paraId="7D880C7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6752C62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14:paraId="6D87FA4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498DC7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74EB272"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5 236</w:t>
            </w:r>
          </w:p>
        </w:tc>
        <w:tc>
          <w:tcPr>
            <w:tcW w:w="775" w:type="pct"/>
            <w:shd w:val="clear" w:color="auto" w:fill="auto"/>
            <w:hideMark/>
          </w:tcPr>
          <w:p w14:paraId="3120AADD"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4 360</w:t>
            </w:r>
          </w:p>
        </w:tc>
      </w:tr>
      <w:tr w:rsidR="00314C19" w:rsidRPr="00314C19" w14:paraId="66358DF0" w14:textId="77777777" w:rsidTr="0086082C">
        <w:trPr>
          <w:trHeight w:val="73"/>
        </w:trPr>
        <w:tc>
          <w:tcPr>
            <w:tcW w:w="626" w:type="pct"/>
            <w:shd w:val="clear" w:color="auto" w:fill="auto"/>
            <w:hideMark/>
          </w:tcPr>
          <w:p w14:paraId="50B4123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72BA18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4FE0477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A22FD3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5B5833E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61CB8BA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8B9F0C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3 594</w:t>
            </w:r>
          </w:p>
        </w:tc>
        <w:tc>
          <w:tcPr>
            <w:tcW w:w="775" w:type="pct"/>
            <w:shd w:val="clear" w:color="auto" w:fill="auto"/>
            <w:hideMark/>
          </w:tcPr>
          <w:p w14:paraId="7057752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3 594</w:t>
            </w:r>
          </w:p>
        </w:tc>
      </w:tr>
      <w:tr w:rsidR="00314C19" w:rsidRPr="00314C19" w14:paraId="7188A51A" w14:textId="77777777" w:rsidTr="0086082C">
        <w:trPr>
          <w:trHeight w:val="73"/>
        </w:trPr>
        <w:tc>
          <w:tcPr>
            <w:tcW w:w="626" w:type="pct"/>
            <w:shd w:val="clear" w:color="auto" w:fill="auto"/>
            <w:hideMark/>
          </w:tcPr>
          <w:p w14:paraId="2F93224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A97D65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6E059BF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83C676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7058E2F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1D080F2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593AE51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3 205</w:t>
            </w:r>
          </w:p>
        </w:tc>
        <w:tc>
          <w:tcPr>
            <w:tcW w:w="775" w:type="pct"/>
            <w:shd w:val="clear" w:color="auto" w:fill="auto"/>
            <w:hideMark/>
          </w:tcPr>
          <w:p w14:paraId="4374C3C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3 205</w:t>
            </w:r>
          </w:p>
        </w:tc>
      </w:tr>
      <w:tr w:rsidR="00314C19" w:rsidRPr="00314C19" w14:paraId="3C797B7C" w14:textId="77777777" w:rsidTr="0086082C">
        <w:trPr>
          <w:trHeight w:val="73"/>
        </w:trPr>
        <w:tc>
          <w:tcPr>
            <w:tcW w:w="626" w:type="pct"/>
            <w:shd w:val="clear" w:color="auto" w:fill="auto"/>
            <w:hideMark/>
          </w:tcPr>
          <w:p w14:paraId="2232CC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1DD617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4EFCBF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2E70D17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3920C37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38F82C3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3C3F37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386</w:t>
            </w:r>
          </w:p>
        </w:tc>
        <w:tc>
          <w:tcPr>
            <w:tcW w:w="775" w:type="pct"/>
            <w:shd w:val="clear" w:color="auto" w:fill="auto"/>
            <w:hideMark/>
          </w:tcPr>
          <w:p w14:paraId="2F61229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386</w:t>
            </w:r>
          </w:p>
        </w:tc>
      </w:tr>
      <w:tr w:rsidR="00314C19" w:rsidRPr="00314C19" w14:paraId="0BC5D9DB" w14:textId="77777777" w:rsidTr="0086082C">
        <w:trPr>
          <w:trHeight w:val="73"/>
        </w:trPr>
        <w:tc>
          <w:tcPr>
            <w:tcW w:w="626" w:type="pct"/>
            <w:shd w:val="clear" w:color="auto" w:fill="auto"/>
            <w:hideMark/>
          </w:tcPr>
          <w:p w14:paraId="1B83227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0CDB74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EFBD6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E5E45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61995B8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535945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22CA2CD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w:t>
            </w:r>
          </w:p>
        </w:tc>
        <w:tc>
          <w:tcPr>
            <w:tcW w:w="775" w:type="pct"/>
            <w:shd w:val="clear" w:color="auto" w:fill="auto"/>
            <w:hideMark/>
          </w:tcPr>
          <w:p w14:paraId="4126E25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w:t>
            </w:r>
          </w:p>
        </w:tc>
      </w:tr>
      <w:tr w:rsidR="00314C19" w:rsidRPr="00314C19" w14:paraId="173EA26E" w14:textId="77777777" w:rsidTr="0086082C">
        <w:trPr>
          <w:trHeight w:val="73"/>
        </w:trPr>
        <w:tc>
          <w:tcPr>
            <w:tcW w:w="626" w:type="pct"/>
            <w:shd w:val="clear" w:color="auto" w:fill="auto"/>
            <w:hideMark/>
          </w:tcPr>
          <w:p w14:paraId="40436D8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75CD3B5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5D696E8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30C17A9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09880AD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431548E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29A9B7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64</w:t>
            </w:r>
          </w:p>
        </w:tc>
        <w:tc>
          <w:tcPr>
            <w:tcW w:w="775" w:type="pct"/>
            <w:shd w:val="clear" w:color="auto" w:fill="auto"/>
            <w:hideMark/>
          </w:tcPr>
          <w:p w14:paraId="204BCE8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341D54F" w14:textId="77777777" w:rsidTr="0086082C">
        <w:trPr>
          <w:trHeight w:val="73"/>
        </w:trPr>
        <w:tc>
          <w:tcPr>
            <w:tcW w:w="626" w:type="pct"/>
            <w:shd w:val="clear" w:color="auto" w:fill="auto"/>
            <w:hideMark/>
          </w:tcPr>
          <w:p w14:paraId="58EA0ED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647D60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CEB6DF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5EE5796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246EA5B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43D7C2F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75EFF4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50</w:t>
            </w:r>
          </w:p>
        </w:tc>
        <w:tc>
          <w:tcPr>
            <w:tcW w:w="775" w:type="pct"/>
            <w:shd w:val="clear" w:color="auto" w:fill="auto"/>
            <w:hideMark/>
          </w:tcPr>
          <w:p w14:paraId="2275260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420F121" w14:textId="77777777" w:rsidTr="0086082C">
        <w:trPr>
          <w:trHeight w:val="73"/>
        </w:trPr>
        <w:tc>
          <w:tcPr>
            <w:tcW w:w="626" w:type="pct"/>
            <w:shd w:val="clear" w:color="auto" w:fill="auto"/>
            <w:hideMark/>
          </w:tcPr>
          <w:p w14:paraId="0FA0F2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2C87823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659B76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181977D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2417AF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3BB0C7A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07E8253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775" w:type="pct"/>
            <w:shd w:val="clear" w:color="auto" w:fill="auto"/>
            <w:hideMark/>
          </w:tcPr>
          <w:p w14:paraId="6FE876C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5DD68E6" w14:textId="77777777" w:rsidTr="0086082C">
        <w:trPr>
          <w:trHeight w:val="73"/>
        </w:trPr>
        <w:tc>
          <w:tcPr>
            <w:tcW w:w="626" w:type="pct"/>
            <w:shd w:val="clear" w:color="auto" w:fill="auto"/>
            <w:hideMark/>
          </w:tcPr>
          <w:p w14:paraId="3ECF542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2DD56B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314C19">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17" w:type="pct"/>
            <w:shd w:val="clear" w:color="auto" w:fill="auto"/>
            <w:hideMark/>
          </w:tcPr>
          <w:p w14:paraId="70542A1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10</w:t>
            </w:r>
          </w:p>
        </w:tc>
        <w:tc>
          <w:tcPr>
            <w:tcW w:w="274" w:type="pct"/>
            <w:shd w:val="clear" w:color="auto" w:fill="auto"/>
            <w:hideMark/>
          </w:tcPr>
          <w:p w14:paraId="67E02B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1DE4F70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3E66C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9E93F2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1 049</w:t>
            </w:r>
          </w:p>
        </w:tc>
        <w:tc>
          <w:tcPr>
            <w:tcW w:w="775" w:type="pct"/>
            <w:shd w:val="clear" w:color="auto" w:fill="auto"/>
            <w:hideMark/>
          </w:tcPr>
          <w:p w14:paraId="3428A20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766</w:t>
            </w:r>
          </w:p>
        </w:tc>
      </w:tr>
      <w:tr w:rsidR="00314C19" w:rsidRPr="00314C19" w14:paraId="5621DDAB" w14:textId="77777777" w:rsidTr="0086082C">
        <w:trPr>
          <w:trHeight w:val="73"/>
        </w:trPr>
        <w:tc>
          <w:tcPr>
            <w:tcW w:w="626" w:type="pct"/>
            <w:shd w:val="clear" w:color="auto" w:fill="auto"/>
            <w:hideMark/>
          </w:tcPr>
          <w:p w14:paraId="6A0DFE6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601</w:t>
            </w:r>
          </w:p>
        </w:tc>
        <w:tc>
          <w:tcPr>
            <w:tcW w:w="1611" w:type="pct"/>
            <w:shd w:val="clear" w:color="auto" w:fill="auto"/>
            <w:hideMark/>
          </w:tcPr>
          <w:p w14:paraId="35E637E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BFC25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338D99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66FFD05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EE78D4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14233B6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984</w:t>
            </w:r>
          </w:p>
        </w:tc>
        <w:tc>
          <w:tcPr>
            <w:tcW w:w="775" w:type="pct"/>
            <w:shd w:val="clear" w:color="auto" w:fill="auto"/>
            <w:hideMark/>
          </w:tcPr>
          <w:p w14:paraId="26A9AB6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701</w:t>
            </w:r>
          </w:p>
        </w:tc>
      </w:tr>
      <w:tr w:rsidR="00314C19" w:rsidRPr="00314C19" w14:paraId="6F1409DE" w14:textId="77777777" w:rsidTr="0086082C">
        <w:trPr>
          <w:trHeight w:val="73"/>
        </w:trPr>
        <w:tc>
          <w:tcPr>
            <w:tcW w:w="626" w:type="pct"/>
            <w:shd w:val="clear" w:color="auto" w:fill="auto"/>
            <w:hideMark/>
          </w:tcPr>
          <w:p w14:paraId="6C41D2F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4484D5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4CCC2A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E5345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6BA97C7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01A08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1CD935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65</w:t>
            </w:r>
          </w:p>
        </w:tc>
        <w:tc>
          <w:tcPr>
            <w:tcW w:w="775" w:type="pct"/>
            <w:shd w:val="clear" w:color="auto" w:fill="auto"/>
            <w:hideMark/>
          </w:tcPr>
          <w:p w14:paraId="2699A32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65</w:t>
            </w:r>
          </w:p>
        </w:tc>
      </w:tr>
      <w:tr w:rsidR="00314C19" w:rsidRPr="00314C19" w14:paraId="67C3BB3C" w14:textId="77777777" w:rsidTr="0086082C">
        <w:trPr>
          <w:trHeight w:val="73"/>
        </w:trPr>
        <w:tc>
          <w:tcPr>
            <w:tcW w:w="626" w:type="pct"/>
            <w:shd w:val="clear" w:color="auto" w:fill="auto"/>
            <w:hideMark/>
          </w:tcPr>
          <w:p w14:paraId="6ECB848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0A82B0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14:paraId="1E885CE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05FDE5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28E13E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64226DB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7D90AD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529</w:t>
            </w:r>
          </w:p>
        </w:tc>
        <w:tc>
          <w:tcPr>
            <w:tcW w:w="775" w:type="pct"/>
            <w:shd w:val="clear" w:color="auto" w:fill="auto"/>
            <w:hideMark/>
          </w:tcPr>
          <w:p w14:paraId="7C80798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FBC0D20" w14:textId="77777777" w:rsidTr="0086082C">
        <w:trPr>
          <w:trHeight w:val="73"/>
        </w:trPr>
        <w:tc>
          <w:tcPr>
            <w:tcW w:w="626" w:type="pct"/>
            <w:shd w:val="clear" w:color="auto" w:fill="auto"/>
            <w:hideMark/>
          </w:tcPr>
          <w:p w14:paraId="5AF2E2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32F3FC4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52160B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7C89410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3890618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15F9D2C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2C18F81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79</w:t>
            </w:r>
          </w:p>
        </w:tc>
        <w:tc>
          <w:tcPr>
            <w:tcW w:w="775" w:type="pct"/>
            <w:shd w:val="clear" w:color="auto" w:fill="auto"/>
            <w:hideMark/>
          </w:tcPr>
          <w:p w14:paraId="54F32AC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D684DE6" w14:textId="77777777" w:rsidTr="0086082C">
        <w:trPr>
          <w:trHeight w:val="73"/>
        </w:trPr>
        <w:tc>
          <w:tcPr>
            <w:tcW w:w="626" w:type="pct"/>
            <w:shd w:val="clear" w:color="auto" w:fill="auto"/>
            <w:hideMark/>
          </w:tcPr>
          <w:p w14:paraId="3C5044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6E5C79E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CBDA15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41E4057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63B16A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284B237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59D763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450</w:t>
            </w:r>
          </w:p>
        </w:tc>
        <w:tc>
          <w:tcPr>
            <w:tcW w:w="775" w:type="pct"/>
            <w:shd w:val="clear" w:color="auto" w:fill="auto"/>
            <w:hideMark/>
          </w:tcPr>
          <w:p w14:paraId="64CCBC7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0497A46" w14:textId="77777777" w:rsidTr="0086082C">
        <w:trPr>
          <w:trHeight w:val="73"/>
        </w:trPr>
        <w:tc>
          <w:tcPr>
            <w:tcW w:w="626" w:type="pct"/>
            <w:shd w:val="clear" w:color="auto" w:fill="auto"/>
            <w:hideMark/>
          </w:tcPr>
          <w:p w14:paraId="45812A6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601</w:t>
            </w:r>
          </w:p>
        </w:tc>
        <w:tc>
          <w:tcPr>
            <w:tcW w:w="1611" w:type="pct"/>
            <w:shd w:val="clear" w:color="auto" w:fill="auto"/>
            <w:hideMark/>
          </w:tcPr>
          <w:p w14:paraId="07446D9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672CE7D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11</w:t>
            </w:r>
          </w:p>
        </w:tc>
        <w:tc>
          <w:tcPr>
            <w:tcW w:w="274" w:type="pct"/>
            <w:shd w:val="clear" w:color="auto" w:fill="auto"/>
            <w:hideMark/>
          </w:tcPr>
          <w:p w14:paraId="40C7D0F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4CA9739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BC4677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8C1DA2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43 018</w:t>
            </w:r>
          </w:p>
        </w:tc>
        <w:tc>
          <w:tcPr>
            <w:tcW w:w="775" w:type="pct"/>
            <w:shd w:val="clear" w:color="auto" w:fill="auto"/>
            <w:hideMark/>
          </w:tcPr>
          <w:p w14:paraId="1FDB048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78159A52" w14:textId="77777777" w:rsidTr="0086082C">
        <w:trPr>
          <w:trHeight w:val="73"/>
        </w:trPr>
        <w:tc>
          <w:tcPr>
            <w:tcW w:w="626" w:type="pct"/>
            <w:shd w:val="clear" w:color="auto" w:fill="auto"/>
            <w:hideMark/>
          </w:tcPr>
          <w:p w14:paraId="0DE490F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149B37A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14:paraId="21B2607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w:t>
            </w:r>
          </w:p>
        </w:tc>
        <w:tc>
          <w:tcPr>
            <w:tcW w:w="274" w:type="pct"/>
            <w:shd w:val="clear" w:color="auto" w:fill="auto"/>
            <w:hideMark/>
          </w:tcPr>
          <w:p w14:paraId="532BF04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57ACAF7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16D4A83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7456DF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43 018</w:t>
            </w:r>
          </w:p>
        </w:tc>
        <w:tc>
          <w:tcPr>
            <w:tcW w:w="775" w:type="pct"/>
            <w:shd w:val="clear" w:color="auto" w:fill="auto"/>
            <w:hideMark/>
          </w:tcPr>
          <w:p w14:paraId="3D977FF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D836582" w14:textId="77777777" w:rsidTr="0086082C">
        <w:trPr>
          <w:trHeight w:val="73"/>
        </w:trPr>
        <w:tc>
          <w:tcPr>
            <w:tcW w:w="626" w:type="pct"/>
            <w:shd w:val="clear" w:color="auto" w:fill="auto"/>
            <w:hideMark/>
          </w:tcPr>
          <w:p w14:paraId="6FCE295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601</w:t>
            </w:r>
          </w:p>
        </w:tc>
        <w:tc>
          <w:tcPr>
            <w:tcW w:w="1611" w:type="pct"/>
            <w:shd w:val="clear" w:color="auto" w:fill="auto"/>
            <w:hideMark/>
          </w:tcPr>
          <w:p w14:paraId="5314914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716EE5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w:t>
            </w:r>
          </w:p>
        </w:tc>
        <w:tc>
          <w:tcPr>
            <w:tcW w:w="274" w:type="pct"/>
            <w:shd w:val="clear" w:color="auto" w:fill="auto"/>
            <w:hideMark/>
          </w:tcPr>
          <w:p w14:paraId="25C288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3040A7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3D12F2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1AE9BAC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43 018</w:t>
            </w:r>
          </w:p>
        </w:tc>
        <w:tc>
          <w:tcPr>
            <w:tcW w:w="775" w:type="pct"/>
            <w:shd w:val="clear" w:color="auto" w:fill="auto"/>
            <w:hideMark/>
          </w:tcPr>
          <w:p w14:paraId="13AF0C9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3DAA8AC" w14:textId="77777777" w:rsidTr="0086082C">
        <w:trPr>
          <w:trHeight w:val="73"/>
        </w:trPr>
        <w:tc>
          <w:tcPr>
            <w:tcW w:w="626" w:type="pct"/>
            <w:shd w:val="clear" w:color="auto" w:fill="auto"/>
            <w:hideMark/>
          </w:tcPr>
          <w:p w14:paraId="74DA05D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603</w:t>
            </w:r>
          </w:p>
        </w:tc>
        <w:tc>
          <w:tcPr>
            <w:tcW w:w="1611" w:type="pct"/>
            <w:shd w:val="clear" w:color="auto" w:fill="auto"/>
            <w:hideMark/>
          </w:tcPr>
          <w:p w14:paraId="6B1EEC3C"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14:paraId="1C599FA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354D914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7BCADD3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096001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58F571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1 301</w:t>
            </w:r>
          </w:p>
        </w:tc>
        <w:tc>
          <w:tcPr>
            <w:tcW w:w="775" w:type="pct"/>
            <w:shd w:val="clear" w:color="auto" w:fill="auto"/>
            <w:hideMark/>
          </w:tcPr>
          <w:p w14:paraId="670CDF2D"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2888406C" w14:textId="77777777" w:rsidTr="0086082C">
        <w:trPr>
          <w:trHeight w:val="73"/>
        </w:trPr>
        <w:tc>
          <w:tcPr>
            <w:tcW w:w="626" w:type="pct"/>
            <w:shd w:val="clear" w:color="auto" w:fill="auto"/>
            <w:hideMark/>
          </w:tcPr>
          <w:p w14:paraId="2685BAD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603</w:t>
            </w:r>
          </w:p>
        </w:tc>
        <w:tc>
          <w:tcPr>
            <w:tcW w:w="1611" w:type="pct"/>
            <w:shd w:val="clear" w:color="auto" w:fill="auto"/>
            <w:hideMark/>
          </w:tcPr>
          <w:p w14:paraId="735D4A0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5CEDE7C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2DE1933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14:paraId="41DA4BC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E98CE4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72D74B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1 301</w:t>
            </w:r>
          </w:p>
        </w:tc>
        <w:tc>
          <w:tcPr>
            <w:tcW w:w="775" w:type="pct"/>
            <w:shd w:val="clear" w:color="auto" w:fill="auto"/>
            <w:hideMark/>
          </w:tcPr>
          <w:p w14:paraId="25E3A045"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67CBDD5D" w14:textId="77777777" w:rsidTr="0086082C">
        <w:trPr>
          <w:trHeight w:val="73"/>
        </w:trPr>
        <w:tc>
          <w:tcPr>
            <w:tcW w:w="626" w:type="pct"/>
            <w:shd w:val="clear" w:color="auto" w:fill="auto"/>
            <w:hideMark/>
          </w:tcPr>
          <w:p w14:paraId="0E1C42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603</w:t>
            </w:r>
          </w:p>
        </w:tc>
        <w:tc>
          <w:tcPr>
            <w:tcW w:w="1611" w:type="pct"/>
            <w:shd w:val="clear" w:color="auto" w:fill="auto"/>
            <w:hideMark/>
          </w:tcPr>
          <w:p w14:paraId="6D2C5B1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9AF238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EF29EE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2CC7BC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05924CE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89DCD5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1 301</w:t>
            </w:r>
          </w:p>
        </w:tc>
        <w:tc>
          <w:tcPr>
            <w:tcW w:w="775" w:type="pct"/>
            <w:shd w:val="clear" w:color="auto" w:fill="auto"/>
            <w:hideMark/>
          </w:tcPr>
          <w:p w14:paraId="38DBEAC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766B200" w14:textId="77777777" w:rsidTr="0086082C">
        <w:trPr>
          <w:trHeight w:val="73"/>
        </w:trPr>
        <w:tc>
          <w:tcPr>
            <w:tcW w:w="626" w:type="pct"/>
            <w:shd w:val="clear" w:color="auto" w:fill="auto"/>
            <w:hideMark/>
          </w:tcPr>
          <w:p w14:paraId="12F834A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603</w:t>
            </w:r>
          </w:p>
        </w:tc>
        <w:tc>
          <w:tcPr>
            <w:tcW w:w="1611" w:type="pct"/>
            <w:shd w:val="clear" w:color="auto" w:fill="auto"/>
            <w:hideMark/>
          </w:tcPr>
          <w:p w14:paraId="57085B1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769B16D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6C8D4C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5197D4F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48D31A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5A873C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1 301</w:t>
            </w:r>
          </w:p>
        </w:tc>
        <w:tc>
          <w:tcPr>
            <w:tcW w:w="775" w:type="pct"/>
            <w:shd w:val="clear" w:color="auto" w:fill="auto"/>
            <w:hideMark/>
          </w:tcPr>
          <w:p w14:paraId="0A6E600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9442138" w14:textId="77777777" w:rsidTr="0086082C">
        <w:trPr>
          <w:trHeight w:val="73"/>
        </w:trPr>
        <w:tc>
          <w:tcPr>
            <w:tcW w:w="626" w:type="pct"/>
            <w:shd w:val="clear" w:color="auto" w:fill="auto"/>
            <w:hideMark/>
          </w:tcPr>
          <w:p w14:paraId="49C792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603</w:t>
            </w:r>
          </w:p>
        </w:tc>
        <w:tc>
          <w:tcPr>
            <w:tcW w:w="1611" w:type="pct"/>
            <w:shd w:val="clear" w:color="auto" w:fill="auto"/>
            <w:hideMark/>
          </w:tcPr>
          <w:p w14:paraId="084A279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FDC74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6768DE5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3D267F2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08E9DDC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0EEEF65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1 181</w:t>
            </w:r>
          </w:p>
        </w:tc>
        <w:tc>
          <w:tcPr>
            <w:tcW w:w="775" w:type="pct"/>
            <w:shd w:val="clear" w:color="auto" w:fill="auto"/>
            <w:hideMark/>
          </w:tcPr>
          <w:p w14:paraId="006E0F0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B003124" w14:textId="77777777" w:rsidTr="0086082C">
        <w:trPr>
          <w:trHeight w:val="73"/>
        </w:trPr>
        <w:tc>
          <w:tcPr>
            <w:tcW w:w="626" w:type="pct"/>
            <w:shd w:val="clear" w:color="auto" w:fill="auto"/>
            <w:hideMark/>
          </w:tcPr>
          <w:p w14:paraId="65BB1D5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603</w:t>
            </w:r>
          </w:p>
        </w:tc>
        <w:tc>
          <w:tcPr>
            <w:tcW w:w="1611" w:type="pct"/>
            <w:shd w:val="clear" w:color="auto" w:fill="auto"/>
            <w:hideMark/>
          </w:tcPr>
          <w:p w14:paraId="56624AB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3D9536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361791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1D6F96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5CE939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A5AF4D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117</w:t>
            </w:r>
          </w:p>
        </w:tc>
        <w:tc>
          <w:tcPr>
            <w:tcW w:w="775" w:type="pct"/>
            <w:shd w:val="clear" w:color="auto" w:fill="auto"/>
            <w:hideMark/>
          </w:tcPr>
          <w:p w14:paraId="0E6EC82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35A4DF7" w14:textId="77777777" w:rsidTr="0086082C">
        <w:trPr>
          <w:trHeight w:val="73"/>
        </w:trPr>
        <w:tc>
          <w:tcPr>
            <w:tcW w:w="626" w:type="pct"/>
            <w:shd w:val="clear" w:color="auto" w:fill="auto"/>
            <w:hideMark/>
          </w:tcPr>
          <w:p w14:paraId="616A10C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603</w:t>
            </w:r>
          </w:p>
        </w:tc>
        <w:tc>
          <w:tcPr>
            <w:tcW w:w="1611" w:type="pct"/>
            <w:shd w:val="clear" w:color="auto" w:fill="auto"/>
            <w:hideMark/>
          </w:tcPr>
          <w:p w14:paraId="3D12DFA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81A4A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3A06C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7C6A45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3FA8E7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0E38EC5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w:t>
            </w:r>
          </w:p>
        </w:tc>
        <w:tc>
          <w:tcPr>
            <w:tcW w:w="775" w:type="pct"/>
            <w:shd w:val="clear" w:color="auto" w:fill="auto"/>
            <w:hideMark/>
          </w:tcPr>
          <w:p w14:paraId="38CE748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4C0C0EA" w14:textId="77777777" w:rsidTr="0086082C">
        <w:trPr>
          <w:trHeight w:val="73"/>
        </w:trPr>
        <w:tc>
          <w:tcPr>
            <w:tcW w:w="626" w:type="pct"/>
            <w:shd w:val="clear" w:color="auto" w:fill="auto"/>
            <w:hideMark/>
          </w:tcPr>
          <w:p w14:paraId="1A6DE98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608</w:t>
            </w:r>
          </w:p>
        </w:tc>
        <w:tc>
          <w:tcPr>
            <w:tcW w:w="1611" w:type="pct"/>
            <w:shd w:val="clear" w:color="auto" w:fill="auto"/>
            <w:hideMark/>
          </w:tcPr>
          <w:p w14:paraId="05A4AFFF"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14:paraId="1A0075D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EB5BFC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3D8A124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4EAF17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43F8394"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7 066</w:t>
            </w:r>
          </w:p>
        </w:tc>
        <w:tc>
          <w:tcPr>
            <w:tcW w:w="775" w:type="pct"/>
            <w:shd w:val="clear" w:color="auto" w:fill="auto"/>
            <w:hideMark/>
          </w:tcPr>
          <w:p w14:paraId="43A7BB14"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050C6439" w14:textId="77777777" w:rsidTr="0086082C">
        <w:trPr>
          <w:trHeight w:val="73"/>
        </w:trPr>
        <w:tc>
          <w:tcPr>
            <w:tcW w:w="626" w:type="pct"/>
            <w:shd w:val="clear" w:color="auto" w:fill="auto"/>
            <w:hideMark/>
          </w:tcPr>
          <w:p w14:paraId="41B591E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608</w:t>
            </w:r>
          </w:p>
        </w:tc>
        <w:tc>
          <w:tcPr>
            <w:tcW w:w="1611" w:type="pct"/>
            <w:shd w:val="clear" w:color="auto" w:fill="auto"/>
            <w:hideMark/>
          </w:tcPr>
          <w:p w14:paraId="6DAAE39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4FE928A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3EC9C65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14:paraId="5DC9F2F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77B740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620140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6 759</w:t>
            </w:r>
          </w:p>
        </w:tc>
        <w:tc>
          <w:tcPr>
            <w:tcW w:w="775" w:type="pct"/>
            <w:shd w:val="clear" w:color="auto" w:fill="auto"/>
            <w:hideMark/>
          </w:tcPr>
          <w:p w14:paraId="57AC38D0"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B6BC762" w14:textId="77777777" w:rsidTr="0086082C">
        <w:trPr>
          <w:trHeight w:val="73"/>
        </w:trPr>
        <w:tc>
          <w:tcPr>
            <w:tcW w:w="626" w:type="pct"/>
            <w:shd w:val="clear" w:color="auto" w:fill="auto"/>
            <w:hideMark/>
          </w:tcPr>
          <w:p w14:paraId="476D9E5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535F91C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469091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C8D8F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7DC1D9D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0CF25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5D917D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6 759</w:t>
            </w:r>
          </w:p>
        </w:tc>
        <w:tc>
          <w:tcPr>
            <w:tcW w:w="775" w:type="pct"/>
            <w:shd w:val="clear" w:color="auto" w:fill="auto"/>
            <w:hideMark/>
          </w:tcPr>
          <w:p w14:paraId="247519C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062DA84" w14:textId="77777777" w:rsidTr="0086082C">
        <w:trPr>
          <w:trHeight w:val="73"/>
        </w:trPr>
        <w:tc>
          <w:tcPr>
            <w:tcW w:w="626" w:type="pct"/>
            <w:shd w:val="clear" w:color="auto" w:fill="auto"/>
            <w:hideMark/>
          </w:tcPr>
          <w:p w14:paraId="30CCC2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3A4A03E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48416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A7128F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023C760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488A12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689BB20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6 405</w:t>
            </w:r>
          </w:p>
        </w:tc>
        <w:tc>
          <w:tcPr>
            <w:tcW w:w="775" w:type="pct"/>
            <w:shd w:val="clear" w:color="auto" w:fill="auto"/>
            <w:hideMark/>
          </w:tcPr>
          <w:p w14:paraId="380AC63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32F316D" w14:textId="77777777" w:rsidTr="0086082C">
        <w:trPr>
          <w:trHeight w:val="73"/>
        </w:trPr>
        <w:tc>
          <w:tcPr>
            <w:tcW w:w="626" w:type="pct"/>
            <w:shd w:val="clear" w:color="auto" w:fill="auto"/>
            <w:hideMark/>
          </w:tcPr>
          <w:p w14:paraId="3B65A5B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459313F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671538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49D49D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1127808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379607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277081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351</w:t>
            </w:r>
          </w:p>
        </w:tc>
        <w:tc>
          <w:tcPr>
            <w:tcW w:w="775" w:type="pct"/>
            <w:shd w:val="clear" w:color="auto" w:fill="auto"/>
            <w:hideMark/>
          </w:tcPr>
          <w:p w14:paraId="3B7DC65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E995636" w14:textId="77777777" w:rsidTr="0086082C">
        <w:trPr>
          <w:trHeight w:val="73"/>
        </w:trPr>
        <w:tc>
          <w:tcPr>
            <w:tcW w:w="626" w:type="pct"/>
            <w:shd w:val="clear" w:color="auto" w:fill="auto"/>
            <w:hideMark/>
          </w:tcPr>
          <w:p w14:paraId="24880E6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129E075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38BB69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1E7DA7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26B45EB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0A1A23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03D9D44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w:t>
            </w:r>
          </w:p>
        </w:tc>
        <w:tc>
          <w:tcPr>
            <w:tcW w:w="775" w:type="pct"/>
            <w:shd w:val="clear" w:color="auto" w:fill="auto"/>
            <w:hideMark/>
          </w:tcPr>
          <w:p w14:paraId="56B0903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4067F3D" w14:textId="77777777" w:rsidTr="0086082C">
        <w:trPr>
          <w:trHeight w:val="73"/>
        </w:trPr>
        <w:tc>
          <w:tcPr>
            <w:tcW w:w="626" w:type="pct"/>
            <w:shd w:val="clear" w:color="auto" w:fill="auto"/>
            <w:hideMark/>
          </w:tcPr>
          <w:p w14:paraId="6B8D335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608</w:t>
            </w:r>
          </w:p>
        </w:tc>
        <w:tc>
          <w:tcPr>
            <w:tcW w:w="1611" w:type="pct"/>
            <w:shd w:val="clear" w:color="auto" w:fill="auto"/>
            <w:hideMark/>
          </w:tcPr>
          <w:p w14:paraId="22F7E674"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1B50B33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01F79B2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14:paraId="1308B33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FCF07D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46D8871"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307</w:t>
            </w:r>
          </w:p>
        </w:tc>
        <w:tc>
          <w:tcPr>
            <w:tcW w:w="775" w:type="pct"/>
            <w:shd w:val="clear" w:color="auto" w:fill="auto"/>
            <w:hideMark/>
          </w:tcPr>
          <w:p w14:paraId="09184B1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298B7481" w14:textId="77777777" w:rsidTr="0086082C">
        <w:trPr>
          <w:trHeight w:val="73"/>
        </w:trPr>
        <w:tc>
          <w:tcPr>
            <w:tcW w:w="626" w:type="pct"/>
            <w:shd w:val="clear" w:color="auto" w:fill="auto"/>
            <w:hideMark/>
          </w:tcPr>
          <w:p w14:paraId="084C09A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6819F70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472667F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770215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13BBC49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2570F73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9C8110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307</w:t>
            </w:r>
          </w:p>
        </w:tc>
        <w:tc>
          <w:tcPr>
            <w:tcW w:w="775" w:type="pct"/>
            <w:shd w:val="clear" w:color="auto" w:fill="auto"/>
            <w:hideMark/>
          </w:tcPr>
          <w:p w14:paraId="0B43226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FCFD340" w14:textId="77777777" w:rsidTr="0086082C">
        <w:trPr>
          <w:trHeight w:val="73"/>
        </w:trPr>
        <w:tc>
          <w:tcPr>
            <w:tcW w:w="626" w:type="pct"/>
            <w:shd w:val="clear" w:color="auto" w:fill="auto"/>
            <w:hideMark/>
          </w:tcPr>
          <w:p w14:paraId="66013D5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589B59E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AD57D5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B372F5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1F1F7B7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5D1395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6906FC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107</w:t>
            </w:r>
          </w:p>
        </w:tc>
        <w:tc>
          <w:tcPr>
            <w:tcW w:w="775" w:type="pct"/>
            <w:shd w:val="clear" w:color="auto" w:fill="auto"/>
            <w:hideMark/>
          </w:tcPr>
          <w:p w14:paraId="3E1DFF1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EB31F0B" w14:textId="77777777" w:rsidTr="0086082C">
        <w:trPr>
          <w:trHeight w:val="73"/>
        </w:trPr>
        <w:tc>
          <w:tcPr>
            <w:tcW w:w="626" w:type="pct"/>
            <w:shd w:val="clear" w:color="auto" w:fill="auto"/>
            <w:hideMark/>
          </w:tcPr>
          <w:p w14:paraId="02E7F31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608</w:t>
            </w:r>
          </w:p>
        </w:tc>
        <w:tc>
          <w:tcPr>
            <w:tcW w:w="1611" w:type="pct"/>
            <w:shd w:val="clear" w:color="auto" w:fill="auto"/>
            <w:hideMark/>
          </w:tcPr>
          <w:p w14:paraId="1764FBE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18211B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939FEE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50F41A7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FA906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527C747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200</w:t>
            </w:r>
          </w:p>
        </w:tc>
        <w:tc>
          <w:tcPr>
            <w:tcW w:w="775" w:type="pct"/>
            <w:shd w:val="clear" w:color="auto" w:fill="auto"/>
            <w:hideMark/>
          </w:tcPr>
          <w:p w14:paraId="0B8BD69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32DD131" w14:textId="77777777" w:rsidTr="0086082C">
        <w:trPr>
          <w:trHeight w:val="73"/>
        </w:trPr>
        <w:tc>
          <w:tcPr>
            <w:tcW w:w="626" w:type="pct"/>
            <w:shd w:val="clear" w:color="auto" w:fill="auto"/>
            <w:hideMark/>
          </w:tcPr>
          <w:p w14:paraId="08BA9C7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lastRenderedPageBreak/>
              <w:t>631</w:t>
            </w:r>
          </w:p>
        </w:tc>
        <w:tc>
          <w:tcPr>
            <w:tcW w:w="1611" w:type="pct"/>
            <w:shd w:val="clear" w:color="auto" w:fill="auto"/>
            <w:hideMark/>
          </w:tcPr>
          <w:p w14:paraId="7A119FA0"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14:paraId="1125BCE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6FCBD20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79459C5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E8C16E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F57F05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105 790</w:t>
            </w:r>
          </w:p>
        </w:tc>
        <w:tc>
          <w:tcPr>
            <w:tcW w:w="775" w:type="pct"/>
            <w:shd w:val="clear" w:color="auto" w:fill="auto"/>
            <w:hideMark/>
          </w:tcPr>
          <w:p w14:paraId="4BAC11A5"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352</w:t>
            </w:r>
          </w:p>
        </w:tc>
      </w:tr>
      <w:tr w:rsidR="00314C19" w:rsidRPr="00314C19" w14:paraId="198C2299" w14:textId="77777777" w:rsidTr="0086082C">
        <w:trPr>
          <w:trHeight w:val="73"/>
        </w:trPr>
        <w:tc>
          <w:tcPr>
            <w:tcW w:w="626" w:type="pct"/>
            <w:shd w:val="clear" w:color="auto" w:fill="auto"/>
            <w:hideMark/>
          </w:tcPr>
          <w:p w14:paraId="2FBF0E0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631</w:t>
            </w:r>
          </w:p>
        </w:tc>
        <w:tc>
          <w:tcPr>
            <w:tcW w:w="1611" w:type="pct"/>
            <w:shd w:val="clear" w:color="auto" w:fill="auto"/>
            <w:hideMark/>
          </w:tcPr>
          <w:p w14:paraId="4F8927F6"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5BCEDBE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29D767C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14:paraId="47B58AA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95BD9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D97A3F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192</w:t>
            </w:r>
          </w:p>
        </w:tc>
        <w:tc>
          <w:tcPr>
            <w:tcW w:w="775" w:type="pct"/>
            <w:shd w:val="clear" w:color="auto" w:fill="auto"/>
            <w:hideMark/>
          </w:tcPr>
          <w:p w14:paraId="3D7A57E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7AF57A30" w14:textId="77777777" w:rsidTr="0086082C">
        <w:trPr>
          <w:trHeight w:val="73"/>
        </w:trPr>
        <w:tc>
          <w:tcPr>
            <w:tcW w:w="626" w:type="pct"/>
            <w:shd w:val="clear" w:color="auto" w:fill="auto"/>
            <w:hideMark/>
          </w:tcPr>
          <w:p w14:paraId="301818F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27822C8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47F2C90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816DB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2FFAFB2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4A82AD9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2493A5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192</w:t>
            </w:r>
          </w:p>
        </w:tc>
        <w:tc>
          <w:tcPr>
            <w:tcW w:w="775" w:type="pct"/>
            <w:shd w:val="clear" w:color="auto" w:fill="auto"/>
            <w:hideMark/>
          </w:tcPr>
          <w:p w14:paraId="1E4FEAF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A9C3AC7" w14:textId="77777777" w:rsidTr="0086082C">
        <w:trPr>
          <w:trHeight w:val="73"/>
        </w:trPr>
        <w:tc>
          <w:tcPr>
            <w:tcW w:w="626" w:type="pct"/>
            <w:shd w:val="clear" w:color="auto" w:fill="auto"/>
            <w:hideMark/>
          </w:tcPr>
          <w:p w14:paraId="365D84B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3CB83A8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2A9A6F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177BA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293BDAF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784BDAE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111960A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53</w:t>
            </w:r>
          </w:p>
        </w:tc>
        <w:tc>
          <w:tcPr>
            <w:tcW w:w="775" w:type="pct"/>
            <w:shd w:val="clear" w:color="auto" w:fill="auto"/>
            <w:hideMark/>
          </w:tcPr>
          <w:p w14:paraId="159CC77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B37A289" w14:textId="77777777" w:rsidTr="0086082C">
        <w:trPr>
          <w:trHeight w:val="73"/>
        </w:trPr>
        <w:tc>
          <w:tcPr>
            <w:tcW w:w="626" w:type="pct"/>
            <w:shd w:val="clear" w:color="auto" w:fill="auto"/>
            <w:hideMark/>
          </w:tcPr>
          <w:p w14:paraId="1687C0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70EC2C2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F6658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455E86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6EC253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006339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78F50E7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139</w:t>
            </w:r>
          </w:p>
        </w:tc>
        <w:tc>
          <w:tcPr>
            <w:tcW w:w="775" w:type="pct"/>
            <w:shd w:val="clear" w:color="auto" w:fill="auto"/>
            <w:hideMark/>
          </w:tcPr>
          <w:p w14:paraId="6C393F2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8D626F2" w14:textId="77777777" w:rsidTr="0086082C">
        <w:trPr>
          <w:trHeight w:val="73"/>
        </w:trPr>
        <w:tc>
          <w:tcPr>
            <w:tcW w:w="626" w:type="pct"/>
            <w:shd w:val="clear" w:color="auto" w:fill="auto"/>
            <w:hideMark/>
          </w:tcPr>
          <w:p w14:paraId="506361F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631</w:t>
            </w:r>
          </w:p>
        </w:tc>
        <w:tc>
          <w:tcPr>
            <w:tcW w:w="1611" w:type="pct"/>
            <w:shd w:val="clear" w:color="auto" w:fill="auto"/>
            <w:hideMark/>
          </w:tcPr>
          <w:p w14:paraId="0FB25F35"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14:paraId="48FB2E4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07</w:t>
            </w:r>
          </w:p>
        </w:tc>
        <w:tc>
          <w:tcPr>
            <w:tcW w:w="274" w:type="pct"/>
            <w:shd w:val="clear" w:color="auto" w:fill="auto"/>
            <w:hideMark/>
          </w:tcPr>
          <w:p w14:paraId="672A175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14:paraId="54CECA2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C2F5BE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FE52C7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18 938</w:t>
            </w:r>
          </w:p>
        </w:tc>
        <w:tc>
          <w:tcPr>
            <w:tcW w:w="775" w:type="pct"/>
            <w:shd w:val="clear" w:color="auto" w:fill="auto"/>
            <w:hideMark/>
          </w:tcPr>
          <w:p w14:paraId="75E7CDFC"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49E92BB" w14:textId="77777777" w:rsidTr="0086082C">
        <w:trPr>
          <w:trHeight w:val="73"/>
        </w:trPr>
        <w:tc>
          <w:tcPr>
            <w:tcW w:w="626" w:type="pct"/>
            <w:shd w:val="clear" w:color="auto" w:fill="auto"/>
            <w:hideMark/>
          </w:tcPr>
          <w:p w14:paraId="2AA0E90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7A19A170"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4453405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48D8572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2E9404D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7F8AF3F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0BD28B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18 938</w:t>
            </w:r>
          </w:p>
        </w:tc>
        <w:tc>
          <w:tcPr>
            <w:tcW w:w="775" w:type="pct"/>
            <w:shd w:val="clear" w:color="auto" w:fill="auto"/>
            <w:hideMark/>
          </w:tcPr>
          <w:p w14:paraId="43D0998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19F57DD" w14:textId="77777777" w:rsidTr="0086082C">
        <w:trPr>
          <w:trHeight w:val="73"/>
        </w:trPr>
        <w:tc>
          <w:tcPr>
            <w:tcW w:w="626" w:type="pct"/>
            <w:shd w:val="clear" w:color="auto" w:fill="auto"/>
            <w:hideMark/>
          </w:tcPr>
          <w:p w14:paraId="426FDCB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5873F91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4284E5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w:t>
            </w:r>
          </w:p>
        </w:tc>
        <w:tc>
          <w:tcPr>
            <w:tcW w:w="274" w:type="pct"/>
            <w:shd w:val="clear" w:color="auto" w:fill="auto"/>
            <w:hideMark/>
          </w:tcPr>
          <w:p w14:paraId="4952F93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734" w:type="pct"/>
            <w:shd w:val="clear" w:color="auto" w:fill="auto"/>
            <w:hideMark/>
          </w:tcPr>
          <w:p w14:paraId="0F2E71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03BD0F5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0701F57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18 938</w:t>
            </w:r>
          </w:p>
        </w:tc>
        <w:tc>
          <w:tcPr>
            <w:tcW w:w="775" w:type="pct"/>
            <w:shd w:val="clear" w:color="auto" w:fill="auto"/>
            <w:hideMark/>
          </w:tcPr>
          <w:p w14:paraId="71338C6E"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A228BED" w14:textId="77777777" w:rsidTr="0086082C">
        <w:trPr>
          <w:trHeight w:val="73"/>
        </w:trPr>
        <w:tc>
          <w:tcPr>
            <w:tcW w:w="626" w:type="pct"/>
            <w:shd w:val="clear" w:color="auto" w:fill="auto"/>
            <w:hideMark/>
          </w:tcPr>
          <w:p w14:paraId="38FA958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631</w:t>
            </w:r>
          </w:p>
        </w:tc>
        <w:tc>
          <w:tcPr>
            <w:tcW w:w="1611" w:type="pct"/>
            <w:shd w:val="clear" w:color="auto" w:fill="auto"/>
            <w:hideMark/>
          </w:tcPr>
          <w:p w14:paraId="0047002A"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3EDDED8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62ED21B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3E33460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011EDC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ADCD652"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66 351</w:t>
            </w:r>
          </w:p>
        </w:tc>
        <w:tc>
          <w:tcPr>
            <w:tcW w:w="775" w:type="pct"/>
            <w:shd w:val="clear" w:color="auto" w:fill="auto"/>
            <w:hideMark/>
          </w:tcPr>
          <w:p w14:paraId="6516E380"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352</w:t>
            </w:r>
          </w:p>
        </w:tc>
      </w:tr>
      <w:tr w:rsidR="00314C19" w:rsidRPr="00314C19" w14:paraId="6DCD5A06" w14:textId="77777777" w:rsidTr="0086082C">
        <w:trPr>
          <w:trHeight w:val="73"/>
        </w:trPr>
        <w:tc>
          <w:tcPr>
            <w:tcW w:w="626" w:type="pct"/>
            <w:shd w:val="clear" w:color="auto" w:fill="auto"/>
            <w:hideMark/>
          </w:tcPr>
          <w:p w14:paraId="5A5EE88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060C40D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1F1F525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0FA79BB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2C0DA4D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227941B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0D9F3A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66 351</w:t>
            </w:r>
          </w:p>
        </w:tc>
        <w:tc>
          <w:tcPr>
            <w:tcW w:w="775" w:type="pct"/>
            <w:shd w:val="clear" w:color="auto" w:fill="auto"/>
            <w:hideMark/>
          </w:tcPr>
          <w:p w14:paraId="6464102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352</w:t>
            </w:r>
          </w:p>
        </w:tc>
      </w:tr>
      <w:tr w:rsidR="00314C19" w:rsidRPr="00314C19" w14:paraId="249B6E52" w14:textId="77777777" w:rsidTr="0086082C">
        <w:trPr>
          <w:trHeight w:val="73"/>
        </w:trPr>
        <w:tc>
          <w:tcPr>
            <w:tcW w:w="626" w:type="pct"/>
            <w:shd w:val="clear" w:color="auto" w:fill="auto"/>
            <w:hideMark/>
          </w:tcPr>
          <w:p w14:paraId="7A03838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73DA9D4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4D16E2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117BF6F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5BBEDE1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45AE93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6EB1495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22 856</w:t>
            </w:r>
          </w:p>
        </w:tc>
        <w:tc>
          <w:tcPr>
            <w:tcW w:w="775" w:type="pct"/>
            <w:shd w:val="clear" w:color="auto" w:fill="auto"/>
            <w:hideMark/>
          </w:tcPr>
          <w:p w14:paraId="2257FD4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352</w:t>
            </w:r>
          </w:p>
        </w:tc>
      </w:tr>
      <w:tr w:rsidR="00314C19" w:rsidRPr="00314C19" w14:paraId="2AE6B2A0" w14:textId="77777777" w:rsidTr="0086082C">
        <w:trPr>
          <w:trHeight w:val="73"/>
        </w:trPr>
        <w:tc>
          <w:tcPr>
            <w:tcW w:w="626" w:type="pct"/>
            <w:shd w:val="clear" w:color="auto" w:fill="auto"/>
            <w:hideMark/>
          </w:tcPr>
          <w:p w14:paraId="79E4131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3DBDF26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3B098CD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786E21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41A3AE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6D537E7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3727C2C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43 494</w:t>
            </w:r>
          </w:p>
        </w:tc>
        <w:tc>
          <w:tcPr>
            <w:tcW w:w="775" w:type="pct"/>
            <w:shd w:val="clear" w:color="auto" w:fill="auto"/>
            <w:hideMark/>
          </w:tcPr>
          <w:p w14:paraId="0B67DF1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E9A7AD5" w14:textId="77777777" w:rsidTr="0086082C">
        <w:trPr>
          <w:trHeight w:val="73"/>
        </w:trPr>
        <w:tc>
          <w:tcPr>
            <w:tcW w:w="626" w:type="pct"/>
            <w:shd w:val="clear" w:color="auto" w:fill="auto"/>
            <w:hideMark/>
          </w:tcPr>
          <w:p w14:paraId="6F5F773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631</w:t>
            </w:r>
          </w:p>
        </w:tc>
        <w:tc>
          <w:tcPr>
            <w:tcW w:w="1611" w:type="pct"/>
            <w:shd w:val="clear" w:color="auto" w:fill="auto"/>
            <w:hideMark/>
          </w:tcPr>
          <w:p w14:paraId="3C6D8A0B"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515594A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5B34772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14:paraId="06CCCF2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A33711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286777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20 310</w:t>
            </w:r>
          </w:p>
        </w:tc>
        <w:tc>
          <w:tcPr>
            <w:tcW w:w="775" w:type="pct"/>
            <w:shd w:val="clear" w:color="auto" w:fill="auto"/>
            <w:hideMark/>
          </w:tcPr>
          <w:p w14:paraId="1BA1F0A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591FAC3" w14:textId="77777777" w:rsidTr="0086082C">
        <w:trPr>
          <w:trHeight w:val="73"/>
        </w:trPr>
        <w:tc>
          <w:tcPr>
            <w:tcW w:w="626" w:type="pct"/>
            <w:shd w:val="clear" w:color="auto" w:fill="auto"/>
            <w:hideMark/>
          </w:tcPr>
          <w:p w14:paraId="7767056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46466FC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173BADD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6789DF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2F4D91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DD7601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A8F27F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19 690</w:t>
            </w:r>
          </w:p>
        </w:tc>
        <w:tc>
          <w:tcPr>
            <w:tcW w:w="775" w:type="pct"/>
            <w:shd w:val="clear" w:color="auto" w:fill="auto"/>
            <w:hideMark/>
          </w:tcPr>
          <w:p w14:paraId="40FC994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1A9807E" w14:textId="77777777" w:rsidTr="0086082C">
        <w:trPr>
          <w:trHeight w:val="73"/>
        </w:trPr>
        <w:tc>
          <w:tcPr>
            <w:tcW w:w="626" w:type="pct"/>
            <w:shd w:val="clear" w:color="auto" w:fill="auto"/>
            <w:hideMark/>
          </w:tcPr>
          <w:p w14:paraId="3C4DD1D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1079395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1599BCF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45F2001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6FFAD92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0568D89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2249568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14 898</w:t>
            </w:r>
          </w:p>
        </w:tc>
        <w:tc>
          <w:tcPr>
            <w:tcW w:w="775" w:type="pct"/>
            <w:shd w:val="clear" w:color="auto" w:fill="auto"/>
            <w:hideMark/>
          </w:tcPr>
          <w:p w14:paraId="7289F5D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A70E9D7" w14:textId="77777777" w:rsidTr="0086082C">
        <w:trPr>
          <w:trHeight w:val="73"/>
        </w:trPr>
        <w:tc>
          <w:tcPr>
            <w:tcW w:w="626" w:type="pct"/>
            <w:shd w:val="clear" w:color="auto" w:fill="auto"/>
            <w:hideMark/>
          </w:tcPr>
          <w:p w14:paraId="4EB3229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4942B2E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ED61CA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171669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51EB27A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455C269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B41B6F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477</w:t>
            </w:r>
          </w:p>
        </w:tc>
        <w:tc>
          <w:tcPr>
            <w:tcW w:w="775" w:type="pct"/>
            <w:shd w:val="clear" w:color="auto" w:fill="auto"/>
            <w:hideMark/>
          </w:tcPr>
          <w:p w14:paraId="2315E7F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85B3712" w14:textId="77777777" w:rsidTr="0086082C">
        <w:trPr>
          <w:trHeight w:val="73"/>
        </w:trPr>
        <w:tc>
          <w:tcPr>
            <w:tcW w:w="626" w:type="pct"/>
            <w:shd w:val="clear" w:color="auto" w:fill="auto"/>
            <w:hideMark/>
          </w:tcPr>
          <w:p w14:paraId="78C7A14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1D8378F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7C4508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2153339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0FEF508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6AF0D3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33E6709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1 075</w:t>
            </w:r>
          </w:p>
        </w:tc>
        <w:tc>
          <w:tcPr>
            <w:tcW w:w="775" w:type="pct"/>
            <w:shd w:val="clear" w:color="auto" w:fill="auto"/>
            <w:hideMark/>
          </w:tcPr>
          <w:p w14:paraId="2A7AE97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230B8C5" w14:textId="77777777" w:rsidTr="0086082C">
        <w:trPr>
          <w:trHeight w:val="73"/>
        </w:trPr>
        <w:tc>
          <w:tcPr>
            <w:tcW w:w="626" w:type="pct"/>
            <w:shd w:val="clear" w:color="auto" w:fill="auto"/>
            <w:hideMark/>
          </w:tcPr>
          <w:p w14:paraId="6E5C9A4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7196C55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01CB1A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27D75B6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0BDA908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AE76C8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7B3B369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3 240</w:t>
            </w:r>
          </w:p>
        </w:tc>
        <w:tc>
          <w:tcPr>
            <w:tcW w:w="775" w:type="pct"/>
            <w:shd w:val="clear" w:color="auto" w:fill="auto"/>
            <w:hideMark/>
          </w:tcPr>
          <w:p w14:paraId="29A9CD2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05511FA" w14:textId="77777777" w:rsidTr="0086082C">
        <w:trPr>
          <w:trHeight w:val="73"/>
        </w:trPr>
        <w:tc>
          <w:tcPr>
            <w:tcW w:w="626" w:type="pct"/>
            <w:shd w:val="clear" w:color="auto" w:fill="auto"/>
            <w:hideMark/>
          </w:tcPr>
          <w:p w14:paraId="522D48B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2E4B64B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1D6422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2579C34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4B44593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1820AE6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8CFDAE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775" w:type="pct"/>
            <w:shd w:val="clear" w:color="auto" w:fill="auto"/>
            <w:hideMark/>
          </w:tcPr>
          <w:p w14:paraId="190D5A7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25B38E9" w14:textId="77777777" w:rsidTr="0086082C">
        <w:trPr>
          <w:trHeight w:val="73"/>
        </w:trPr>
        <w:tc>
          <w:tcPr>
            <w:tcW w:w="626" w:type="pct"/>
            <w:shd w:val="clear" w:color="auto" w:fill="auto"/>
            <w:hideMark/>
          </w:tcPr>
          <w:p w14:paraId="4A9F6FD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631</w:t>
            </w:r>
          </w:p>
        </w:tc>
        <w:tc>
          <w:tcPr>
            <w:tcW w:w="1611" w:type="pct"/>
            <w:shd w:val="clear" w:color="auto" w:fill="auto"/>
            <w:hideMark/>
          </w:tcPr>
          <w:p w14:paraId="6193A5DC"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84EDFA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04E812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561E18C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5BA94FA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0962815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620</w:t>
            </w:r>
          </w:p>
        </w:tc>
        <w:tc>
          <w:tcPr>
            <w:tcW w:w="775" w:type="pct"/>
            <w:shd w:val="clear" w:color="auto" w:fill="auto"/>
            <w:hideMark/>
          </w:tcPr>
          <w:p w14:paraId="2308596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D11CA0B" w14:textId="77777777" w:rsidTr="0086082C">
        <w:trPr>
          <w:trHeight w:val="73"/>
        </w:trPr>
        <w:tc>
          <w:tcPr>
            <w:tcW w:w="626" w:type="pct"/>
            <w:shd w:val="clear" w:color="auto" w:fill="auto"/>
            <w:hideMark/>
          </w:tcPr>
          <w:p w14:paraId="50A310B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1AC5470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14:paraId="1D42856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C047A3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72D05EF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ED95B7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397B82E"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130 492</w:t>
            </w:r>
          </w:p>
        </w:tc>
        <w:tc>
          <w:tcPr>
            <w:tcW w:w="775" w:type="pct"/>
            <w:shd w:val="clear" w:color="auto" w:fill="auto"/>
            <w:hideMark/>
          </w:tcPr>
          <w:p w14:paraId="5E819A85"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1 210</w:t>
            </w:r>
          </w:p>
        </w:tc>
      </w:tr>
      <w:tr w:rsidR="00314C19" w:rsidRPr="00314C19" w14:paraId="6E0B4EFE" w14:textId="77777777" w:rsidTr="0086082C">
        <w:trPr>
          <w:trHeight w:val="73"/>
        </w:trPr>
        <w:tc>
          <w:tcPr>
            <w:tcW w:w="626" w:type="pct"/>
            <w:shd w:val="clear" w:color="auto" w:fill="auto"/>
            <w:hideMark/>
          </w:tcPr>
          <w:p w14:paraId="1E80C6C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4D56EF1A"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1B1F895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23E5BB9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14:paraId="3F5A143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DC5D6E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9D1FE63"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12 403</w:t>
            </w:r>
          </w:p>
        </w:tc>
        <w:tc>
          <w:tcPr>
            <w:tcW w:w="775" w:type="pct"/>
            <w:shd w:val="clear" w:color="auto" w:fill="auto"/>
            <w:hideMark/>
          </w:tcPr>
          <w:p w14:paraId="7818E4B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15A3C927" w14:textId="77777777" w:rsidTr="0086082C">
        <w:trPr>
          <w:trHeight w:val="73"/>
        </w:trPr>
        <w:tc>
          <w:tcPr>
            <w:tcW w:w="626" w:type="pct"/>
            <w:shd w:val="clear" w:color="auto" w:fill="auto"/>
            <w:hideMark/>
          </w:tcPr>
          <w:p w14:paraId="42E252B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F8B4A3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1DAAC16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ACA407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7C1904D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66DB17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E2CE4C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12 403</w:t>
            </w:r>
          </w:p>
        </w:tc>
        <w:tc>
          <w:tcPr>
            <w:tcW w:w="775" w:type="pct"/>
            <w:shd w:val="clear" w:color="auto" w:fill="auto"/>
            <w:hideMark/>
          </w:tcPr>
          <w:p w14:paraId="1B51367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9B659D2" w14:textId="77777777" w:rsidTr="0086082C">
        <w:trPr>
          <w:trHeight w:val="73"/>
        </w:trPr>
        <w:tc>
          <w:tcPr>
            <w:tcW w:w="626" w:type="pct"/>
            <w:shd w:val="clear" w:color="auto" w:fill="auto"/>
            <w:hideMark/>
          </w:tcPr>
          <w:p w14:paraId="4768A70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14DD54F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0A109CB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3A59A37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1BE053B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07F92E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D84A68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12 403</w:t>
            </w:r>
          </w:p>
        </w:tc>
        <w:tc>
          <w:tcPr>
            <w:tcW w:w="775" w:type="pct"/>
            <w:shd w:val="clear" w:color="auto" w:fill="auto"/>
            <w:hideMark/>
          </w:tcPr>
          <w:p w14:paraId="64F5EDF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037E45D" w14:textId="77777777" w:rsidTr="0086082C">
        <w:trPr>
          <w:trHeight w:val="73"/>
        </w:trPr>
        <w:tc>
          <w:tcPr>
            <w:tcW w:w="626" w:type="pct"/>
            <w:shd w:val="clear" w:color="auto" w:fill="auto"/>
            <w:hideMark/>
          </w:tcPr>
          <w:p w14:paraId="73A09F4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40A9C3D"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618B45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0CCB41E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6CABFBA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CE2337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2CDD81E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12 291</w:t>
            </w:r>
          </w:p>
        </w:tc>
        <w:tc>
          <w:tcPr>
            <w:tcW w:w="775" w:type="pct"/>
            <w:shd w:val="clear" w:color="auto" w:fill="auto"/>
            <w:hideMark/>
          </w:tcPr>
          <w:p w14:paraId="48CD1F5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6876FC0" w14:textId="77777777" w:rsidTr="0086082C">
        <w:trPr>
          <w:trHeight w:val="73"/>
        </w:trPr>
        <w:tc>
          <w:tcPr>
            <w:tcW w:w="626" w:type="pct"/>
            <w:shd w:val="clear" w:color="auto" w:fill="auto"/>
            <w:hideMark/>
          </w:tcPr>
          <w:p w14:paraId="7B40672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0C212D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058C7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48E8536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06</w:t>
            </w:r>
          </w:p>
        </w:tc>
        <w:tc>
          <w:tcPr>
            <w:tcW w:w="734" w:type="pct"/>
            <w:shd w:val="clear" w:color="auto" w:fill="auto"/>
            <w:hideMark/>
          </w:tcPr>
          <w:p w14:paraId="13D575D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7F1642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3F56B0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112</w:t>
            </w:r>
          </w:p>
        </w:tc>
        <w:tc>
          <w:tcPr>
            <w:tcW w:w="775" w:type="pct"/>
            <w:shd w:val="clear" w:color="auto" w:fill="auto"/>
            <w:hideMark/>
          </w:tcPr>
          <w:p w14:paraId="4916B0B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F67A35B" w14:textId="77777777" w:rsidTr="0086082C">
        <w:trPr>
          <w:trHeight w:val="73"/>
        </w:trPr>
        <w:tc>
          <w:tcPr>
            <w:tcW w:w="626" w:type="pct"/>
            <w:shd w:val="clear" w:color="auto" w:fill="auto"/>
            <w:hideMark/>
          </w:tcPr>
          <w:p w14:paraId="14D6BC7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0D09F9E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52C4DB5F"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6520BE2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11</w:t>
            </w:r>
          </w:p>
        </w:tc>
        <w:tc>
          <w:tcPr>
            <w:tcW w:w="734" w:type="pct"/>
            <w:shd w:val="clear" w:color="auto" w:fill="auto"/>
            <w:hideMark/>
          </w:tcPr>
          <w:p w14:paraId="342BB49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BBABC5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5D8797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990</w:t>
            </w:r>
          </w:p>
        </w:tc>
        <w:tc>
          <w:tcPr>
            <w:tcW w:w="775" w:type="pct"/>
            <w:shd w:val="clear" w:color="auto" w:fill="auto"/>
            <w:hideMark/>
          </w:tcPr>
          <w:p w14:paraId="2CB8FA50"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0A9601DD" w14:textId="77777777" w:rsidTr="0086082C">
        <w:trPr>
          <w:trHeight w:val="73"/>
        </w:trPr>
        <w:tc>
          <w:tcPr>
            <w:tcW w:w="626" w:type="pct"/>
            <w:shd w:val="clear" w:color="auto" w:fill="auto"/>
            <w:hideMark/>
          </w:tcPr>
          <w:p w14:paraId="55F2C12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5CE9195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757DD11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6CBE2F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w:t>
            </w:r>
          </w:p>
        </w:tc>
        <w:tc>
          <w:tcPr>
            <w:tcW w:w="734" w:type="pct"/>
            <w:shd w:val="clear" w:color="auto" w:fill="auto"/>
            <w:hideMark/>
          </w:tcPr>
          <w:p w14:paraId="06CF9FD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6348B5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8D19EC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990</w:t>
            </w:r>
          </w:p>
        </w:tc>
        <w:tc>
          <w:tcPr>
            <w:tcW w:w="775" w:type="pct"/>
            <w:shd w:val="clear" w:color="auto" w:fill="auto"/>
            <w:hideMark/>
          </w:tcPr>
          <w:p w14:paraId="6CC632C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1C3E3D2" w14:textId="77777777" w:rsidTr="0086082C">
        <w:trPr>
          <w:trHeight w:val="73"/>
        </w:trPr>
        <w:tc>
          <w:tcPr>
            <w:tcW w:w="626" w:type="pct"/>
            <w:shd w:val="clear" w:color="auto" w:fill="auto"/>
            <w:hideMark/>
          </w:tcPr>
          <w:p w14:paraId="37D2368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1683B311"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55793F9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78A128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11</w:t>
            </w:r>
          </w:p>
        </w:tc>
        <w:tc>
          <w:tcPr>
            <w:tcW w:w="734" w:type="pct"/>
            <w:shd w:val="clear" w:color="auto" w:fill="auto"/>
            <w:hideMark/>
          </w:tcPr>
          <w:p w14:paraId="76F46F4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A5DA1C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870</w:t>
            </w:r>
          </w:p>
        </w:tc>
        <w:tc>
          <w:tcPr>
            <w:tcW w:w="487" w:type="pct"/>
            <w:shd w:val="clear" w:color="auto" w:fill="auto"/>
            <w:hideMark/>
          </w:tcPr>
          <w:p w14:paraId="1515198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990</w:t>
            </w:r>
          </w:p>
        </w:tc>
        <w:tc>
          <w:tcPr>
            <w:tcW w:w="775" w:type="pct"/>
            <w:shd w:val="clear" w:color="auto" w:fill="auto"/>
            <w:hideMark/>
          </w:tcPr>
          <w:p w14:paraId="6580302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337ECC2" w14:textId="77777777" w:rsidTr="0086082C">
        <w:trPr>
          <w:trHeight w:val="73"/>
        </w:trPr>
        <w:tc>
          <w:tcPr>
            <w:tcW w:w="626" w:type="pct"/>
            <w:shd w:val="clear" w:color="auto" w:fill="auto"/>
            <w:hideMark/>
          </w:tcPr>
          <w:p w14:paraId="5307A3B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67216932"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07CD845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274" w:type="pct"/>
            <w:shd w:val="clear" w:color="auto" w:fill="auto"/>
            <w:hideMark/>
          </w:tcPr>
          <w:p w14:paraId="725B145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14:paraId="2B28F8F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DE3289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E98158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46 301</w:t>
            </w:r>
          </w:p>
        </w:tc>
        <w:tc>
          <w:tcPr>
            <w:tcW w:w="775" w:type="pct"/>
            <w:shd w:val="clear" w:color="auto" w:fill="auto"/>
            <w:hideMark/>
          </w:tcPr>
          <w:p w14:paraId="5B7F71A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16F28067" w14:textId="77777777" w:rsidTr="0086082C">
        <w:trPr>
          <w:trHeight w:val="73"/>
        </w:trPr>
        <w:tc>
          <w:tcPr>
            <w:tcW w:w="626" w:type="pct"/>
            <w:shd w:val="clear" w:color="auto" w:fill="auto"/>
            <w:hideMark/>
          </w:tcPr>
          <w:p w14:paraId="5382A73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5654DF0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 xml:space="preserve">Муниципальная программа "Развитие транспортного обслуживания населения и </w:t>
            </w:r>
            <w:r w:rsidRPr="00314C19">
              <w:rPr>
                <w:rFonts w:ascii="Times New Roman" w:eastAsia="Times New Roman" w:hAnsi="Times New Roman" w:cs="Times New Roman"/>
                <w:color w:val="000000"/>
                <w:sz w:val="12"/>
                <w:szCs w:val="12"/>
                <w:lang w:eastAsia="ru-RU"/>
              </w:rPr>
              <w:lastRenderedPageBreak/>
              <w:t>организаций в муниципальном районе Сергиевский Самарской области"</w:t>
            </w:r>
          </w:p>
        </w:tc>
        <w:tc>
          <w:tcPr>
            <w:tcW w:w="217" w:type="pct"/>
            <w:shd w:val="clear" w:color="auto" w:fill="auto"/>
            <w:hideMark/>
          </w:tcPr>
          <w:p w14:paraId="10FD4D1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01</w:t>
            </w:r>
          </w:p>
        </w:tc>
        <w:tc>
          <w:tcPr>
            <w:tcW w:w="274" w:type="pct"/>
            <w:shd w:val="clear" w:color="auto" w:fill="auto"/>
            <w:hideMark/>
          </w:tcPr>
          <w:p w14:paraId="60841A2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46EBB1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5AFD58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43505D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45 228</w:t>
            </w:r>
          </w:p>
        </w:tc>
        <w:tc>
          <w:tcPr>
            <w:tcW w:w="775" w:type="pct"/>
            <w:shd w:val="clear" w:color="auto" w:fill="auto"/>
            <w:hideMark/>
          </w:tcPr>
          <w:p w14:paraId="412DD93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C78C5FE" w14:textId="77777777" w:rsidTr="0086082C">
        <w:trPr>
          <w:trHeight w:val="73"/>
        </w:trPr>
        <w:tc>
          <w:tcPr>
            <w:tcW w:w="626" w:type="pct"/>
            <w:shd w:val="clear" w:color="auto" w:fill="auto"/>
            <w:hideMark/>
          </w:tcPr>
          <w:p w14:paraId="7034A11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931</w:t>
            </w:r>
          </w:p>
        </w:tc>
        <w:tc>
          <w:tcPr>
            <w:tcW w:w="1611" w:type="pct"/>
            <w:shd w:val="clear" w:color="auto" w:fill="auto"/>
            <w:hideMark/>
          </w:tcPr>
          <w:p w14:paraId="2E14FFF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14:paraId="76AC967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6148C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6D7011B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14:paraId="7F65096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62267F9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45 228</w:t>
            </w:r>
          </w:p>
        </w:tc>
        <w:tc>
          <w:tcPr>
            <w:tcW w:w="775" w:type="pct"/>
            <w:shd w:val="clear" w:color="auto" w:fill="auto"/>
            <w:hideMark/>
          </w:tcPr>
          <w:p w14:paraId="79F8E51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6E60B4F" w14:textId="77777777" w:rsidTr="0086082C">
        <w:trPr>
          <w:trHeight w:val="73"/>
        </w:trPr>
        <w:tc>
          <w:tcPr>
            <w:tcW w:w="626" w:type="pct"/>
            <w:shd w:val="clear" w:color="auto" w:fill="auto"/>
            <w:hideMark/>
          </w:tcPr>
          <w:p w14:paraId="2050953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4E782C3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344919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289251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105640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14:paraId="58002E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19FCD3D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45 228</w:t>
            </w:r>
          </w:p>
        </w:tc>
        <w:tc>
          <w:tcPr>
            <w:tcW w:w="775" w:type="pct"/>
            <w:shd w:val="clear" w:color="auto" w:fill="auto"/>
            <w:hideMark/>
          </w:tcPr>
          <w:p w14:paraId="13574B0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0B3B86E" w14:textId="77777777" w:rsidTr="0086082C">
        <w:trPr>
          <w:trHeight w:val="73"/>
        </w:trPr>
        <w:tc>
          <w:tcPr>
            <w:tcW w:w="626" w:type="pct"/>
            <w:shd w:val="clear" w:color="auto" w:fill="auto"/>
            <w:hideMark/>
          </w:tcPr>
          <w:p w14:paraId="124C9F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20874ED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01E97FF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5DE7D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737995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1A61302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D80C37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473</w:t>
            </w:r>
          </w:p>
        </w:tc>
        <w:tc>
          <w:tcPr>
            <w:tcW w:w="775" w:type="pct"/>
            <w:shd w:val="clear" w:color="auto" w:fill="auto"/>
            <w:hideMark/>
          </w:tcPr>
          <w:p w14:paraId="6FD6DB9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AB5F7D8" w14:textId="77777777" w:rsidTr="0086082C">
        <w:trPr>
          <w:trHeight w:val="73"/>
        </w:trPr>
        <w:tc>
          <w:tcPr>
            <w:tcW w:w="626" w:type="pct"/>
            <w:shd w:val="clear" w:color="auto" w:fill="auto"/>
            <w:hideMark/>
          </w:tcPr>
          <w:p w14:paraId="29B715D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6FCD0C87"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8667ED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F1C07C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7163D7D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1E5CAF9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4CA301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473</w:t>
            </w:r>
          </w:p>
        </w:tc>
        <w:tc>
          <w:tcPr>
            <w:tcW w:w="775" w:type="pct"/>
            <w:shd w:val="clear" w:color="auto" w:fill="auto"/>
            <w:hideMark/>
          </w:tcPr>
          <w:p w14:paraId="3BA4C21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D06587C" w14:textId="77777777" w:rsidTr="0086082C">
        <w:trPr>
          <w:trHeight w:val="73"/>
        </w:trPr>
        <w:tc>
          <w:tcPr>
            <w:tcW w:w="626" w:type="pct"/>
            <w:shd w:val="clear" w:color="auto" w:fill="auto"/>
            <w:hideMark/>
          </w:tcPr>
          <w:p w14:paraId="71F1E1F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6777ED3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7ED55C3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5A40352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6C44CEF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26C5E9B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11A3429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775" w:type="pct"/>
            <w:shd w:val="clear" w:color="auto" w:fill="auto"/>
            <w:hideMark/>
          </w:tcPr>
          <w:p w14:paraId="3F3E1DB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091232C" w14:textId="77777777" w:rsidTr="0086082C">
        <w:trPr>
          <w:trHeight w:val="73"/>
        </w:trPr>
        <w:tc>
          <w:tcPr>
            <w:tcW w:w="626" w:type="pct"/>
            <w:shd w:val="clear" w:color="auto" w:fill="auto"/>
            <w:hideMark/>
          </w:tcPr>
          <w:p w14:paraId="077D5B9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6F2ED7A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7314769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7317479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5F215A1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D8B260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7E3E174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775" w:type="pct"/>
            <w:shd w:val="clear" w:color="auto" w:fill="auto"/>
            <w:hideMark/>
          </w:tcPr>
          <w:p w14:paraId="2F0F147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4810390" w14:textId="77777777" w:rsidTr="0086082C">
        <w:trPr>
          <w:trHeight w:val="73"/>
        </w:trPr>
        <w:tc>
          <w:tcPr>
            <w:tcW w:w="626" w:type="pct"/>
            <w:shd w:val="clear" w:color="auto" w:fill="auto"/>
            <w:hideMark/>
          </w:tcPr>
          <w:p w14:paraId="0AFF383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C1B3DCF"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C1F2D2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274" w:type="pct"/>
            <w:shd w:val="clear" w:color="auto" w:fill="auto"/>
            <w:hideMark/>
          </w:tcPr>
          <w:p w14:paraId="1313197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734" w:type="pct"/>
            <w:shd w:val="clear" w:color="auto" w:fill="auto"/>
            <w:hideMark/>
          </w:tcPr>
          <w:p w14:paraId="5EC3BE5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14:paraId="166A1B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FBEF4E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600</w:t>
            </w:r>
          </w:p>
        </w:tc>
        <w:tc>
          <w:tcPr>
            <w:tcW w:w="775" w:type="pct"/>
            <w:shd w:val="clear" w:color="auto" w:fill="auto"/>
            <w:hideMark/>
          </w:tcPr>
          <w:p w14:paraId="5BC6CBB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B6313E3" w14:textId="77777777" w:rsidTr="0086082C">
        <w:trPr>
          <w:trHeight w:val="73"/>
        </w:trPr>
        <w:tc>
          <w:tcPr>
            <w:tcW w:w="626" w:type="pct"/>
            <w:shd w:val="clear" w:color="auto" w:fill="auto"/>
            <w:hideMark/>
          </w:tcPr>
          <w:p w14:paraId="1472A95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0DD75C87"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1A056C6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03</w:t>
            </w:r>
          </w:p>
        </w:tc>
        <w:tc>
          <w:tcPr>
            <w:tcW w:w="274" w:type="pct"/>
            <w:shd w:val="clear" w:color="auto" w:fill="auto"/>
            <w:hideMark/>
          </w:tcPr>
          <w:p w14:paraId="5D1D731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14:paraId="4DD4AC2B"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2DDC8A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167C978"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25</w:t>
            </w:r>
          </w:p>
        </w:tc>
        <w:tc>
          <w:tcPr>
            <w:tcW w:w="775" w:type="pct"/>
            <w:shd w:val="clear" w:color="auto" w:fill="auto"/>
            <w:hideMark/>
          </w:tcPr>
          <w:p w14:paraId="45A8E4EC"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5F76444C" w14:textId="77777777" w:rsidTr="0086082C">
        <w:trPr>
          <w:trHeight w:val="73"/>
        </w:trPr>
        <w:tc>
          <w:tcPr>
            <w:tcW w:w="626" w:type="pct"/>
            <w:shd w:val="clear" w:color="auto" w:fill="auto"/>
            <w:hideMark/>
          </w:tcPr>
          <w:p w14:paraId="22FEE9B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2859143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7C69F3D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07BCB29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6D1AF2F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DE8A1F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09B24E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25</w:t>
            </w:r>
          </w:p>
        </w:tc>
        <w:tc>
          <w:tcPr>
            <w:tcW w:w="775" w:type="pct"/>
            <w:shd w:val="clear" w:color="auto" w:fill="auto"/>
            <w:hideMark/>
          </w:tcPr>
          <w:p w14:paraId="7AE2878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3932AE0" w14:textId="77777777" w:rsidTr="00314C19">
        <w:trPr>
          <w:trHeight w:val="73"/>
        </w:trPr>
        <w:tc>
          <w:tcPr>
            <w:tcW w:w="626" w:type="pct"/>
            <w:shd w:val="clear" w:color="auto" w:fill="auto"/>
            <w:hideMark/>
          </w:tcPr>
          <w:p w14:paraId="5726F3F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0C6B560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CD1177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4C7D71B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03814D2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1278D34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04E91B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w:t>
            </w:r>
          </w:p>
        </w:tc>
        <w:tc>
          <w:tcPr>
            <w:tcW w:w="775" w:type="pct"/>
            <w:shd w:val="clear" w:color="auto" w:fill="auto"/>
            <w:hideMark/>
          </w:tcPr>
          <w:p w14:paraId="2139703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660282B5" w14:textId="77777777" w:rsidTr="00314C19">
        <w:trPr>
          <w:trHeight w:val="73"/>
        </w:trPr>
        <w:tc>
          <w:tcPr>
            <w:tcW w:w="626" w:type="pct"/>
            <w:shd w:val="clear" w:color="auto" w:fill="auto"/>
            <w:hideMark/>
          </w:tcPr>
          <w:p w14:paraId="2FE0A9F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58E64E3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6535EC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03</w:t>
            </w:r>
          </w:p>
        </w:tc>
        <w:tc>
          <w:tcPr>
            <w:tcW w:w="274" w:type="pct"/>
            <w:shd w:val="clear" w:color="auto" w:fill="auto"/>
            <w:hideMark/>
          </w:tcPr>
          <w:p w14:paraId="17671CF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34" w:type="pct"/>
            <w:shd w:val="clear" w:color="auto" w:fill="auto"/>
            <w:hideMark/>
          </w:tcPr>
          <w:p w14:paraId="69CEACB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38C577F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0A975BF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21</w:t>
            </w:r>
          </w:p>
        </w:tc>
        <w:tc>
          <w:tcPr>
            <w:tcW w:w="775" w:type="pct"/>
            <w:shd w:val="clear" w:color="auto" w:fill="auto"/>
            <w:hideMark/>
          </w:tcPr>
          <w:p w14:paraId="6BB05039"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2CE52E4" w14:textId="77777777" w:rsidTr="00314C19">
        <w:trPr>
          <w:trHeight w:val="73"/>
        </w:trPr>
        <w:tc>
          <w:tcPr>
            <w:tcW w:w="626" w:type="pct"/>
            <w:shd w:val="clear" w:color="auto" w:fill="auto"/>
            <w:hideMark/>
          </w:tcPr>
          <w:p w14:paraId="095D381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583D982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4E0218A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08</w:t>
            </w:r>
          </w:p>
        </w:tc>
        <w:tc>
          <w:tcPr>
            <w:tcW w:w="274" w:type="pct"/>
            <w:shd w:val="clear" w:color="auto" w:fill="auto"/>
            <w:hideMark/>
          </w:tcPr>
          <w:p w14:paraId="4178C9B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14:paraId="51E00FE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BD0071D"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6AD9B5C"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775" w:type="pct"/>
            <w:shd w:val="clear" w:color="auto" w:fill="auto"/>
            <w:hideMark/>
          </w:tcPr>
          <w:p w14:paraId="1D2DD843"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2584EB7A" w14:textId="77777777" w:rsidTr="00314C19">
        <w:trPr>
          <w:trHeight w:val="73"/>
        </w:trPr>
        <w:tc>
          <w:tcPr>
            <w:tcW w:w="626" w:type="pct"/>
            <w:shd w:val="clear" w:color="auto" w:fill="auto"/>
            <w:hideMark/>
          </w:tcPr>
          <w:p w14:paraId="404EB26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261F988E"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252C365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2C2E38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0445A7A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7F3C83D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F9A72F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75" w:type="pct"/>
            <w:shd w:val="clear" w:color="auto" w:fill="auto"/>
            <w:hideMark/>
          </w:tcPr>
          <w:p w14:paraId="733A7AC6"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1C6847CA" w14:textId="77777777" w:rsidTr="00314C19">
        <w:trPr>
          <w:trHeight w:val="73"/>
        </w:trPr>
        <w:tc>
          <w:tcPr>
            <w:tcW w:w="626" w:type="pct"/>
            <w:shd w:val="clear" w:color="auto" w:fill="auto"/>
            <w:hideMark/>
          </w:tcPr>
          <w:p w14:paraId="774A705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DC5F088"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2DA993B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08</w:t>
            </w:r>
          </w:p>
        </w:tc>
        <w:tc>
          <w:tcPr>
            <w:tcW w:w="274" w:type="pct"/>
            <w:shd w:val="clear" w:color="auto" w:fill="auto"/>
            <w:hideMark/>
          </w:tcPr>
          <w:p w14:paraId="5D945BC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04</w:t>
            </w:r>
          </w:p>
        </w:tc>
        <w:tc>
          <w:tcPr>
            <w:tcW w:w="734" w:type="pct"/>
            <w:shd w:val="clear" w:color="auto" w:fill="auto"/>
            <w:hideMark/>
          </w:tcPr>
          <w:p w14:paraId="1F9281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272233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7FBDD19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775" w:type="pct"/>
            <w:shd w:val="clear" w:color="auto" w:fill="auto"/>
            <w:hideMark/>
          </w:tcPr>
          <w:p w14:paraId="301E7B2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FD49B66" w14:textId="77777777" w:rsidTr="00314C19">
        <w:trPr>
          <w:trHeight w:val="73"/>
        </w:trPr>
        <w:tc>
          <w:tcPr>
            <w:tcW w:w="626" w:type="pct"/>
            <w:shd w:val="clear" w:color="auto" w:fill="auto"/>
            <w:hideMark/>
          </w:tcPr>
          <w:p w14:paraId="6796CD1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1F4630B0"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62C6A12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10</w:t>
            </w:r>
          </w:p>
        </w:tc>
        <w:tc>
          <w:tcPr>
            <w:tcW w:w="274" w:type="pct"/>
            <w:shd w:val="clear" w:color="auto" w:fill="auto"/>
            <w:hideMark/>
          </w:tcPr>
          <w:p w14:paraId="792177D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13FF33B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06EFD52"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CF8FB77"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4 500</w:t>
            </w:r>
          </w:p>
        </w:tc>
        <w:tc>
          <w:tcPr>
            <w:tcW w:w="775" w:type="pct"/>
            <w:shd w:val="clear" w:color="auto" w:fill="auto"/>
            <w:hideMark/>
          </w:tcPr>
          <w:p w14:paraId="76D40BC6"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12973E3E" w14:textId="77777777" w:rsidTr="00314C19">
        <w:trPr>
          <w:trHeight w:val="73"/>
        </w:trPr>
        <w:tc>
          <w:tcPr>
            <w:tcW w:w="626" w:type="pct"/>
            <w:shd w:val="clear" w:color="auto" w:fill="auto"/>
            <w:hideMark/>
          </w:tcPr>
          <w:p w14:paraId="5A5A644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58C5076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19B9C29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066A582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8C5508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04AE010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26A9B80"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4 500</w:t>
            </w:r>
          </w:p>
        </w:tc>
        <w:tc>
          <w:tcPr>
            <w:tcW w:w="775" w:type="pct"/>
            <w:shd w:val="clear" w:color="auto" w:fill="auto"/>
            <w:hideMark/>
          </w:tcPr>
          <w:p w14:paraId="6EDC402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D36D828" w14:textId="77777777" w:rsidTr="00314C19">
        <w:trPr>
          <w:trHeight w:val="73"/>
        </w:trPr>
        <w:tc>
          <w:tcPr>
            <w:tcW w:w="626" w:type="pct"/>
            <w:shd w:val="clear" w:color="auto" w:fill="auto"/>
            <w:hideMark/>
          </w:tcPr>
          <w:p w14:paraId="4F3B8B0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3A51F984"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75DE129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10</w:t>
            </w:r>
          </w:p>
        </w:tc>
        <w:tc>
          <w:tcPr>
            <w:tcW w:w="274" w:type="pct"/>
            <w:shd w:val="clear" w:color="auto" w:fill="auto"/>
            <w:hideMark/>
          </w:tcPr>
          <w:p w14:paraId="637C42A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311627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39F779F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310</w:t>
            </w:r>
          </w:p>
        </w:tc>
        <w:tc>
          <w:tcPr>
            <w:tcW w:w="487" w:type="pct"/>
            <w:shd w:val="clear" w:color="auto" w:fill="auto"/>
            <w:hideMark/>
          </w:tcPr>
          <w:p w14:paraId="660E4E8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4 500</w:t>
            </w:r>
          </w:p>
        </w:tc>
        <w:tc>
          <w:tcPr>
            <w:tcW w:w="775" w:type="pct"/>
            <w:shd w:val="clear" w:color="auto" w:fill="auto"/>
            <w:hideMark/>
          </w:tcPr>
          <w:p w14:paraId="4DE82095"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5498C780" w14:textId="77777777" w:rsidTr="00314C19">
        <w:trPr>
          <w:trHeight w:val="73"/>
        </w:trPr>
        <w:tc>
          <w:tcPr>
            <w:tcW w:w="626" w:type="pct"/>
            <w:shd w:val="clear" w:color="auto" w:fill="auto"/>
            <w:hideMark/>
          </w:tcPr>
          <w:p w14:paraId="1C0F632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155C9DBA"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14:paraId="1D1B9D06"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13</w:t>
            </w:r>
          </w:p>
        </w:tc>
        <w:tc>
          <w:tcPr>
            <w:tcW w:w="274" w:type="pct"/>
            <w:shd w:val="clear" w:color="auto" w:fill="auto"/>
            <w:hideMark/>
          </w:tcPr>
          <w:p w14:paraId="4763A85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553E4EE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264BA78"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D52784A"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2 000</w:t>
            </w:r>
          </w:p>
        </w:tc>
        <w:tc>
          <w:tcPr>
            <w:tcW w:w="775" w:type="pct"/>
            <w:shd w:val="clear" w:color="auto" w:fill="auto"/>
            <w:hideMark/>
          </w:tcPr>
          <w:p w14:paraId="5FDDA1E5"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7B609840" w14:textId="77777777" w:rsidTr="00314C19">
        <w:trPr>
          <w:trHeight w:val="73"/>
        </w:trPr>
        <w:tc>
          <w:tcPr>
            <w:tcW w:w="626" w:type="pct"/>
            <w:shd w:val="clear" w:color="auto" w:fill="auto"/>
            <w:hideMark/>
          </w:tcPr>
          <w:p w14:paraId="042A564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673C1D3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083A58EC"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274" w:type="pct"/>
            <w:shd w:val="clear" w:color="auto" w:fill="auto"/>
            <w:hideMark/>
          </w:tcPr>
          <w:p w14:paraId="41720C3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4F4B291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117531E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80821C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2 000</w:t>
            </w:r>
          </w:p>
        </w:tc>
        <w:tc>
          <w:tcPr>
            <w:tcW w:w="775" w:type="pct"/>
            <w:shd w:val="clear" w:color="auto" w:fill="auto"/>
            <w:hideMark/>
          </w:tcPr>
          <w:p w14:paraId="4B04348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4F3E9F26" w14:textId="77777777" w:rsidTr="00314C19">
        <w:trPr>
          <w:trHeight w:val="73"/>
        </w:trPr>
        <w:tc>
          <w:tcPr>
            <w:tcW w:w="626" w:type="pct"/>
            <w:shd w:val="clear" w:color="auto" w:fill="auto"/>
            <w:hideMark/>
          </w:tcPr>
          <w:p w14:paraId="43BDD4B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64959DD5"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14:paraId="5AD4E72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274" w:type="pct"/>
            <w:shd w:val="clear" w:color="auto" w:fill="auto"/>
            <w:hideMark/>
          </w:tcPr>
          <w:p w14:paraId="34B540F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28898C6F"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14:paraId="3FDD563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2941584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2 000</w:t>
            </w:r>
          </w:p>
        </w:tc>
        <w:tc>
          <w:tcPr>
            <w:tcW w:w="775" w:type="pct"/>
            <w:shd w:val="clear" w:color="auto" w:fill="auto"/>
            <w:hideMark/>
          </w:tcPr>
          <w:p w14:paraId="4AE506B1"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0A816C2D" w14:textId="77777777" w:rsidTr="00314C19">
        <w:trPr>
          <w:trHeight w:val="73"/>
        </w:trPr>
        <w:tc>
          <w:tcPr>
            <w:tcW w:w="626" w:type="pct"/>
            <w:shd w:val="clear" w:color="auto" w:fill="auto"/>
            <w:hideMark/>
          </w:tcPr>
          <w:p w14:paraId="306C4F6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462EA052"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14:paraId="05C9405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13</w:t>
            </w:r>
          </w:p>
        </w:tc>
        <w:tc>
          <w:tcPr>
            <w:tcW w:w="274" w:type="pct"/>
            <w:shd w:val="clear" w:color="auto" w:fill="auto"/>
            <w:hideMark/>
          </w:tcPr>
          <w:p w14:paraId="14B5CED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1DCD501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14:paraId="68868CD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730</w:t>
            </w:r>
          </w:p>
        </w:tc>
        <w:tc>
          <w:tcPr>
            <w:tcW w:w="487" w:type="pct"/>
            <w:shd w:val="clear" w:color="auto" w:fill="auto"/>
            <w:hideMark/>
          </w:tcPr>
          <w:p w14:paraId="0CD547E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2 000</w:t>
            </w:r>
          </w:p>
        </w:tc>
        <w:tc>
          <w:tcPr>
            <w:tcW w:w="775" w:type="pct"/>
            <w:shd w:val="clear" w:color="auto" w:fill="auto"/>
            <w:hideMark/>
          </w:tcPr>
          <w:p w14:paraId="6D344D2B"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4E1EBED" w14:textId="77777777" w:rsidTr="00314C19">
        <w:trPr>
          <w:trHeight w:val="73"/>
        </w:trPr>
        <w:tc>
          <w:tcPr>
            <w:tcW w:w="626" w:type="pct"/>
            <w:shd w:val="clear" w:color="auto" w:fill="auto"/>
            <w:hideMark/>
          </w:tcPr>
          <w:p w14:paraId="221FB01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34B28572"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14:paraId="3FB6374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14</w:t>
            </w:r>
          </w:p>
        </w:tc>
        <w:tc>
          <w:tcPr>
            <w:tcW w:w="274" w:type="pct"/>
            <w:shd w:val="clear" w:color="auto" w:fill="auto"/>
            <w:hideMark/>
          </w:tcPr>
          <w:p w14:paraId="4C72DECE"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14:paraId="6DDA5A07"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CBCAC89"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D33F67D"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46 210</w:t>
            </w:r>
          </w:p>
        </w:tc>
        <w:tc>
          <w:tcPr>
            <w:tcW w:w="775" w:type="pct"/>
            <w:shd w:val="clear" w:color="auto" w:fill="auto"/>
            <w:hideMark/>
          </w:tcPr>
          <w:p w14:paraId="6D83D07B"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1 210</w:t>
            </w:r>
          </w:p>
        </w:tc>
      </w:tr>
      <w:tr w:rsidR="00314C19" w:rsidRPr="00314C19" w14:paraId="0E917EBF" w14:textId="77777777" w:rsidTr="00314C19">
        <w:trPr>
          <w:trHeight w:val="73"/>
        </w:trPr>
        <w:tc>
          <w:tcPr>
            <w:tcW w:w="626" w:type="pct"/>
            <w:shd w:val="clear" w:color="auto" w:fill="auto"/>
            <w:hideMark/>
          </w:tcPr>
          <w:p w14:paraId="1A24DD02"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133F5D96"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00F5FE6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782CECF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6E8B80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78D7DE0E"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0C6EACD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46 210</w:t>
            </w:r>
          </w:p>
        </w:tc>
        <w:tc>
          <w:tcPr>
            <w:tcW w:w="775" w:type="pct"/>
            <w:shd w:val="clear" w:color="auto" w:fill="auto"/>
            <w:hideMark/>
          </w:tcPr>
          <w:p w14:paraId="0CEA2B72"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1 210</w:t>
            </w:r>
          </w:p>
        </w:tc>
      </w:tr>
      <w:tr w:rsidR="00314C19" w:rsidRPr="00314C19" w14:paraId="44AB8676" w14:textId="77777777" w:rsidTr="00314C19">
        <w:trPr>
          <w:trHeight w:val="73"/>
        </w:trPr>
        <w:tc>
          <w:tcPr>
            <w:tcW w:w="626" w:type="pct"/>
            <w:shd w:val="clear" w:color="auto" w:fill="auto"/>
            <w:hideMark/>
          </w:tcPr>
          <w:p w14:paraId="7EB8200D"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8B29B8A"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14:paraId="7705F10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39FD3333"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41A1FD4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7E7E46C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4D6E7D7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46 210</w:t>
            </w:r>
          </w:p>
        </w:tc>
        <w:tc>
          <w:tcPr>
            <w:tcW w:w="775" w:type="pct"/>
            <w:shd w:val="clear" w:color="auto" w:fill="auto"/>
            <w:hideMark/>
          </w:tcPr>
          <w:p w14:paraId="22D0F09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1 210</w:t>
            </w:r>
          </w:p>
        </w:tc>
      </w:tr>
      <w:tr w:rsidR="00314C19" w:rsidRPr="00314C19" w14:paraId="307DB7E1" w14:textId="77777777" w:rsidTr="00314C19">
        <w:trPr>
          <w:trHeight w:val="73"/>
        </w:trPr>
        <w:tc>
          <w:tcPr>
            <w:tcW w:w="626" w:type="pct"/>
            <w:shd w:val="clear" w:color="auto" w:fill="auto"/>
            <w:hideMark/>
          </w:tcPr>
          <w:p w14:paraId="0352250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lastRenderedPageBreak/>
              <w:t>931</w:t>
            </w:r>
          </w:p>
        </w:tc>
        <w:tc>
          <w:tcPr>
            <w:tcW w:w="1611" w:type="pct"/>
            <w:shd w:val="clear" w:color="auto" w:fill="auto"/>
            <w:hideMark/>
          </w:tcPr>
          <w:p w14:paraId="01632DF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14:paraId="54E683C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2A5ADC48"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01</w:t>
            </w:r>
          </w:p>
        </w:tc>
        <w:tc>
          <w:tcPr>
            <w:tcW w:w="734" w:type="pct"/>
            <w:shd w:val="clear" w:color="auto" w:fill="auto"/>
            <w:hideMark/>
          </w:tcPr>
          <w:p w14:paraId="7AC17F3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6C3A184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510</w:t>
            </w:r>
          </w:p>
        </w:tc>
        <w:tc>
          <w:tcPr>
            <w:tcW w:w="487" w:type="pct"/>
            <w:shd w:val="clear" w:color="auto" w:fill="auto"/>
            <w:hideMark/>
          </w:tcPr>
          <w:p w14:paraId="0BC237BC"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46 210</w:t>
            </w:r>
          </w:p>
        </w:tc>
        <w:tc>
          <w:tcPr>
            <w:tcW w:w="775" w:type="pct"/>
            <w:shd w:val="clear" w:color="auto" w:fill="auto"/>
            <w:hideMark/>
          </w:tcPr>
          <w:p w14:paraId="34E0D5FA"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1 210</w:t>
            </w:r>
          </w:p>
        </w:tc>
      </w:tr>
      <w:tr w:rsidR="00314C19" w:rsidRPr="00314C19" w14:paraId="1F40B7A8" w14:textId="77777777" w:rsidTr="00314C19">
        <w:trPr>
          <w:trHeight w:val="73"/>
        </w:trPr>
        <w:tc>
          <w:tcPr>
            <w:tcW w:w="626" w:type="pct"/>
            <w:shd w:val="clear" w:color="auto" w:fill="auto"/>
            <w:hideMark/>
          </w:tcPr>
          <w:p w14:paraId="62040755"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931</w:t>
            </w:r>
          </w:p>
        </w:tc>
        <w:tc>
          <w:tcPr>
            <w:tcW w:w="1611" w:type="pct"/>
            <w:shd w:val="clear" w:color="auto" w:fill="auto"/>
            <w:hideMark/>
          </w:tcPr>
          <w:p w14:paraId="4F9A247D"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14:paraId="6776BCB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14</w:t>
            </w:r>
          </w:p>
        </w:tc>
        <w:tc>
          <w:tcPr>
            <w:tcW w:w="274" w:type="pct"/>
            <w:shd w:val="clear" w:color="auto" w:fill="auto"/>
            <w:hideMark/>
          </w:tcPr>
          <w:p w14:paraId="51332C4C"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14:paraId="33373BB3"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8F9FE9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9A7F7E3"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18 053</w:t>
            </w:r>
          </w:p>
        </w:tc>
        <w:tc>
          <w:tcPr>
            <w:tcW w:w="775" w:type="pct"/>
            <w:shd w:val="clear" w:color="auto" w:fill="auto"/>
            <w:hideMark/>
          </w:tcPr>
          <w:p w14:paraId="1BDD98E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0</w:t>
            </w:r>
          </w:p>
        </w:tc>
      </w:tr>
      <w:tr w:rsidR="00314C19" w:rsidRPr="00314C19" w14:paraId="3EC09F04" w14:textId="77777777" w:rsidTr="00314C19">
        <w:trPr>
          <w:trHeight w:val="73"/>
        </w:trPr>
        <w:tc>
          <w:tcPr>
            <w:tcW w:w="626" w:type="pct"/>
            <w:shd w:val="clear" w:color="auto" w:fill="auto"/>
            <w:hideMark/>
          </w:tcPr>
          <w:p w14:paraId="10D26FA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7412991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0888A48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7D1CDBD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572A5FD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0FAB4620"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38ADE1A3"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18 053</w:t>
            </w:r>
          </w:p>
        </w:tc>
        <w:tc>
          <w:tcPr>
            <w:tcW w:w="775" w:type="pct"/>
            <w:shd w:val="clear" w:color="auto" w:fill="auto"/>
            <w:hideMark/>
          </w:tcPr>
          <w:p w14:paraId="01B603E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0EEAC1C" w14:textId="77777777" w:rsidTr="00314C19">
        <w:trPr>
          <w:trHeight w:val="73"/>
        </w:trPr>
        <w:tc>
          <w:tcPr>
            <w:tcW w:w="626" w:type="pct"/>
            <w:shd w:val="clear" w:color="auto" w:fill="auto"/>
            <w:hideMark/>
          </w:tcPr>
          <w:p w14:paraId="7EA13E15"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0AD7B679"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14:paraId="108009C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1B035476"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69CBE57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4E2E1131"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p>
        </w:tc>
        <w:tc>
          <w:tcPr>
            <w:tcW w:w="487" w:type="pct"/>
            <w:shd w:val="clear" w:color="auto" w:fill="auto"/>
            <w:hideMark/>
          </w:tcPr>
          <w:p w14:paraId="5856694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18 053</w:t>
            </w:r>
          </w:p>
        </w:tc>
        <w:tc>
          <w:tcPr>
            <w:tcW w:w="775" w:type="pct"/>
            <w:shd w:val="clear" w:color="auto" w:fill="auto"/>
            <w:hideMark/>
          </w:tcPr>
          <w:p w14:paraId="0611B8E4"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7466CBD7" w14:textId="77777777" w:rsidTr="00314C19">
        <w:trPr>
          <w:trHeight w:val="73"/>
        </w:trPr>
        <w:tc>
          <w:tcPr>
            <w:tcW w:w="626" w:type="pct"/>
            <w:shd w:val="clear" w:color="auto" w:fill="auto"/>
            <w:hideMark/>
          </w:tcPr>
          <w:p w14:paraId="0F4DB1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32A30523"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14:paraId="3308DF4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766AEFF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7F851857"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3003CF9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510</w:t>
            </w:r>
          </w:p>
        </w:tc>
        <w:tc>
          <w:tcPr>
            <w:tcW w:w="487" w:type="pct"/>
            <w:shd w:val="clear" w:color="auto" w:fill="auto"/>
            <w:hideMark/>
          </w:tcPr>
          <w:p w14:paraId="1D3FDC27"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500</w:t>
            </w:r>
          </w:p>
        </w:tc>
        <w:tc>
          <w:tcPr>
            <w:tcW w:w="775" w:type="pct"/>
            <w:shd w:val="clear" w:color="auto" w:fill="auto"/>
            <w:hideMark/>
          </w:tcPr>
          <w:p w14:paraId="35ED8728"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2A7D1B02" w14:textId="77777777" w:rsidTr="00314C19">
        <w:trPr>
          <w:trHeight w:val="73"/>
        </w:trPr>
        <w:tc>
          <w:tcPr>
            <w:tcW w:w="626" w:type="pct"/>
            <w:shd w:val="clear" w:color="auto" w:fill="auto"/>
            <w:hideMark/>
          </w:tcPr>
          <w:p w14:paraId="26A6EDCB"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931</w:t>
            </w:r>
          </w:p>
        </w:tc>
        <w:tc>
          <w:tcPr>
            <w:tcW w:w="1611" w:type="pct"/>
            <w:shd w:val="clear" w:color="auto" w:fill="auto"/>
            <w:hideMark/>
          </w:tcPr>
          <w:p w14:paraId="6CFD53CB" w14:textId="77777777" w:rsidR="006E1AA0" w:rsidRPr="00314C19" w:rsidRDefault="006E1AA0" w:rsidP="006E1AA0">
            <w:pPr>
              <w:spacing w:after="0" w:line="240" w:lineRule="auto"/>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D8484C9"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14</w:t>
            </w:r>
          </w:p>
        </w:tc>
        <w:tc>
          <w:tcPr>
            <w:tcW w:w="274" w:type="pct"/>
            <w:shd w:val="clear" w:color="auto" w:fill="auto"/>
            <w:hideMark/>
          </w:tcPr>
          <w:p w14:paraId="6FE6FE8A"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02</w:t>
            </w:r>
          </w:p>
        </w:tc>
        <w:tc>
          <w:tcPr>
            <w:tcW w:w="734" w:type="pct"/>
            <w:shd w:val="clear" w:color="auto" w:fill="auto"/>
            <w:hideMark/>
          </w:tcPr>
          <w:p w14:paraId="0BBFE71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14:paraId="5C108FF4" w14:textId="77777777" w:rsidR="006E1AA0" w:rsidRPr="00314C19" w:rsidRDefault="006E1AA0" w:rsidP="006E1AA0">
            <w:pPr>
              <w:spacing w:after="0" w:line="240" w:lineRule="auto"/>
              <w:jc w:val="center"/>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540</w:t>
            </w:r>
          </w:p>
        </w:tc>
        <w:tc>
          <w:tcPr>
            <w:tcW w:w="487" w:type="pct"/>
            <w:shd w:val="clear" w:color="auto" w:fill="auto"/>
            <w:hideMark/>
          </w:tcPr>
          <w:p w14:paraId="026F6B7F"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17 553</w:t>
            </w:r>
          </w:p>
        </w:tc>
        <w:tc>
          <w:tcPr>
            <w:tcW w:w="775" w:type="pct"/>
            <w:shd w:val="clear" w:color="auto" w:fill="auto"/>
            <w:hideMark/>
          </w:tcPr>
          <w:p w14:paraId="077B912D" w14:textId="77777777" w:rsidR="006E1AA0" w:rsidRPr="00314C19" w:rsidRDefault="006E1AA0" w:rsidP="006E1AA0">
            <w:pPr>
              <w:spacing w:after="0" w:line="240" w:lineRule="auto"/>
              <w:jc w:val="right"/>
              <w:rPr>
                <w:rFonts w:ascii="Times New Roman" w:eastAsia="Times New Roman" w:hAnsi="Times New Roman" w:cs="Times New Roman"/>
                <w:color w:val="000000"/>
                <w:sz w:val="12"/>
                <w:szCs w:val="12"/>
                <w:lang w:eastAsia="ru-RU"/>
              </w:rPr>
            </w:pPr>
            <w:r w:rsidRPr="00314C19">
              <w:rPr>
                <w:rFonts w:ascii="Times New Roman" w:eastAsia="Times New Roman" w:hAnsi="Times New Roman" w:cs="Times New Roman"/>
                <w:color w:val="000000"/>
                <w:sz w:val="12"/>
                <w:szCs w:val="12"/>
                <w:lang w:eastAsia="ru-RU"/>
              </w:rPr>
              <w:t>0</w:t>
            </w:r>
          </w:p>
        </w:tc>
      </w:tr>
      <w:tr w:rsidR="00314C19" w:rsidRPr="00314C19" w14:paraId="30FBFBBC" w14:textId="77777777" w:rsidTr="00314C19">
        <w:trPr>
          <w:trHeight w:val="73"/>
        </w:trPr>
        <w:tc>
          <w:tcPr>
            <w:tcW w:w="626" w:type="pct"/>
            <w:shd w:val="clear" w:color="auto" w:fill="auto"/>
            <w:hideMark/>
          </w:tcPr>
          <w:p w14:paraId="1C81D3EA"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1611" w:type="pct"/>
            <w:shd w:val="clear" w:color="auto" w:fill="auto"/>
            <w:hideMark/>
          </w:tcPr>
          <w:p w14:paraId="3BAB8B71" w14:textId="77777777" w:rsidR="006E1AA0" w:rsidRPr="00314C19" w:rsidRDefault="006E1AA0" w:rsidP="006E1AA0">
            <w:pPr>
              <w:spacing w:after="0" w:line="240" w:lineRule="auto"/>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3F113E90"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4" w:type="pct"/>
            <w:shd w:val="clear" w:color="auto" w:fill="auto"/>
            <w:hideMark/>
          </w:tcPr>
          <w:p w14:paraId="1399E7A4"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14:paraId="1258437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F1FF6C1" w14:textId="77777777" w:rsidR="006E1AA0" w:rsidRPr="00314C19" w:rsidRDefault="006E1AA0" w:rsidP="006E1AA0">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84A267F"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1 762 024</w:t>
            </w:r>
          </w:p>
        </w:tc>
        <w:tc>
          <w:tcPr>
            <w:tcW w:w="775" w:type="pct"/>
            <w:shd w:val="clear" w:color="auto" w:fill="auto"/>
            <w:hideMark/>
          </w:tcPr>
          <w:p w14:paraId="7FB3D4E9" w14:textId="77777777" w:rsidR="006E1AA0" w:rsidRPr="00314C19" w:rsidRDefault="006E1AA0" w:rsidP="006E1AA0">
            <w:pPr>
              <w:spacing w:after="0" w:line="240" w:lineRule="auto"/>
              <w:jc w:val="right"/>
              <w:rPr>
                <w:rFonts w:ascii="Times New Roman" w:eastAsia="Times New Roman" w:hAnsi="Times New Roman" w:cs="Times New Roman"/>
                <w:b/>
                <w:bCs/>
                <w:color w:val="000000"/>
                <w:sz w:val="12"/>
                <w:szCs w:val="12"/>
                <w:lang w:eastAsia="ru-RU"/>
              </w:rPr>
            </w:pPr>
            <w:r w:rsidRPr="00314C19">
              <w:rPr>
                <w:rFonts w:ascii="Times New Roman" w:eastAsia="Times New Roman" w:hAnsi="Times New Roman" w:cs="Times New Roman"/>
                <w:b/>
                <w:bCs/>
                <w:color w:val="000000"/>
                <w:sz w:val="12"/>
                <w:szCs w:val="12"/>
                <w:lang w:eastAsia="ru-RU"/>
              </w:rPr>
              <w:t>853 424</w:t>
            </w:r>
          </w:p>
        </w:tc>
      </w:tr>
    </w:tbl>
    <w:p w14:paraId="2AF1402B" w14:textId="77777777" w:rsidR="006E1AA0" w:rsidRDefault="006E1AA0" w:rsidP="006E1AA0">
      <w:pPr>
        <w:tabs>
          <w:tab w:val="left" w:pos="0"/>
        </w:tabs>
        <w:spacing w:after="0" w:line="240" w:lineRule="auto"/>
        <w:ind w:firstLine="284"/>
        <w:jc w:val="center"/>
        <w:rPr>
          <w:rFonts w:ascii="Times New Roman" w:hAnsi="Times New Roman" w:cs="Times New Roman"/>
          <w:sz w:val="12"/>
          <w:szCs w:val="12"/>
        </w:rPr>
      </w:pPr>
    </w:p>
    <w:p w14:paraId="3B830543" w14:textId="152046C0" w:rsidR="0086082C" w:rsidRPr="0086082C" w:rsidRDefault="0086082C" w:rsidP="008608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2C6DACB7" w14:textId="584EB6EF" w:rsidR="0086082C" w:rsidRPr="0086082C" w:rsidRDefault="0086082C" w:rsidP="0086082C">
      <w:pPr>
        <w:tabs>
          <w:tab w:val="left" w:pos="0"/>
        </w:tabs>
        <w:spacing w:after="0" w:line="240" w:lineRule="auto"/>
        <w:ind w:firstLine="284"/>
        <w:jc w:val="right"/>
        <w:rPr>
          <w:rFonts w:ascii="Times New Roman" w:hAnsi="Times New Roman" w:cs="Times New Roman"/>
          <w:sz w:val="12"/>
          <w:szCs w:val="12"/>
        </w:rPr>
      </w:pPr>
      <w:r w:rsidRPr="0086082C">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72184E95" w14:textId="77777777" w:rsidR="0086082C" w:rsidRDefault="0086082C" w:rsidP="0086082C">
      <w:pPr>
        <w:tabs>
          <w:tab w:val="left" w:pos="0"/>
        </w:tabs>
        <w:spacing w:after="0" w:line="240" w:lineRule="auto"/>
        <w:ind w:firstLine="284"/>
        <w:jc w:val="right"/>
        <w:rPr>
          <w:rFonts w:ascii="Times New Roman" w:hAnsi="Times New Roman" w:cs="Times New Roman"/>
          <w:sz w:val="12"/>
          <w:szCs w:val="12"/>
        </w:rPr>
      </w:pPr>
      <w:r w:rsidRPr="0086082C">
        <w:rPr>
          <w:rFonts w:ascii="Times New Roman" w:hAnsi="Times New Roman" w:cs="Times New Roman"/>
          <w:sz w:val="12"/>
          <w:szCs w:val="12"/>
        </w:rPr>
        <w:t>муниципального района Сергиевский </w:t>
      </w:r>
    </w:p>
    <w:p w14:paraId="344E13C9" w14:textId="6F9D1036" w:rsidR="0086082C" w:rsidRDefault="0086082C" w:rsidP="008608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07 от "08" февраля 2022 г.</w:t>
      </w:r>
    </w:p>
    <w:p w14:paraId="124700EE" w14:textId="6ED3CBE8" w:rsidR="0086082C" w:rsidRDefault="0086082C" w:rsidP="0086082C">
      <w:pPr>
        <w:tabs>
          <w:tab w:val="left" w:pos="0"/>
        </w:tabs>
        <w:spacing w:after="0" w:line="240" w:lineRule="auto"/>
        <w:ind w:firstLine="284"/>
        <w:jc w:val="center"/>
        <w:rPr>
          <w:rFonts w:ascii="Times New Roman" w:hAnsi="Times New Roman" w:cs="Times New Roman"/>
          <w:sz w:val="12"/>
          <w:szCs w:val="12"/>
        </w:rPr>
      </w:pPr>
      <w:r w:rsidRPr="0086082C">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2"/>
        <w:gridCol w:w="340"/>
        <w:gridCol w:w="374"/>
        <w:gridCol w:w="526"/>
        <w:gridCol w:w="400"/>
        <w:gridCol w:w="764"/>
        <w:gridCol w:w="1008"/>
        <w:gridCol w:w="764"/>
        <w:gridCol w:w="1009"/>
      </w:tblGrid>
      <w:tr w:rsidR="0086082C" w:rsidRPr="0086082C" w14:paraId="18A26E5A" w14:textId="77777777" w:rsidTr="0086082C">
        <w:trPr>
          <w:trHeight w:val="73"/>
        </w:trPr>
        <w:tc>
          <w:tcPr>
            <w:tcW w:w="642" w:type="pct"/>
            <w:vMerge w:val="restart"/>
            <w:shd w:val="clear" w:color="auto" w:fill="auto"/>
            <w:hideMark/>
          </w:tcPr>
          <w:p w14:paraId="5512605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bookmarkStart w:id="1" w:name="RANGE!A8:K208"/>
            <w:r w:rsidRPr="0086082C">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004" w:type="pct"/>
            <w:vMerge w:val="restart"/>
            <w:shd w:val="clear" w:color="auto" w:fill="auto"/>
            <w:hideMark/>
          </w:tcPr>
          <w:p w14:paraId="3D07F50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20" w:type="pct"/>
            <w:vMerge w:val="restart"/>
            <w:shd w:val="clear" w:color="auto" w:fill="auto"/>
            <w:hideMark/>
          </w:tcPr>
          <w:p w14:paraId="754EEEB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Рз</w:t>
            </w:r>
          </w:p>
        </w:tc>
        <w:tc>
          <w:tcPr>
            <w:tcW w:w="242" w:type="pct"/>
            <w:vMerge w:val="restart"/>
            <w:shd w:val="clear" w:color="auto" w:fill="auto"/>
            <w:hideMark/>
          </w:tcPr>
          <w:p w14:paraId="7027F98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roofErr w:type="gramStart"/>
            <w:r w:rsidRPr="0086082C">
              <w:rPr>
                <w:rFonts w:ascii="Times New Roman" w:eastAsia="Times New Roman" w:hAnsi="Times New Roman" w:cs="Times New Roman"/>
                <w:color w:val="000000"/>
                <w:sz w:val="12"/>
                <w:szCs w:val="12"/>
                <w:lang w:eastAsia="ru-RU"/>
              </w:rPr>
              <w:t>ПР</w:t>
            </w:r>
            <w:proofErr w:type="gramEnd"/>
          </w:p>
        </w:tc>
        <w:tc>
          <w:tcPr>
            <w:tcW w:w="340" w:type="pct"/>
            <w:vMerge w:val="restart"/>
            <w:shd w:val="clear" w:color="auto" w:fill="auto"/>
            <w:hideMark/>
          </w:tcPr>
          <w:p w14:paraId="489BB7C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ЦСР</w:t>
            </w:r>
          </w:p>
        </w:tc>
        <w:tc>
          <w:tcPr>
            <w:tcW w:w="259" w:type="pct"/>
            <w:vMerge w:val="restart"/>
            <w:shd w:val="clear" w:color="auto" w:fill="auto"/>
            <w:hideMark/>
          </w:tcPr>
          <w:p w14:paraId="18E65F7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ВР</w:t>
            </w:r>
          </w:p>
        </w:tc>
        <w:tc>
          <w:tcPr>
            <w:tcW w:w="2293" w:type="pct"/>
            <w:gridSpan w:val="4"/>
            <w:shd w:val="clear" w:color="auto" w:fill="auto"/>
            <w:hideMark/>
          </w:tcPr>
          <w:p w14:paraId="58E9B3C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Сумма, тыс. рублей</w:t>
            </w:r>
          </w:p>
        </w:tc>
      </w:tr>
      <w:tr w:rsidR="0086082C" w:rsidRPr="0086082C" w14:paraId="7162AF29" w14:textId="77777777" w:rsidTr="0086082C">
        <w:trPr>
          <w:trHeight w:val="73"/>
        </w:trPr>
        <w:tc>
          <w:tcPr>
            <w:tcW w:w="642" w:type="pct"/>
            <w:vMerge/>
            <w:vAlign w:val="center"/>
            <w:hideMark/>
          </w:tcPr>
          <w:p w14:paraId="2A7027B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
        </w:tc>
        <w:tc>
          <w:tcPr>
            <w:tcW w:w="1004" w:type="pct"/>
            <w:vMerge/>
            <w:vAlign w:val="center"/>
            <w:hideMark/>
          </w:tcPr>
          <w:p w14:paraId="2BB194F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
        </w:tc>
        <w:tc>
          <w:tcPr>
            <w:tcW w:w="220" w:type="pct"/>
            <w:vMerge/>
            <w:vAlign w:val="center"/>
            <w:hideMark/>
          </w:tcPr>
          <w:p w14:paraId="56ABB12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
        </w:tc>
        <w:tc>
          <w:tcPr>
            <w:tcW w:w="242" w:type="pct"/>
            <w:vMerge/>
            <w:vAlign w:val="center"/>
            <w:hideMark/>
          </w:tcPr>
          <w:p w14:paraId="13B6EEB8"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
        </w:tc>
        <w:tc>
          <w:tcPr>
            <w:tcW w:w="340" w:type="pct"/>
            <w:vMerge/>
            <w:vAlign w:val="center"/>
            <w:hideMark/>
          </w:tcPr>
          <w:p w14:paraId="6BF0D75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14:paraId="118318C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
        </w:tc>
        <w:tc>
          <w:tcPr>
            <w:tcW w:w="494" w:type="pct"/>
            <w:shd w:val="clear" w:color="auto" w:fill="auto"/>
            <w:hideMark/>
          </w:tcPr>
          <w:p w14:paraId="6D5A45D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Суммы на первый год планового периода</w:t>
            </w:r>
          </w:p>
        </w:tc>
        <w:tc>
          <w:tcPr>
            <w:tcW w:w="652" w:type="pct"/>
            <w:shd w:val="clear" w:color="auto" w:fill="auto"/>
            <w:hideMark/>
          </w:tcPr>
          <w:p w14:paraId="3B36F24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94" w:type="pct"/>
            <w:shd w:val="clear" w:color="auto" w:fill="auto"/>
            <w:hideMark/>
          </w:tcPr>
          <w:p w14:paraId="45F929E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Суммы на второй год планового периода</w:t>
            </w:r>
          </w:p>
        </w:tc>
        <w:tc>
          <w:tcPr>
            <w:tcW w:w="653" w:type="pct"/>
            <w:shd w:val="clear" w:color="auto" w:fill="auto"/>
            <w:hideMark/>
          </w:tcPr>
          <w:p w14:paraId="02C8EE1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6082C" w:rsidRPr="0086082C" w14:paraId="1307A4EE" w14:textId="77777777" w:rsidTr="0086082C">
        <w:trPr>
          <w:trHeight w:val="73"/>
        </w:trPr>
        <w:tc>
          <w:tcPr>
            <w:tcW w:w="642" w:type="pct"/>
            <w:shd w:val="clear" w:color="auto" w:fill="auto"/>
            <w:hideMark/>
          </w:tcPr>
          <w:p w14:paraId="1A6590D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600</w:t>
            </w:r>
          </w:p>
        </w:tc>
        <w:tc>
          <w:tcPr>
            <w:tcW w:w="1004" w:type="pct"/>
            <w:shd w:val="clear" w:color="auto" w:fill="auto"/>
            <w:hideMark/>
          </w:tcPr>
          <w:p w14:paraId="45715DDF"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20" w:type="pct"/>
            <w:shd w:val="clear" w:color="auto" w:fill="auto"/>
            <w:hideMark/>
          </w:tcPr>
          <w:p w14:paraId="292B012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71D743C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6A50F02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E19081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159307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1 955</w:t>
            </w:r>
          </w:p>
        </w:tc>
        <w:tc>
          <w:tcPr>
            <w:tcW w:w="652" w:type="pct"/>
            <w:shd w:val="clear" w:color="auto" w:fill="auto"/>
            <w:hideMark/>
          </w:tcPr>
          <w:p w14:paraId="35A5A06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2E0727F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1 955</w:t>
            </w:r>
          </w:p>
        </w:tc>
        <w:tc>
          <w:tcPr>
            <w:tcW w:w="653" w:type="pct"/>
            <w:shd w:val="clear" w:color="auto" w:fill="auto"/>
            <w:hideMark/>
          </w:tcPr>
          <w:p w14:paraId="63962B4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23D368E1" w14:textId="77777777" w:rsidTr="0086082C">
        <w:trPr>
          <w:trHeight w:val="73"/>
        </w:trPr>
        <w:tc>
          <w:tcPr>
            <w:tcW w:w="642" w:type="pct"/>
            <w:shd w:val="clear" w:color="auto" w:fill="auto"/>
            <w:hideMark/>
          </w:tcPr>
          <w:p w14:paraId="274EF94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600</w:t>
            </w:r>
          </w:p>
        </w:tc>
        <w:tc>
          <w:tcPr>
            <w:tcW w:w="1004" w:type="pct"/>
            <w:shd w:val="clear" w:color="auto" w:fill="auto"/>
            <w:hideMark/>
          </w:tcPr>
          <w:p w14:paraId="1BBE0930"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shd w:val="clear" w:color="auto" w:fill="auto"/>
            <w:hideMark/>
          </w:tcPr>
          <w:p w14:paraId="64733B9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33C2292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340" w:type="pct"/>
            <w:shd w:val="clear" w:color="auto" w:fill="auto"/>
            <w:hideMark/>
          </w:tcPr>
          <w:p w14:paraId="3AB1D5C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363CD0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36BD37D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1 955</w:t>
            </w:r>
          </w:p>
        </w:tc>
        <w:tc>
          <w:tcPr>
            <w:tcW w:w="652" w:type="pct"/>
            <w:shd w:val="clear" w:color="auto" w:fill="auto"/>
            <w:hideMark/>
          </w:tcPr>
          <w:p w14:paraId="1413488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2D3648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1 955</w:t>
            </w:r>
          </w:p>
        </w:tc>
        <w:tc>
          <w:tcPr>
            <w:tcW w:w="653" w:type="pct"/>
            <w:shd w:val="clear" w:color="auto" w:fill="auto"/>
            <w:hideMark/>
          </w:tcPr>
          <w:p w14:paraId="42C53D7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4CFBF6B6" w14:textId="77777777" w:rsidTr="0086082C">
        <w:trPr>
          <w:trHeight w:val="73"/>
        </w:trPr>
        <w:tc>
          <w:tcPr>
            <w:tcW w:w="642" w:type="pct"/>
            <w:shd w:val="clear" w:color="auto" w:fill="auto"/>
            <w:hideMark/>
          </w:tcPr>
          <w:p w14:paraId="006B3C2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1004" w:type="pct"/>
            <w:shd w:val="clear" w:color="auto" w:fill="auto"/>
            <w:hideMark/>
          </w:tcPr>
          <w:p w14:paraId="2CEEA74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0" w:type="pct"/>
            <w:shd w:val="clear" w:color="auto" w:fill="auto"/>
            <w:hideMark/>
          </w:tcPr>
          <w:p w14:paraId="5A93970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B16874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5A5198B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075BCB1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78B16C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1 955</w:t>
            </w:r>
          </w:p>
        </w:tc>
        <w:tc>
          <w:tcPr>
            <w:tcW w:w="652" w:type="pct"/>
            <w:shd w:val="clear" w:color="auto" w:fill="auto"/>
            <w:hideMark/>
          </w:tcPr>
          <w:p w14:paraId="5DF6DAC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2345E2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1 955</w:t>
            </w:r>
          </w:p>
        </w:tc>
        <w:tc>
          <w:tcPr>
            <w:tcW w:w="653" w:type="pct"/>
            <w:shd w:val="clear" w:color="auto" w:fill="auto"/>
            <w:hideMark/>
          </w:tcPr>
          <w:p w14:paraId="0E0E13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FF90776" w14:textId="77777777" w:rsidTr="0086082C">
        <w:trPr>
          <w:trHeight w:val="73"/>
        </w:trPr>
        <w:tc>
          <w:tcPr>
            <w:tcW w:w="642" w:type="pct"/>
            <w:shd w:val="clear" w:color="auto" w:fill="auto"/>
            <w:hideMark/>
          </w:tcPr>
          <w:p w14:paraId="79348CC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1004" w:type="pct"/>
            <w:shd w:val="clear" w:color="auto" w:fill="auto"/>
            <w:hideMark/>
          </w:tcPr>
          <w:p w14:paraId="700A181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14:paraId="4E4A39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090219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046629A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5E58A62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120</w:t>
            </w:r>
          </w:p>
        </w:tc>
        <w:tc>
          <w:tcPr>
            <w:tcW w:w="494" w:type="pct"/>
            <w:shd w:val="clear" w:color="auto" w:fill="auto"/>
            <w:hideMark/>
          </w:tcPr>
          <w:p w14:paraId="09EC53F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1 783</w:t>
            </w:r>
          </w:p>
        </w:tc>
        <w:tc>
          <w:tcPr>
            <w:tcW w:w="652" w:type="pct"/>
            <w:shd w:val="clear" w:color="auto" w:fill="auto"/>
            <w:hideMark/>
          </w:tcPr>
          <w:p w14:paraId="4A5DB3A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7C1B26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1 783</w:t>
            </w:r>
          </w:p>
        </w:tc>
        <w:tc>
          <w:tcPr>
            <w:tcW w:w="653" w:type="pct"/>
            <w:shd w:val="clear" w:color="auto" w:fill="auto"/>
            <w:hideMark/>
          </w:tcPr>
          <w:p w14:paraId="2CE5339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BE6C392" w14:textId="77777777" w:rsidTr="0086082C">
        <w:trPr>
          <w:trHeight w:val="73"/>
        </w:trPr>
        <w:tc>
          <w:tcPr>
            <w:tcW w:w="642" w:type="pct"/>
            <w:shd w:val="clear" w:color="auto" w:fill="auto"/>
            <w:hideMark/>
          </w:tcPr>
          <w:p w14:paraId="3FA0316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1004" w:type="pct"/>
            <w:shd w:val="clear" w:color="auto" w:fill="auto"/>
            <w:hideMark/>
          </w:tcPr>
          <w:p w14:paraId="7F932549"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4B0A538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634807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07316E8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0E6A49A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1E99256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173</w:t>
            </w:r>
          </w:p>
        </w:tc>
        <w:tc>
          <w:tcPr>
            <w:tcW w:w="652" w:type="pct"/>
            <w:shd w:val="clear" w:color="auto" w:fill="auto"/>
            <w:hideMark/>
          </w:tcPr>
          <w:p w14:paraId="743C92B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2D48BE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173</w:t>
            </w:r>
          </w:p>
        </w:tc>
        <w:tc>
          <w:tcPr>
            <w:tcW w:w="653" w:type="pct"/>
            <w:shd w:val="clear" w:color="auto" w:fill="auto"/>
            <w:hideMark/>
          </w:tcPr>
          <w:p w14:paraId="3F091E9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9080912" w14:textId="77777777" w:rsidTr="0086082C">
        <w:trPr>
          <w:trHeight w:val="73"/>
        </w:trPr>
        <w:tc>
          <w:tcPr>
            <w:tcW w:w="642" w:type="pct"/>
            <w:shd w:val="clear" w:color="auto" w:fill="auto"/>
            <w:hideMark/>
          </w:tcPr>
          <w:p w14:paraId="3EE98D8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20E77DEA"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20" w:type="pct"/>
            <w:shd w:val="clear" w:color="auto" w:fill="auto"/>
            <w:hideMark/>
          </w:tcPr>
          <w:p w14:paraId="6BD635E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13DDB13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3AE5232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381D57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26E7620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483 196</w:t>
            </w:r>
          </w:p>
        </w:tc>
        <w:tc>
          <w:tcPr>
            <w:tcW w:w="652" w:type="pct"/>
            <w:shd w:val="clear" w:color="auto" w:fill="auto"/>
            <w:hideMark/>
          </w:tcPr>
          <w:p w14:paraId="15A906B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159 503</w:t>
            </w:r>
          </w:p>
        </w:tc>
        <w:tc>
          <w:tcPr>
            <w:tcW w:w="494" w:type="pct"/>
            <w:shd w:val="clear" w:color="auto" w:fill="auto"/>
            <w:hideMark/>
          </w:tcPr>
          <w:p w14:paraId="1073F96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505 202</w:t>
            </w:r>
          </w:p>
        </w:tc>
        <w:tc>
          <w:tcPr>
            <w:tcW w:w="653" w:type="pct"/>
            <w:shd w:val="clear" w:color="auto" w:fill="auto"/>
            <w:hideMark/>
          </w:tcPr>
          <w:p w14:paraId="4C3359C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62 255</w:t>
            </w:r>
          </w:p>
        </w:tc>
      </w:tr>
      <w:tr w:rsidR="0086082C" w:rsidRPr="0086082C" w14:paraId="276574B2" w14:textId="77777777" w:rsidTr="0086082C">
        <w:trPr>
          <w:trHeight w:val="73"/>
        </w:trPr>
        <w:tc>
          <w:tcPr>
            <w:tcW w:w="642" w:type="pct"/>
            <w:shd w:val="clear" w:color="auto" w:fill="auto"/>
            <w:hideMark/>
          </w:tcPr>
          <w:p w14:paraId="7450F95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617962FA"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20" w:type="pct"/>
            <w:shd w:val="clear" w:color="auto" w:fill="auto"/>
            <w:hideMark/>
          </w:tcPr>
          <w:p w14:paraId="08D706D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3C2DF67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02</w:t>
            </w:r>
          </w:p>
        </w:tc>
        <w:tc>
          <w:tcPr>
            <w:tcW w:w="340" w:type="pct"/>
            <w:shd w:val="clear" w:color="auto" w:fill="auto"/>
            <w:hideMark/>
          </w:tcPr>
          <w:p w14:paraId="4A54177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714A52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0E10346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2 690</w:t>
            </w:r>
          </w:p>
        </w:tc>
        <w:tc>
          <w:tcPr>
            <w:tcW w:w="652" w:type="pct"/>
            <w:shd w:val="clear" w:color="auto" w:fill="auto"/>
            <w:hideMark/>
          </w:tcPr>
          <w:p w14:paraId="1EB7944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03C07CD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2 690</w:t>
            </w:r>
          </w:p>
        </w:tc>
        <w:tc>
          <w:tcPr>
            <w:tcW w:w="653" w:type="pct"/>
            <w:shd w:val="clear" w:color="auto" w:fill="auto"/>
            <w:hideMark/>
          </w:tcPr>
          <w:p w14:paraId="0A818F5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2323CB92" w14:textId="77777777" w:rsidTr="0086082C">
        <w:trPr>
          <w:trHeight w:val="73"/>
        </w:trPr>
        <w:tc>
          <w:tcPr>
            <w:tcW w:w="642" w:type="pct"/>
            <w:shd w:val="clear" w:color="auto" w:fill="auto"/>
            <w:hideMark/>
          </w:tcPr>
          <w:p w14:paraId="7A3A93F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44AAF7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303A28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222EAF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509C98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22A02FC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65667B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2 690</w:t>
            </w:r>
          </w:p>
        </w:tc>
        <w:tc>
          <w:tcPr>
            <w:tcW w:w="652" w:type="pct"/>
            <w:shd w:val="clear" w:color="auto" w:fill="auto"/>
            <w:hideMark/>
          </w:tcPr>
          <w:p w14:paraId="6BD5EA0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880669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2 690</w:t>
            </w:r>
          </w:p>
        </w:tc>
        <w:tc>
          <w:tcPr>
            <w:tcW w:w="653" w:type="pct"/>
            <w:shd w:val="clear" w:color="auto" w:fill="auto"/>
            <w:hideMark/>
          </w:tcPr>
          <w:p w14:paraId="40EB6F9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2551A17" w14:textId="77777777" w:rsidTr="0086082C">
        <w:trPr>
          <w:trHeight w:val="73"/>
        </w:trPr>
        <w:tc>
          <w:tcPr>
            <w:tcW w:w="642" w:type="pct"/>
            <w:shd w:val="clear" w:color="auto" w:fill="auto"/>
            <w:hideMark/>
          </w:tcPr>
          <w:p w14:paraId="2F4554D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1D57E4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Расходы на выплаты персоналу </w:t>
            </w:r>
            <w:r w:rsidRPr="0086082C">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20" w:type="pct"/>
            <w:shd w:val="clear" w:color="auto" w:fill="auto"/>
            <w:hideMark/>
          </w:tcPr>
          <w:p w14:paraId="465B058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01</w:t>
            </w:r>
          </w:p>
        </w:tc>
        <w:tc>
          <w:tcPr>
            <w:tcW w:w="242" w:type="pct"/>
            <w:shd w:val="clear" w:color="auto" w:fill="auto"/>
            <w:hideMark/>
          </w:tcPr>
          <w:p w14:paraId="2CF0A0D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2656BE1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23 0 00 </w:t>
            </w:r>
            <w:r w:rsidRPr="0086082C">
              <w:rPr>
                <w:rFonts w:ascii="Times New Roman" w:eastAsia="Times New Roman" w:hAnsi="Times New Roman" w:cs="Times New Roman"/>
                <w:color w:val="000000"/>
                <w:sz w:val="12"/>
                <w:szCs w:val="12"/>
                <w:lang w:eastAsia="ru-RU"/>
              </w:rPr>
              <w:lastRenderedPageBreak/>
              <w:t>00000</w:t>
            </w:r>
          </w:p>
        </w:tc>
        <w:tc>
          <w:tcPr>
            <w:tcW w:w="259" w:type="pct"/>
            <w:shd w:val="clear" w:color="auto" w:fill="auto"/>
            <w:hideMark/>
          </w:tcPr>
          <w:p w14:paraId="68C7EA8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120</w:t>
            </w:r>
          </w:p>
        </w:tc>
        <w:tc>
          <w:tcPr>
            <w:tcW w:w="494" w:type="pct"/>
            <w:shd w:val="clear" w:color="auto" w:fill="auto"/>
            <w:hideMark/>
          </w:tcPr>
          <w:p w14:paraId="587CF2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2 690</w:t>
            </w:r>
          </w:p>
        </w:tc>
        <w:tc>
          <w:tcPr>
            <w:tcW w:w="652" w:type="pct"/>
            <w:shd w:val="clear" w:color="auto" w:fill="auto"/>
            <w:hideMark/>
          </w:tcPr>
          <w:p w14:paraId="4C7FEBD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287D2C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2 690</w:t>
            </w:r>
          </w:p>
        </w:tc>
        <w:tc>
          <w:tcPr>
            <w:tcW w:w="653" w:type="pct"/>
            <w:shd w:val="clear" w:color="auto" w:fill="auto"/>
            <w:hideMark/>
          </w:tcPr>
          <w:p w14:paraId="0FAEDCB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C94109F" w14:textId="77777777" w:rsidTr="0086082C">
        <w:trPr>
          <w:trHeight w:val="73"/>
        </w:trPr>
        <w:tc>
          <w:tcPr>
            <w:tcW w:w="642" w:type="pct"/>
            <w:shd w:val="clear" w:color="auto" w:fill="auto"/>
            <w:hideMark/>
          </w:tcPr>
          <w:p w14:paraId="55D6A92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lastRenderedPageBreak/>
              <w:t>601</w:t>
            </w:r>
          </w:p>
        </w:tc>
        <w:tc>
          <w:tcPr>
            <w:tcW w:w="1004" w:type="pct"/>
            <w:shd w:val="clear" w:color="auto" w:fill="auto"/>
            <w:hideMark/>
          </w:tcPr>
          <w:p w14:paraId="27239A2E"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shd w:val="clear" w:color="auto" w:fill="auto"/>
            <w:hideMark/>
          </w:tcPr>
          <w:p w14:paraId="1BDE90D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4467F99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340" w:type="pct"/>
            <w:shd w:val="clear" w:color="auto" w:fill="auto"/>
            <w:hideMark/>
          </w:tcPr>
          <w:p w14:paraId="63DF4CD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893509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16874FB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951</w:t>
            </w:r>
          </w:p>
        </w:tc>
        <w:tc>
          <w:tcPr>
            <w:tcW w:w="652" w:type="pct"/>
            <w:shd w:val="clear" w:color="auto" w:fill="auto"/>
            <w:hideMark/>
          </w:tcPr>
          <w:p w14:paraId="600A661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09FC54A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951</w:t>
            </w:r>
          </w:p>
        </w:tc>
        <w:tc>
          <w:tcPr>
            <w:tcW w:w="653" w:type="pct"/>
            <w:shd w:val="clear" w:color="auto" w:fill="auto"/>
            <w:hideMark/>
          </w:tcPr>
          <w:p w14:paraId="3049718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3192AF0" w14:textId="77777777" w:rsidTr="0086082C">
        <w:trPr>
          <w:trHeight w:val="73"/>
        </w:trPr>
        <w:tc>
          <w:tcPr>
            <w:tcW w:w="642" w:type="pct"/>
            <w:shd w:val="clear" w:color="auto" w:fill="auto"/>
            <w:hideMark/>
          </w:tcPr>
          <w:p w14:paraId="274E64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56F7A1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20AAE18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69ABB7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0917237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57B784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650386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951</w:t>
            </w:r>
          </w:p>
        </w:tc>
        <w:tc>
          <w:tcPr>
            <w:tcW w:w="652" w:type="pct"/>
            <w:shd w:val="clear" w:color="auto" w:fill="auto"/>
            <w:hideMark/>
          </w:tcPr>
          <w:p w14:paraId="3E900AE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6FE163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951</w:t>
            </w:r>
          </w:p>
        </w:tc>
        <w:tc>
          <w:tcPr>
            <w:tcW w:w="653" w:type="pct"/>
            <w:shd w:val="clear" w:color="auto" w:fill="auto"/>
            <w:hideMark/>
          </w:tcPr>
          <w:p w14:paraId="4CA6B92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6EB724D" w14:textId="77777777" w:rsidTr="0086082C">
        <w:trPr>
          <w:trHeight w:val="73"/>
        </w:trPr>
        <w:tc>
          <w:tcPr>
            <w:tcW w:w="642" w:type="pct"/>
            <w:shd w:val="clear" w:color="auto" w:fill="auto"/>
            <w:hideMark/>
          </w:tcPr>
          <w:p w14:paraId="67910E0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2D32DE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3A93F1B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8AC152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5CB44AB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0BA233C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8A849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862</w:t>
            </w:r>
          </w:p>
        </w:tc>
        <w:tc>
          <w:tcPr>
            <w:tcW w:w="652" w:type="pct"/>
            <w:shd w:val="clear" w:color="auto" w:fill="auto"/>
            <w:hideMark/>
          </w:tcPr>
          <w:p w14:paraId="1B1BA42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E747F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862</w:t>
            </w:r>
          </w:p>
        </w:tc>
        <w:tc>
          <w:tcPr>
            <w:tcW w:w="653" w:type="pct"/>
            <w:shd w:val="clear" w:color="auto" w:fill="auto"/>
            <w:hideMark/>
          </w:tcPr>
          <w:p w14:paraId="2647433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068349F" w14:textId="77777777" w:rsidTr="0086082C">
        <w:trPr>
          <w:trHeight w:val="73"/>
        </w:trPr>
        <w:tc>
          <w:tcPr>
            <w:tcW w:w="642" w:type="pct"/>
            <w:shd w:val="clear" w:color="auto" w:fill="auto"/>
            <w:hideMark/>
          </w:tcPr>
          <w:p w14:paraId="618CA01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AE7051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Уплата налогов, сборов и иных платежей</w:t>
            </w:r>
          </w:p>
        </w:tc>
        <w:tc>
          <w:tcPr>
            <w:tcW w:w="220" w:type="pct"/>
            <w:shd w:val="clear" w:color="auto" w:fill="auto"/>
            <w:hideMark/>
          </w:tcPr>
          <w:p w14:paraId="3BBC63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550A50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41D8B64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31D63B8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494" w:type="pct"/>
            <w:shd w:val="clear" w:color="auto" w:fill="auto"/>
            <w:hideMark/>
          </w:tcPr>
          <w:p w14:paraId="02B6938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89</w:t>
            </w:r>
          </w:p>
        </w:tc>
        <w:tc>
          <w:tcPr>
            <w:tcW w:w="652" w:type="pct"/>
            <w:shd w:val="clear" w:color="auto" w:fill="auto"/>
            <w:hideMark/>
          </w:tcPr>
          <w:p w14:paraId="31470BB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D9A667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89</w:t>
            </w:r>
          </w:p>
        </w:tc>
        <w:tc>
          <w:tcPr>
            <w:tcW w:w="653" w:type="pct"/>
            <w:shd w:val="clear" w:color="auto" w:fill="auto"/>
            <w:hideMark/>
          </w:tcPr>
          <w:p w14:paraId="7759F06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24B8247" w14:textId="77777777" w:rsidTr="0086082C">
        <w:trPr>
          <w:trHeight w:val="73"/>
        </w:trPr>
        <w:tc>
          <w:tcPr>
            <w:tcW w:w="642" w:type="pct"/>
            <w:shd w:val="clear" w:color="auto" w:fill="auto"/>
            <w:hideMark/>
          </w:tcPr>
          <w:p w14:paraId="48B7A13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47AF77B8"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общегосударственные вопросы</w:t>
            </w:r>
          </w:p>
        </w:tc>
        <w:tc>
          <w:tcPr>
            <w:tcW w:w="220" w:type="pct"/>
            <w:shd w:val="clear" w:color="auto" w:fill="auto"/>
            <w:hideMark/>
          </w:tcPr>
          <w:p w14:paraId="31909A0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13728DC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13</w:t>
            </w:r>
          </w:p>
        </w:tc>
        <w:tc>
          <w:tcPr>
            <w:tcW w:w="340" w:type="pct"/>
            <w:shd w:val="clear" w:color="auto" w:fill="auto"/>
            <w:hideMark/>
          </w:tcPr>
          <w:p w14:paraId="2CB6202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1FD351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9EB806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44 316</w:t>
            </w:r>
          </w:p>
        </w:tc>
        <w:tc>
          <w:tcPr>
            <w:tcW w:w="652" w:type="pct"/>
            <w:shd w:val="clear" w:color="auto" w:fill="auto"/>
            <w:hideMark/>
          </w:tcPr>
          <w:p w14:paraId="6AAA250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427</w:t>
            </w:r>
          </w:p>
        </w:tc>
        <w:tc>
          <w:tcPr>
            <w:tcW w:w="494" w:type="pct"/>
            <w:shd w:val="clear" w:color="auto" w:fill="auto"/>
            <w:hideMark/>
          </w:tcPr>
          <w:p w14:paraId="1C5BFC3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42 996</w:t>
            </w:r>
          </w:p>
        </w:tc>
        <w:tc>
          <w:tcPr>
            <w:tcW w:w="653" w:type="pct"/>
            <w:shd w:val="clear" w:color="auto" w:fill="auto"/>
            <w:hideMark/>
          </w:tcPr>
          <w:p w14:paraId="0FE7FFC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284</w:t>
            </w:r>
          </w:p>
        </w:tc>
      </w:tr>
      <w:tr w:rsidR="0086082C" w:rsidRPr="0086082C" w14:paraId="1B665843" w14:textId="77777777" w:rsidTr="0086082C">
        <w:trPr>
          <w:trHeight w:val="73"/>
        </w:trPr>
        <w:tc>
          <w:tcPr>
            <w:tcW w:w="642" w:type="pct"/>
            <w:shd w:val="clear" w:color="auto" w:fill="auto"/>
            <w:hideMark/>
          </w:tcPr>
          <w:p w14:paraId="35D1BE9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A89E77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0" w:type="pct"/>
            <w:shd w:val="clear" w:color="auto" w:fill="auto"/>
            <w:hideMark/>
          </w:tcPr>
          <w:p w14:paraId="2782CCE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FFB849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4F1BA54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14:paraId="72A03C4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835656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144</w:t>
            </w:r>
          </w:p>
        </w:tc>
        <w:tc>
          <w:tcPr>
            <w:tcW w:w="652" w:type="pct"/>
            <w:shd w:val="clear" w:color="auto" w:fill="auto"/>
            <w:hideMark/>
          </w:tcPr>
          <w:p w14:paraId="03810DB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143</w:t>
            </w:r>
          </w:p>
        </w:tc>
        <w:tc>
          <w:tcPr>
            <w:tcW w:w="494" w:type="pct"/>
            <w:shd w:val="clear" w:color="auto" w:fill="auto"/>
            <w:hideMark/>
          </w:tcPr>
          <w:p w14:paraId="08F72C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3" w:type="pct"/>
            <w:shd w:val="clear" w:color="auto" w:fill="auto"/>
            <w:hideMark/>
          </w:tcPr>
          <w:p w14:paraId="0D694AC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52509FB" w14:textId="77777777" w:rsidTr="0086082C">
        <w:trPr>
          <w:trHeight w:val="73"/>
        </w:trPr>
        <w:tc>
          <w:tcPr>
            <w:tcW w:w="642" w:type="pct"/>
            <w:shd w:val="clear" w:color="auto" w:fill="auto"/>
            <w:hideMark/>
          </w:tcPr>
          <w:p w14:paraId="4054BD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DE3D83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78E9507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9C1242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719498B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14:paraId="6CB4DA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712FA8A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144</w:t>
            </w:r>
          </w:p>
        </w:tc>
        <w:tc>
          <w:tcPr>
            <w:tcW w:w="652" w:type="pct"/>
            <w:shd w:val="clear" w:color="auto" w:fill="auto"/>
            <w:hideMark/>
          </w:tcPr>
          <w:p w14:paraId="4C652EF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143</w:t>
            </w:r>
          </w:p>
        </w:tc>
        <w:tc>
          <w:tcPr>
            <w:tcW w:w="494" w:type="pct"/>
            <w:shd w:val="clear" w:color="auto" w:fill="auto"/>
            <w:hideMark/>
          </w:tcPr>
          <w:p w14:paraId="60C8552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3" w:type="pct"/>
            <w:shd w:val="clear" w:color="auto" w:fill="auto"/>
            <w:hideMark/>
          </w:tcPr>
          <w:p w14:paraId="0078CB8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0CA7E08" w14:textId="77777777" w:rsidTr="0086082C">
        <w:trPr>
          <w:trHeight w:val="73"/>
        </w:trPr>
        <w:tc>
          <w:tcPr>
            <w:tcW w:w="642" w:type="pct"/>
            <w:shd w:val="clear" w:color="auto" w:fill="auto"/>
            <w:hideMark/>
          </w:tcPr>
          <w:p w14:paraId="68FCB96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26173E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20" w:type="pct"/>
            <w:shd w:val="clear" w:color="auto" w:fill="auto"/>
            <w:hideMark/>
          </w:tcPr>
          <w:p w14:paraId="2FA75D9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2BE8E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237813C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14:paraId="509A941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52F893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10 076</w:t>
            </w:r>
          </w:p>
        </w:tc>
        <w:tc>
          <w:tcPr>
            <w:tcW w:w="652" w:type="pct"/>
            <w:shd w:val="clear" w:color="auto" w:fill="auto"/>
            <w:hideMark/>
          </w:tcPr>
          <w:p w14:paraId="1BB128C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675390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10 076</w:t>
            </w:r>
          </w:p>
        </w:tc>
        <w:tc>
          <w:tcPr>
            <w:tcW w:w="653" w:type="pct"/>
            <w:shd w:val="clear" w:color="auto" w:fill="auto"/>
            <w:hideMark/>
          </w:tcPr>
          <w:p w14:paraId="0A1A5F6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77E7FAA" w14:textId="77777777" w:rsidTr="0086082C">
        <w:trPr>
          <w:trHeight w:val="73"/>
        </w:trPr>
        <w:tc>
          <w:tcPr>
            <w:tcW w:w="642" w:type="pct"/>
            <w:shd w:val="clear" w:color="auto" w:fill="auto"/>
            <w:hideMark/>
          </w:tcPr>
          <w:p w14:paraId="6351D8A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5F1D0D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0" w:type="pct"/>
            <w:shd w:val="clear" w:color="auto" w:fill="auto"/>
            <w:hideMark/>
          </w:tcPr>
          <w:p w14:paraId="38E5B53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F65515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4CEEABC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14:paraId="7B40F96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494" w:type="pct"/>
            <w:shd w:val="clear" w:color="auto" w:fill="auto"/>
            <w:hideMark/>
          </w:tcPr>
          <w:p w14:paraId="06AE191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8 950</w:t>
            </w:r>
          </w:p>
        </w:tc>
        <w:tc>
          <w:tcPr>
            <w:tcW w:w="652" w:type="pct"/>
            <w:shd w:val="clear" w:color="auto" w:fill="auto"/>
            <w:hideMark/>
          </w:tcPr>
          <w:p w14:paraId="6005C4F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863609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8 950</w:t>
            </w:r>
          </w:p>
        </w:tc>
        <w:tc>
          <w:tcPr>
            <w:tcW w:w="653" w:type="pct"/>
            <w:shd w:val="clear" w:color="auto" w:fill="auto"/>
            <w:hideMark/>
          </w:tcPr>
          <w:p w14:paraId="777CBD7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4CACF51" w14:textId="77777777" w:rsidTr="0086082C">
        <w:trPr>
          <w:trHeight w:val="73"/>
        </w:trPr>
        <w:tc>
          <w:tcPr>
            <w:tcW w:w="642" w:type="pct"/>
            <w:shd w:val="clear" w:color="auto" w:fill="auto"/>
            <w:hideMark/>
          </w:tcPr>
          <w:p w14:paraId="1AF45E0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BC7C7A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2A43F3D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BEF521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772CBF9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14:paraId="0ABE635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44F5BAA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22074FE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D91D8B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3" w:type="pct"/>
            <w:shd w:val="clear" w:color="auto" w:fill="auto"/>
            <w:hideMark/>
          </w:tcPr>
          <w:p w14:paraId="2F34B9D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70507C1" w14:textId="77777777" w:rsidTr="0086082C">
        <w:trPr>
          <w:trHeight w:val="73"/>
        </w:trPr>
        <w:tc>
          <w:tcPr>
            <w:tcW w:w="642" w:type="pct"/>
            <w:shd w:val="clear" w:color="auto" w:fill="auto"/>
            <w:hideMark/>
          </w:tcPr>
          <w:p w14:paraId="4380183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42DBBE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Уплата налогов, сборов и </w:t>
            </w:r>
            <w:r w:rsidRPr="0086082C">
              <w:rPr>
                <w:rFonts w:ascii="Times New Roman" w:eastAsia="Times New Roman" w:hAnsi="Times New Roman" w:cs="Times New Roman"/>
                <w:color w:val="000000"/>
                <w:sz w:val="12"/>
                <w:szCs w:val="12"/>
                <w:lang w:eastAsia="ru-RU"/>
              </w:rPr>
              <w:lastRenderedPageBreak/>
              <w:t>иных платежей</w:t>
            </w:r>
          </w:p>
        </w:tc>
        <w:tc>
          <w:tcPr>
            <w:tcW w:w="220" w:type="pct"/>
            <w:shd w:val="clear" w:color="auto" w:fill="auto"/>
            <w:hideMark/>
          </w:tcPr>
          <w:p w14:paraId="098DDF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2BEBBD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0A3904C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14:paraId="4878AEF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494" w:type="pct"/>
            <w:shd w:val="clear" w:color="auto" w:fill="auto"/>
            <w:hideMark/>
          </w:tcPr>
          <w:p w14:paraId="58DE0D4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127</w:t>
            </w:r>
          </w:p>
        </w:tc>
        <w:tc>
          <w:tcPr>
            <w:tcW w:w="652" w:type="pct"/>
            <w:shd w:val="clear" w:color="auto" w:fill="auto"/>
            <w:hideMark/>
          </w:tcPr>
          <w:p w14:paraId="59B14AA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18A5A1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127</w:t>
            </w:r>
          </w:p>
        </w:tc>
        <w:tc>
          <w:tcPr>
            <w:tcW w:w="653" w:type="pct"/>
            <w:shd w:val="clear" w:color="auto" w:fill="auto"/>
            <w:hideMark/>
          </w:tcPr>
          <w:p w14:paraId="33AEE14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3B1875B" w14:textId="77777777" w:rsidTr="0086082C">
        <w:trPr>
          <w:trHeight w:val="73"/>
        </w:trPr>
        <w:tc>
          <w:tcPr>
            <w:tcW w:w="642" w:type="pct"/>
            <w:shd w:val="clear" w:color="auto" w:fill="auto"/>
            <w:hideMark/>
          </w:tcPr>
          <w:p w14:paraId="77076D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30D907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6A6D256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8402B4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50C9BE6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669A4D7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89A6BC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29 395</w:t>
            </w:r>
          </w:p>
        </w:tc>
        <w:tc>
          <w:tcPr>
            <w:tcW w:w="652" w:type="pct"/>
            <w:shd w:val="clear" w:color="auto" w:fill="auto"/>
            <w:hideMark/>
          </w:tcPr>
          <w:p w14:paraId="6724945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284</w:t>
            </w:r>
          </w:p>
        </w:tc>
        <w:tc>
          <w:tcPr>
            <w:tcW w:w="494" w:type="pct"/>
            <w:shd w:val="clear" w:color="auto" w:fill="auto"/>
            <w:hideMark/>
          </w:tcPr>
          <w:p w14:paraId="015AD30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28 719</w:t>
            </w:r>
          </w:p>
        </w:tc>
        <w:tc>
          <w:tcPr>
            <w:tcW w:w="653" w:type="pct"/>
            <w:shd w:val="clear" w:color="auto" w:fill="auto"/>
            <w:hideMark/>
          </w:tcPr>
          <w:p w14:paraId="145E60B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284</w:t>
            </w:r>
          </w:p>
        </w:tc>
      </w:tr>
      <w:tr w:rsidR="0086082C" w:rsidRPr="0086082C" w14:paraId="2679D89C" w14:textId="77777777" w:rsidTr="0086082C">
        <w:trPr>
          <w:trHeight w:val="73"/>
        </w:trPr>
        <w:tc>
          <w:tcPr>
            <w:tcW w:w="642" w:type="pct"/>
            <w:shd w:val="clear" w:color="auto" w:fill="auto"/>
            <w:hideMark/>
          </w:tcPr>
          <w:p w14:paraId="4CA26D7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E4F11D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0" w:type="pct"/>
            <w:shd w:val="clear" w:color="auto" w:fill="auto"/>
            <w:hideMark/>
          </w:tcPr>
          <w:p w14:paraId="0A6B3FF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F81B3A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3DD708F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7D7F644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494" w:type="pct"/>
            <w:shd w:val="clear" w:color="auto" w:fill="auto"/>
            <w:hideMark/>
          </w:tcPr>
          <w:p w14:paraId="1B382B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4 137</w:t>
            </w:r>
          </w:p>
        </w:tc>
        <w:tc>
          <w:tcPr>
            <w:tcW w:w="652" w:type="pct"/>
            <w:shd w:val="clear" w:color="auto" w:fill="auto"/>
            <w:hideMark/>
          </w:tcPr>
          <w:p w14:paraId="54EC906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26D804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4 000</w:t>
            </w:r>
          </w:p>
        </w:tc>
        <w:tc>
          <w:tcPr>
            <w:tcW w:w="653" w:type="pct"/>
            <w:shd w:val="clear" w:color="auto" w:fill="auto"/>
            <w:hideMark/>
          </w:tcPr>
          <w:p w14:paraId="0DDE5BF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CDE5D31" w14:textId="77777777" w:rsidTr="0086082C">
        <w:trPr>
          <w:trHeight w:val="73"/>
        </w:trPr>
        <w:tc>
          <w:tcPr>
            <w:tcW w:w="642" w:type="pct"/>
            <w:shd w:val="clear" w:color="auto" w:fill="auto"/>
            <w:hideMark/>
          </w:tcPr>
          <w:p w14:paraId="2B77AB0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8E8AA3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00D60FA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F23BB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08EB9FC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525C552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3B3B13B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4 758</w:t>
            </w:r>
          </w:p>
        </w:tc>
        <w:tc>
          <w:tcPr>
            <w:tcW w:w="652" w:type="pct"/>
            <w:shd w:val="clear" w:color="auto" w:fill="auto"/>
            <w:hideMark/>
          </w:tcPr>
          <w:p w14:paraId="6471311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284</w:t>
            </w:r>
          </w:p>
        </w:tc>
        <w:tc>
          <w:tcPr>
            <w:tcW w:w="494" w:type="pct"/>
            <w:shd w:val="clear" w:color="auto" w:fill="auto"/>
            <w:hideMark/>
          </w:tcPr>
          <w:p w14:paraId="6575541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2 784</w:t>
            </w:r>
          </w:p>
        </w:tc>
        <w:tc>
          <w:tcPr>
            <w:tcW w:w="653" w:type="pct"/>
            <w:shd w:val="clear" w:color="auto" w:fill="auto"/>
            <w:hideMark/>
          </w:tcPr>
          <w:p w14:paraId="6127BF2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284</w:t>
            </w:r>
          </w:p>
        </w:tc>
      </w:tr>
      <w:tr w:rsidR="0086082C" w:rsidRPr="0086082C" w14:paraId="673A962A" w14:textId="77777777" w:rsidTr="0086082C">
        <w:trPr>
          <w:trHeight w:val="73"/>
        </w:trPr>
        <w:tc>
          <w:tcPr>
            <w:tcW w:w="642" w:type="pct"/>
            <w:shd w:val="clear" w:color="auto" w:fill="auto"/>
            <w:hideMark/>
          </w:tcPr>
          <w:p w14:paraId="09AA08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B263E8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653A6CC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D6B178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60729A1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278D59F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74C11FC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9 500</w:t>
            </w:r>
          </w:p>
        </w:tc>
        <w:tc>
          <w:tcPr>
            <w:tcW w:w="652" w:type="pct"/>
            <w:shd w:val="clear" w:color="auto" w:fill="auto"/>
            <w:hideMark/>
          </w:tcPr>
          <w:p w14:paraId="2FEC5D2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9BF390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10 935</w:t>
            </w:r>
          </w:p>
        </w:tc>
        <w:tc>
          <w:tcPr>
            <w:tcW w:w="653" w:type="pct"/>
            <w:shd w:val="clear" w:color="auto" w:fill="auto"/>
            <w:hideMark/>
          </w:tcPr>
          <w:p w14:paraId="57FB856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534A0D6" w14:textId="77777777" w:rsidTr="0086082C">
        <w:trPr>
          <w:trHeight w:val="73"/>
        </w:trPr>
        <w:tc>
          <w:tcPr>
            <w:tcW w:w="642" w:type="pct"/>
            <w:shd w:val="clear" w:color="auto" w:fill="auto"/>
            <w:hideMark/>
          </w:tcPr>
          <w:p w14:paraId="4D9FB4D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2EA091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676C18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38F8332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24CEFE9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3408B84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4D9226B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11 000</w:t>
            </w:r>
          </w:p>
        </w:tc>
        <w:tc>
          <w:tcPr>
            <w:tcW w:w="652" w:type="pct"/>
            <w:shd w:val="clear" w:color="auto" w:fill="auto"/>
            <w:hideMark/>
          </w:tcPr>
          <w:p w14:paraId="7AE48A7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CA1738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11 000</w:t>
            </w:r>
          </w:p>
        </w:tc>
        <w:tc>
          <w:tcPr>
            <w:tcW w:w="653" w:type="pct"/>
            <w:shd w:val="clear" w:color="auto" w:fill="auto"/>
            <w:hideMark/>
          </w:tcPr>
          <w:p w14:paraId="48D958E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92BEF26" w14:textId="77777777" w:rsidTr="0086082C">
        <w:trPr>
          <w:trHeight w:val="73"/>
        </w:trPr>
        <w:tc>
          <w:tcPr>
            <w:tcW w:w="642" w:type="pct"/>
            <w:shd w:val="clear" w:color="auto" w:fill="auto"/>
            <w:hideMark/>
          </w:tcPr>
          <w:p w14:paraId="5F0B027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469749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20" w:type="pct"/>
            <w:shd w:val="clear" w:color="auto" w:fill="auto"/>
            <w:hideMark/>
          </w:tcPr>
          <w:p w14:paraId="1CAA2F3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7E1A4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367B135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14:paraId="2AA137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5D5A6F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4 700</w:t>
            </w:r>
          </w:p>
        </w:tc>
        <w:tc>
          <w:tcPr>
            <w:tcW w:w="652" w:type="pct"/>
            <w:shd w:val="clear" w:color="auto" w:fill="auto"/>
            <w:hideMark/>
          </w:tcPr>
          <w:p w14:paraId="7072B3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B4A41C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4 200</w:t>
            </w:r>
          </w:p>
        </w:tc>
        <w:tc>
          <w:tcPr>
            <w:tcW w:w="653" w:type="pct"/>
            <w:shd w:val="clear" w:color="auto" w:fill="auto"/>
            <w:hideMark/>
          </w:tcPr>
          <w:p w14:paraId="6ACB028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55A9B9B" w14:textId="77777777" w:rsidTr="0086082C">
        <w:trPr>
          <w:trHeight w:val="73"/>
        </w:trPr>
        <w:tc>
          <w:tcPr>
            <w:tcW w:w="642" w:type="pct"/>
            <w:shd w:val="clear" w:color="auto" w:fill="auto"/>
            <w:hideMark/>
          </w:tcPr>
          <w:p w14:paraId="7582480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21198A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0" w:type="pct"/>
            <w:shd w:val="clear" w:color="auto" w:fill="auto"/>
            <w:hideMark/>
          </w:tcPr>
          <w:p w14:paraId="181AC27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5A25F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5139E4F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14:paraId="3511D20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494" w:type="pct"/>
            <w:shd w:val="clear" w:color="auto" w:fill="auto"/>
            <w:hideMark/>
          </w:tcPr>
          <w:p w14:paraId="07B2A7B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4 441</w:t>
            </w:r>
          </w:p>
        </w:tc>
        <w:tc>
          <w:tcPr>
            <w:tcW w:w="652" w:type="pct"/>
            <w:shd w:val="clear" w:color="auto" w:fill="auto"/>
            <w:hideMark/>
          </w:tcPr>
          <w:p w14:paraId="6BD8DD2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9A96B3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3 941</w:t>
            </w:r>
          </w:p>
        </w:tc>
        <w:tc>
          <w:tcPr>
            <w:tcW w:w="653" w:type="pct"/>
            <w:shd w:val="clear" w:color="auto" w:fill="auto"/>
            <w:hideMark/>
          </w:tcPr>
          <w:p w14:paraId="73844BB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EA8A38C" w14:textId="77777777" w:rsidTr="0086082C">
        <w:trPr>
          <w:trHeight w:val="73"/>
        </w:trPr>
        <w:tc>
          <w:tcPr>
            <w:tcW w:w="642" w:type="pct"/>
            <w:shd w:val="clear" w:color="auto" w:fill="auto"/>
            <w:hideMark/>
          </w:tcPr>
          <w:p w14:paraId="70104C3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C48E20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5314E12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30EFD4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51181BC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14:paraId="24EFADD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19EBE7B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59</w:t>
            </w:r>
          </w:p>
        </w:tc>
        <w:tc>
          <w:tcPr>
            <w:tcW w:w="652" w:type="pct"/>
            <w:shd w:val="clear" w:color="auto" w:fill="auto"/>
            <w:hideMark/>
          </w:tcPr>
          <w:p w14:paraId="0A24570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F2C813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59</w:t>
            </w:r>
          </w:p>
        </w:tc>
        <w:tc>
          <w:tcPr>
            <w:tcW w:w="653" w:type="pct"/>
            <w:shd w:val="clear" w:color="auto" w:fill="auto"/>
            <w:hideMark/>
          </w:tcPr>
          <w:p w14:paraId="5964E4C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FB90CA1" w14:textId="77777777" w:rsidTr="0086082C">
        <w:trPr>
          <w:trHeight w:val="73"/>
        </w:trPr>
        <w:tc>
          <w:tcPr>
            <w:tcW w:w="642" w:type="pct"/>
            <w:shd w:val="clear" w:color="auto" w:fill="auto"/>
            <w:hideMark/>
          </w:tcPr>
          <w:p w14:paraId="7696E6C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61F837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Специальные расходы</w:t>
            </w:r>
          </w:p>
        </w:tc>
        <w:tc>
          <w:tcPr>
            <w:tcW w:w="220" w:type="pct"/>
            <w:shd w:val="clear" w:color="auto" w:fill="auto"/>
            <w:hideMark/>
          </w:tcPr>
          <w:p w14:paraId="5202F76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6D9BA0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79C189C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14:paraId="10D0B50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880</w:t>
            </w:r>
          </w:p>
        </w:tc>
        <w:tc>
          <w:tcPr>
            <w:tcW w:w="494" w:type="pct"/>
            <w:shd w:val="clear" w:color="auto" w:fill="auto"/>
            <w:hideMark/>
          </w:tcPr>
          <w:p w14:paraId="31BE681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200</w:t>
            </w:r>
          </w:p>
        </w:tc>
        <w:tc>
          <w:tcPr>
            <w:tcW w:w="652" w:type="pct"/>
            <w:shd w:val="clear" w:color="auto" w:fill="auto"/>
            <w:hideMark/>
          </w:tcPr>
          <w:p w14:paraId="70AC5FA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FDE319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200</w:t>
            </w:r>
          </w:p>
        </w:tc>
        <w:tc>
          <w:tcPr>
            <w:tcW w:w="653" w:type="pct"/>
            <w:shd w:val="clear" w:color="auto" w:fill="auto"/>
            <w:hideMark/>
          </w:tcPr>
          <w:p w14:paraId="2A21DA1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341B938" w14:textId="77777777" w:rsidTr="008365E6">
        <w:trPr>
          <w:trHeight w:val="73"/>
        </w:trPr>
        <w:tc>
          <w:tcPr>
            <w:tcW w:w="642" w:type="pct"/>
            <w:shd w:val="clear" w:color="auto" w:fill="auto"/>
            <w:hideMark/>
          </w:tcPr>
          <w:p w14:paraId="29267FF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4508DE5B"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20" w:type="pct"/>
            <w:shd w:val="clear" w:color="auto" w:fill="auto"/>
            <w:hideMark/>
          </w:tcPr>
          <w:p w14:paraId="004733E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14:paraId="469F25D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w:t>
            </w:r>
          </w:p>
        </w:tc>
        <w:tc>
          <w:tcPr>
            <w:tcW w:w="340" w:type="pct"/>
            <w:shd w:val="clear" w:color="auto" w:fill="auto"/>
            <w:hideMark/>
          </w:tcPr>
          <w:p w14:paraId="627CA6A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311C68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3BF9366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4 597</w:t>
            </w:r>
          </w:p>
        </w:tc>
        <w:tc>
          <w:tcPr>
            <w:tcW w:w="652" w:type="pct"/>
            <w:shd w:val="clear" w:color="auto" w:fill="auto"/>
            <w:hideMark/>
          </w:tcPr>
          <w:p w14:paraId="62A8EAB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0540DAB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4 097</w:t>
            </w:r>
          </w:p>
        </w:tc>
        <w:tc>
          <w:tcPr>
            <w:tcW w:w="653" w:type="pct"/>
            <w:shd w:val="clear" w:color="auto" w:fill="auto"/>
            <w:hideMark/>
          </w:tcPr>
          <w:p w14:paraId="2412E0A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1F348A61" w14:textId="77777777" w:rsidTr="008365E6">
        <w:trPr>
          <w:trHeight w:val="73"/>
        </w:trPr>
        <w:tc>
          <w:tcPr>
            <w:tcW w:w="642" w:type="pct"/>
            <w:shd w:val="clear" w:color="auto" w:fill="auto"/>
            <w:hideMark/>
          </w:tcPr>
          <w:p w14:paraId="0B6B5C8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0CA8AC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20" w:type="pct"/>
            <w:shd w:val="clear" w:color="auto" w:fill="auto"/>
            <w:hideMark/>
          </w:tcPr>
          <w:p w14:paraId="653BDBC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446BB29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72AFBA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11 0 00 00000</w:t>
            </w:r>
          </w:p>
        </w:tc>
        <w:tc>
          <w:tcPr>
            <w:tcW w:w="259" w:type="pct"/>
            <w:shd w:val="clear" w:color="auto" w:fill="auto"/>
            <w:hideMark/>
          </w:tcPr>
          <w:p w14:paraId="5A9D2F4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B2C49B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652" w:type="pct"/>
            <w:shd w:val="clear" w:color="auto" w:fill="auto"/>
            <w:hideMark/>
          </w:tcPr>
          <w:p w14:paraId="4D14691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31064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653" w:type="pct"/>
            <w:shd w:val="clear" w:color="auto" w:fill="auto"/>
            <w:hideMark/>
          </w:tcPr>
          <w:p w14:paraId="46D9739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81A05D5" w14:textId="77777777" w:rsidTr="008365E6">
        <w:trPr>
          <w:trHeight w:val="73"/>
        </w:trPr>
        <w:tc>
          <w:tcPr>
            <w:tcW w:w="642" w:type="pct"/>
            <w:shd w:val="clear" w:color="auto" w:fill="auto"/>
            <w:hideMark/>
          </w:tcPr>
          <w:p w14:paraId="3DAD5DE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EF7C59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426378C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7D1C9AF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4D71020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11 0 00 00000</w:t>
            </w:r>
          </w:p>
        </w:tc>
        <w:tc>
          <w:tcPr>
            <w:tcW w:w="259" w:type="pct"/>
            <w:shd w:val="clear" w:color="auto" w:fill="auto"/>
            <w:hideMark/>
          </w:tcPr>
          <w:p w14:paraId="0368287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4DE4B66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652" w:type="pct"/>
            <w:shd w:val="clear" w:color="auto" w:fill="auto"/>
            <w:hideMark/>
          </w:tcPr>
          <w:p w14:paraId="5A36FD4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A9EDDB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600</w:t>
            </w:r>
          </w:p>
        </w:tc>
        <w:tc>
          <w:tcPr>
            <w:tcW w:w="653" w:type="pct"/>
            <w:shd w:val="clear" w:color="auto" w:fill="auto"/>
            <w:hideMark/>
          </w:tcPr>
          <w:p w14:paraId="0BAD72C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FB5281D" w14:textId="77777777" w:rsidTr="008365E6">
        <w:trPr>
          <w:trHeight w:val="73"/>
        </w:trPr>
        <w:tc>
          <w:tcPr>
            <w:tcW w:w="642" w:type="pct"/>
            <w:shd w:val="clear" w:color="auto" w:fill="auto"/>
            <w:hideMark/>
          </w:tcPr>
          <w:p w14:paraId="395E6A5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6213FC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20" w:type="pct"/>
            <w:shd w:val="clear" w:color="auto" w:fill="auto"/>
            <w:hideMark/>
          </w:tcPr>
          <w:p w14:paraId="749972E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3DDA53F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7BD35C2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14:paraId="7682496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F48137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2 500</w:t>
            </w:r>
          </w:p>
        </w:tc>
        <w:tc>
          <w:tcPr>
            <w:tcW w:w="652" w:type="pct"/>
            <w:shd w:val="clear" w:color="auto" w:fill="auto"/>
            <w:hideMark/>
          </w:tcPr>
          <w:p w14:paraId="0B1EDA7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9AF461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2 000</w:t>
            </w:r>
          </w:p>
        </w:tc>
        <w:tc>
          <w:tcPr>
            <w:tcW w:w="653" w:type="pct"/>
            <w:shd w:val="clear" w:color="auto" w:fill="auto"/>
            <w:hideMark/>
          </w:tcPr>
          <w:p w14:paraId="1421CCA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8560E29" w14:textId="77777777" w:rsidTr="008365E6">
        <w:trPr>
          <w:trHeight w:val="73"/>
        </w:trPr>
        <w:tc>
          <w:tcPr>
            <w:tcW w:w="642" w:type="pct"/>
            <w:shd w:val="clear" w:color="auto" w:fill="auto"/>
            <w:hideMark/>
          </w:tcPr>
          <w:p w14:paraId="13D0CDA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601</w:t>
            </w:r>
          </w:p>
        </w:tc>
        <w:tc>
          <w:tcPr>
            <w:tcW w:w="1004" w:type="pct"/>
            <w:shd w:val="clear" w:color="auto" w:fill="auto"/>
            <w:hideMark/>
          </w:tcPr>
          <w:p w14:paraId="4C6D854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20A0102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379863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6C314CE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14:paraId="3A602A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1658236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2" w:type="pct"/>
            <w:shd w:val="clear" w:color="auto" w:fill="auto"/>
            <w:hideMark/>
          </w:tcPr>
          <w:p w14:paraId="4E52906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07A16B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355</w:t>
            </w:r>
          </w:p>
        </w:tc>
        <w:tc>
          <w:tcPr>
            <w:tcW w:w="653" w:type="pct"/>
            <w:shd w:val="clear" w:color="auto" w:fill="auto"/>
            <w:hideMark/>
          </w:tcPr>
          <w:p w14:paraId="76C6EBE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55F7ED5" w14:textId="77777777" w:rsidTr="008365E6">
        <w:trPr>
          <w:trHeight w:val="73"/>
        </w:trPr>
        <w:tc>
          <w:tcPr>
            <w:tcW w:w="642" w:type="pct"/>
            <w:shd w:val="clear" w:color="auto" w:fill="auto"/>
            <w:hideMark/>
          </w:tcPr>
          <w:p w14:paraId="286A08B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6DE56A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1AAF71F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57B462D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3E4045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14:paraId="42A9660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77BBB5E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2 500</w:t>
            </w:r>
          </w:p>
        </w:tc>
        <w:tc>
          <w:tcPr>
            <w:tcW w:w="652" w:type="pct"/>
            <w:shd w:val="clear" w:color="auto" w:fill="auto"/>
            <w:hideMark/>
          </w:tcPr>
          <w:p w14:paraId="773DD12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98CCF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1 645</w:t>
            </w:r>
          </w:p>
        </w:tc>
        <w:tc>
          <w:tcPr>
            <w:tcW w:w="653" w:type="pct"/>
            <w:shd w:val="clear" w:color="auto" w:fill="auto"/>
            <w:hideMark/>
          </w:tcPr>
          <w:p w14:paraId="49EE487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3974291" w14:textId="77777777" w:rsidTr="008365E6">
        <w:trPr>
          <w:trHeight w:val="73"/>
        </w:trPr>
        <w:tc>
          <w:tcPr>
            <w:tcW w:w="642" w:type="pct"/>
            <w:shd w:val="clear" w:color="auto" w:fill="auto"/>
            <w:hideMark/>
          </w:tcPr>
          <w:p w14:paraId="4B919DA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C59D53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20" w:type="pct"/>
            <w:shd w:val="clear" w:color="auto" w:fill="auto"/>
            <w:hideMark/>
          </w:tcPr>
          <w:p w14:paraId="0D54F4F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0F45C59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02B974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14:paraId="1FAB42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82FC6B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1 497</w:t>
            </w:r>
          </w:p>
        </w:tc>
        <w:tc>
          <w:tcPr>
            <w:tcW w:w="652" w:type="pct"/>
            <w:shd w:val="clear" w:color="auto" w:fill="auto"/>
            <w:hideMark/>
          </w:tcPr>
          <w:p w14:paraId="2BE7231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D39DD3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1 497</w:t>
            </w:r>
          </w:p>
        </w:tc>
        <w:tc>
          <w:tcPr>
            <w:tcW w:w="653" w:type="pct"/>
            <w:shd w:val="clear" w:color="auto" w:fill="auto"/>
            <w:hideMark/>
          </w:tcPr>
          <w:p w14:paraId="0FE8086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5072862" w14:textId="77777777" w:rsidTr="008365E6">
        <w:trPr>
          <w:trHeight w:val="73"/>
        </w:trPr>
        <w:tc>
          <w:tcPr>
            <w:tcW w:w="642" w:type="pct"/>
            <w:shd w:val="clear" w:color="auto" w:fill="auto"/>
            <w:hideMark/>
          </w:tcPr>
          <w:p w14:paraId="6CE184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2AF807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41DF20B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7F769D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59A3667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14:paraId="6C9FDB5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4BAF9F0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103</w:t>
            </w:r>
          </w:p>
        </w:tc>
        <w:tc>
          <w:tcPr>
            <w:tcW w:w="652" w:type="pct"/>
            <w:shd w:val="clear" w:color="auto" w:fill="auto"/>
            <w:hideMark/>
          </w:tcPr>
          <w:p w14:paraId="2B75CA4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0DEF39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103</w:t>
            </w:r>
          </w:p>
        </w:tc>
        <w:tc>
          <w:tcPr>
            <w:tcW w:w="653" w:type="pct"/>
            <w:shd w:val="clear" w:color="auto" w:fill="auto"/>
            <w:hideMark/>
          </w:tcPr>
          <w:p w14:paraId="6433DF3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D8403EC" w14:textId="77777777" w:rsidTr="008365E6">
        <w:trPr>
          <w:trHeight w:val="73"/>
        </w:trPr>
        <w:tc>
          <w:tcPr>
            <w:tcW w:w="642" w:type="pct"/>
            <w:shd w:val="clear" w:color="auto" w:fill="auto"/>
            <w:hideMark/>
          </w:tcPr>
          <w:p w14:paraId="6EA5048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BAC83F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344F868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69E9B7A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4638234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14:paraId="72ADC31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0F23207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1 394</w:t>
            </w:r>
          </w:p>
        </w:tc>
        <w:tc>
          <w:tcPr>
            <w:tcW w:w="652" w:type="pct"/>
            <w:shd w:val="clear" w:color="auto" w:fill="auto"/>
            <w:hideMark/>
          </w:tcPr>
          <w:p w14:paraId="51A0D1C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19D0F7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1 394</w:t>
            </w:r>
          </w:p>
        </w:tc>
        <w:tc>
          <w:tcPr>
            <w:tcW w:w="653" w:type="pct"/>
            <w:shd w:val="clear" w:color="auto" w:fill="auto"/>
            <w:hideMark/>
          </w:tcPr>
          <w:p w14:paraId="216652D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DE9EE49" w14:textId="77777777" w:rsidTr="008365E6">
        <w:trPr>
          <w:trHeight w:val="73"/>
        </w:trPr>
        <w:tc>
          <w:tcPr>
            <w:tcW w:w="642" w:type="pct"/>
            <w:shd w:val="clear" w:color="auto" w:fill="auto"/>
            <w:hideMark/>
          </w:tcPr>
          <w:p w14:paraId="7C97796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5A1A652C"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20" w:type="pct"/>
            <w:shd w:val="clear" w:color="auto" w:fill="auto"/>
            <w:hideMark/>
          </w:tcPr>
          <w:p w14:paraId="41A83EB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14:paraId="6E7A1A3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14</w:t>
            </w:r>
          </w:p>
        </w:tc>
        <w:tc>
          <w:tcPr>
            <w:tcW w:w="340" w:type="pct"/>
            <w:shd w:val="clear" w:color="auto" w:fill="auto"/>
            <w:hideMark/>
          </w:tcPr>
          <w:p w14:paraId="5D4C8AD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C784D3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0E37771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1 352</w:t>
            </w:r>
          </w:p>
        </w:tc>
        <w:tc>
          <w:tcPr>
            <w:tcW w:w="652" w:type="pct"/>
            <w:shd w:val="clear" w:color="auto" w:fill="auto"/>
            <w:hideMark/>
          </w:tcPr>
          <w:p w14:paraId="00E0C96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797</w:t>
            </w:r>
          </w:p>
        </w:tc>
        <w:tc>
          <w:tcPr>
            <w:tcW w:w="494" w:type="pct"/>
            <w:shd w:val="clear" w:color="auto" w:fill="auto"/>
            <w:hideMark/>
          </w:tcPr>
          <w:p w14:paraId="4A9C688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1 352</w:t>
            </w:r>
          </w:p>
        </w:tc>
        <w:tc>
          <w:tcPr>
            <w:tcW w:w="653" w:type="pct"/>
            <w:shd w:val="clear" w:color="auto" w:fill="auto"/>
            <w:hideMark/>
          </w:tcPr>
          <w:p w14:paraId="6D62447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797</w:t>
            </w:r>
          </w:p>
        </w:tc>
      </w:tr>
      <w:tr w:rsidR="0086082C" w:rsidRPr="0086082C" w14:paraId="12C4DD4E" w14:textId="77777777" w:rsidTr="008365E6">
        <w:trPr>
          <w:trHeight w:val="73"/>
        </w:trPr>
        <w:tc>
          <w:tcPr>
            <w:tcW w:w="642" w:type="pct"/>
            <w:shd w:val="clear" w:color="auto" w:fill="auto"/>
            <w:hideMark/>
          </w:tcPr>
          <w:p w14:paraId="42674B0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FB508C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20" w:type="pct"/>
            <w:shd w:val="clear" w:color="auto" w:fill="auto"/>
            <w:hideMark/>
          </w:tcPr>
          <w:p w14:paraId="2F1F9D7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6AE8441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6B88A46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14:paraId="74180E6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9EDA9E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2" w:type="pct"/>
            <w:shd w:val="clear" w:color="auto" w:fill="auto"/>
            <w:hideMark/>
          </w:tcPr>
          <w:p w14:paraId="0D9B37E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6BCECA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3" w:type="pct"/>
            <w:shd w:val="clear" w:color="auto" w:fill="auto"/>
            <w:hideMark/>
          </w:tcPr>
          <w:p w14:paraId="68D01BB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21E8D0D" w14:textId="77777777" w:rsidTr="008365E6">
        <w:trPr>
          <w:trHeight w:val="73"/>
        </w:trPr>
        <w:tc>
          <w:tcPr>
            <w:tcW w:w="642" w:type="pct"/>
            <w:shd w:val="clear" w:color="auto" w:fill="auto"/>
            <w:hideMark/>
          </w:tcPr>
          <w:p w14:paraId="256AC34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BD2D27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31DFE36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7523187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5E6F773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14:paraId="753D199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440AF6C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652" w:type="pct"/>
            <w:shd w:val="clear" w:color="auto" w:fill="auto"/>
            <w:hideMark/>
          </w:tcPr>
          <w:p w14:paraId="73A9997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C704E8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653" w:type="pct"/>
            <w:shd w:val="clear" w:color="auto" w:fill="auto"/>
            <w:hideMark/>
          </w:tcPr>
          <w:p w14:paraId="0B81802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4495B1D" w14:textId="77777777" w:rsidTr="008365E6">
        <w:trPr>
          <w:trHeight w:val="73"/>
        </w:trPr>
        <w:tc>
          <w:tcPr>
            <w:tcW w:w="642" w:type="pct"/>
            <w:shd w:val="clear" w:color="auto" w:fill="auto"/>
            <w:hideMark/>
          </w:tcPr>
          <w:p w14:paraId="6915CB4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423DB9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Премии и гранты</w:t>
            </w:r>
          </w:p>
        </w:tc>
        <w:tc>
          <w:tcPr>
            <w:tcW w:w="220" w:type="pct"/>
            <w:shd w:val="clear" w:color="auto" w:fill="auto"/>
            <w:hideMark/>
          </w:tcPr>
          <w:p w14:paraId="6EAC830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6B2A91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5B2E40B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14:paraId="1874944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350</w:t>
            </w:r>
          </w:p>
        </w:tc>
        <w:tc>
          <w:tcPr>
            <w:tcW w:w="494" w:type="pct"/>
            <w:shd w:val="clear" w:color="auto" w:fill="auto"/>
            <w:hideMark/>
          </w:tcPr>
          <w:p w14:paraId="4B6A2B2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390</w:t>
            </w:r>
          </w:p>
        </w:tc>
        <w:tc>
          <w:tcPr>
            <w:tcW w:w="652" w:type="pct"/>
            <w:shd w:val="clear" w:color="auto" w:fill="auto"/>
            <w:hideMark/>
          </w:tcPr>
          <w:p w14:paraId="4307826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222FC4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390</w:t>
            </w:r>
          </w:p>
        </w:tc>
        <w:tc>
          <w:tcPr>
            <w:tcW w:w="653" w:type="pct"/>
            <w:shd w:val="clear" w:color="auto" w:fill="auto"/>
            <w:hideMark/>
          </w:tcPr>
          <w:p w14:paraId="63349BC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72C792A" w14:textId="77777777" w:rsidTr="008365E6">
        <w:trPr>
          <w:trHeight w:val="73"/>
        </w:trPr>
        <w:tc>
          <w:tcPr>
            <w:tcW w:w="642" w:type="pct"/>
            <w:shd w:val="clear" w:color="auto" w:fill="auto"/>
            <w:hideMark/>
          </w:tcPr>
          <w:p w14:paraId="3D39535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B3FB29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35B2E6E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B501D0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3B7686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4D1F8BC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E42D29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797</w:t>
            </w:r>
          </w:p>
        </w:tc>
        <w:tc>
          <w:tcPr>
            <w:tcW w:w="652" w:type="pct"/>
            <w:shd w:val="clear" w:color="auto" w:fill="auto"/>
            <w:hideMark/>
          </w:tcPr>
          <w:p w14:paraId="749607F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797</w:t>
            </w:r>
          </w:p>
        </w:tc>
        <w:tc>
          <w:tcPr>
            <w:tcW w:w="494" w:type="pct"/>
            <w:shd w:val="clear" w:color="auto" w:fill="auto"/>
            <w:hideMark/>
          </w:tcPr>
          <w:p w14:paraId="3ABCFE3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797</w:t>
            </w:r>
          </w:p>
        </w:tc>
        <w:tc>
          <w:tcPr>
            <w:tcW w:w="653" w:type="pct"/>
            <w:shd w:val="clear" w:color="auto" w:fill="auto"/>
            <w:hideMark/>
          </w:tcPr>
          <w:p w14:paraId="7F70D87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797</w:t>
            </w:r>
          </w:p>
        </w:tc>
      </w:tr>
      <w:tr w:rsidR="0086082C" w:rsidRPr="0086082C" w14:paraId="1148AB2F" w14:textId="77777777" w:rsidTr="008365E6">
        <w:trPr>
          <w:trHeight w:val="73"/>
        </w:trPr>
        <w:tc>
          <w:tcPr>
            <w:tcW w:w="642" w:type="pct"/>
            <w:shd w:val="clear" w:color="auto" w:fill="auto"/>
            <w:hideMark/>
          </w:tcPr>
          <w:p w14:paraId="7030FB8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22E378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14:paraId="6214BC4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5087331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6DC0415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039778B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120</w:t>
            </w:r>
          </w:p>
        </w:tc>
        <w:tc>
          <w:tcPr>
            <w:tcW w:w="494" w:type="pct"/>
            <w:shd w:val="clear" w:color="auto" w:fill="auto"/>
            <w:hideMark/>
          </w:tcPr>
          <w:p w14:paraId="64FF546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791</w:t>
            </w:r>
          </w:p>
        </w:tc>
        <w:tc>
          <w:tcPr>
            <w:tcW w:w="652" w:type="pct"/>
            <w:shd w:val="clear" w:color="auto" w:fill="auto"/>
            <w:hideMark/>
          </w:tcPr>
          <w:p w14:paraId="3255F5A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791</w:t>
            </w:r>
          </w:p>
        </w:tc>
        <w:tc>
          <w:tcPr>
            <w:tcW w:w="494" w:type="pct"/>
            <w:shd w:val="clear" w:color="auto" w:fill="auto"/>
            <w:hideMark/>
          </w:tcPr>
          <w:p w14:paraId="26BD88F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791</w:t>
            </w:r>
          </w:p>
        </w:tc>
        <w:tc>
          <w:tcPr>
            <w:tcW w:w="653" w:type="pct"/>
            <w:shd w:val="clear" w:color="auto" w:fill="auto"/>
            <w:hideMark/>
          </w:tcPr>
          <w:p w14:paraId="503B62C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791</w:t>
            </w:r>
          </w:p>
        </w:tc>
      </w:tr>
      <w:tr w:rsidR="0086082C" w:rsidRPr="0086082C" w14:paraId="7CAE7826" w14:textId="77777777" w:rsidTr="008365E6">
        <w:trPr>
          <w:trHeight w:val="73"/>
        </w:trPr>
        <w:tc>
          <w:tcPr>
            <w:tcW w:w="642" w:type="pct"/>
            <w:shd w:val="clear" w:color="auto" w:fill="auto"/>
            <w:hideMark/>
          </w:tcPr>
          <w:p w14:paraId="2BDBE37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DB251A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2CF446F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3252776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20BA5FF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2900422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09F6873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w:t>
            </w:r>
          </w:p>
        </w:tc>
        <w:tc>
          <w:tcPr>
            <w:tcW w:w="652" w:type="pct"/>
            <w:shd w:val="clear" w:color="auto" w:fill="auto"/>
            <w:hideMark/>
          </w:tcPr>
          <w:p w14:paraId="51AE39E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w:t>
            </w:r>
          </w:p>
        </w:tc>
        <w:tc>
          <w:tcPr>
            <w:tcW w:w="494" w:type="pct"/>
            <w:shd w:val="clear" w:color="auto" w:fill="auto"/>
            <w:hideMark/>
          </w:tcPr>
          <w:p w14:paraId="23EFFC2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w:t>
            </w:r>
          </w:p>
        </w:tc>
        <w:tc>
          <w:tcPr>
            <w:tcW w:w="653" w:type="pct"/>
            <w:shd w:val="clear" w:color="auto" w:fill="auto"/>
            <w:hideMark/>
          </w:tcPr>
          <w:p w14:paraId="48A8541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w:t>
            </w:r>
          </w:p>
        </w:tc>
      </w:tr>
      <w:tr w:rsidR="0086082C" w:rsidRPr="0086082C" w14:paraId="2B41F4DF" w14:textId="77777777" w:rsidTr="008365E6">
        <w:trPr>
          <w:trHeight w:val="73"/>
        </w:trPr>
        <w:tc>
          <w:tcPr>
            <w:tcW w:w="642" w:type="pct"/>
            <w:shd w:val="clear" w:color="auto" w:fill="auto"/>
            <w:hideMark/>
          </w:tcPr>
          <w:p w14:paraId="4C4457C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4E8E8A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w:t>
            </w:r>
            <w:r w:rsidRPr="0086082C">
              <w:rPr>
                <w:rFonts w:ascii="Times New Roman" w:eastAsia="Times New Roman" w:hAnsi="Times New Roman" w:cs="Times New Roman"/>
                <w:color w:val="000000"/>
                <w:sz w:val="12"/>
                <w:szCs w:val="12"/>
                <w:lang w:eastAsia="ru-RU"/>
              </w:rPr>
              <w:lastRenderedPageBreak/>
              <w:t>Сергиевский Самарской области"</w:t>
            </w:r>
          </w:p>
        </w:tc>
        <w:tc>
          <w:tcPr>
            <w:tcW w:w="220" w:type="pct"/>
            <w:shd w:val="clear" w:color="auto" w:fill="auto"/>
            <w:hideMark/>
          </w:tcPr>
          <w:p w14:paraId="26331E3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121A4CF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160864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30 0 00 00000</w:t>
            </w:r>
          </w:p>
        </w:tc>
        <w:tc>
          <w:tcPr>
            <w:tcW w:w="259" w:type="pct"/>
            <w:shd w:val="clear" w:color="auto" w:fill="auto"/>
            <w:hideMark/>
          </w:tcPr>
          <w:p w14:paraId="5AF7B2C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B92E22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w:t>
            </w:r>
          </w:p>
        </w:tc>
        <w:tc>
          <w:tcPr>
            <w:tcW w:w="652" w:type="pct"/>
            <w:shd w:val="clear" w:color="auto" w:fill="auto"/>
            <w:hideMark/>
          </w:tcPr>
          <w:p w14:paraId="7CFB964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AC25D4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w:t>
            </w:r>
          </w:p>
        </w:tc>
        <w:tc>
          <w:tcPr>
            <w:tcW w:w="653" w:type="pct"/>
            <w:shd w:val="clear" w:color="auto" w:fill="auto"/>
            <w:hideMark/>
          </w:tcPr>
          <w:p w14:paraId="6D81E52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701698B" w14:textId="77777777" w:rsidTr="008365E6">
        <w:trPr>
          <w:trHeight w:val="73"/>
        </w:trPr>
        <w:tc>
          <w:tcPr>
            <w:tcW w:w="642" w:type="pct"/>
            <w:shd w:val="clear" w:color="auto" w:fill="auto"/>
            <w:hideMark/>
          </w:tcPr>
          <w:p w14:paraId="1C5BDCD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B34D99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058B238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45DEF76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340" w:type="pct"/>
            <w:shd w:val="clear" w:color="auto" w:fill="auto"/>
            <w:hideMark/>
          </w:tcPr>
          <w:p w14:paraId="15C683A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30 0 00 00000</w:t>
            </w:r>
          </w:p>
        </w:tc>
        <w:tc>
          <w:tcPr>
            <w:tcW w:w="259" w:type="pct"/>
            <w:shd w:val="clear" w:color="auto" w:fill="auto"/>
            <w:hideMark/>
          </w:tcPr>
          <w:p w14:paraId="7BB4CDC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247CCD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w:t>
            </w:r>
          </w:p>
        </w:tc>
        <w:tc>
          <w:tcPr>
            <w:tcW w:w="652" w:type="pct"/>
            <w:shd w:val="clear" w:color="auto" w:fill="auto"/>
            <w:hideMark/>
          </w:tcPr>
          <w:p w14:paraId="778979A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00D65B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w:t>
            </w:r>
          </w:p>
        </w:tc>
        <w:tc>
          <w:tcPr>
            <w:tcW w:w="653" w:type="pct"/>
            <w:shd w:val="clear" w:color="auto" w:fill="auto"/>
            <w:hideMark/>
          </w:tcPr>
          <w:p w14:paraId="4D0514F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765260A" w14:textId="77777777" w:rsidTr="008365E6">
        <w:trPr>
          <w:trHeight w:val="73"/>
        </w:trPr>
        <w:tc>
          <w:tcPr>
            <w:tcW w:w="642" w:type="pct"/>
            <w:shd w:val="clear" w:color="auto" w:fill="auto"/>
            <w:hideMark/>
          </w:tcPr>
          <w:p w14:paraId="6C3AED5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2BAFCF0A"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Сельское хозяйство и рыболовство</w:t>
            </w:r>
          </w:p>
        </w:tc>
        <w:tc>
          <w:tcPr>
            <w:tcW w:w="220" w:type="pct"/>
            <w:shd w:val="clear" w:color="auto" w:fill="auto"/>
            <w:hideMark/>
          </w:tcPr>
          <w:p w14:paraId="12A6818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14:paraId="18C4228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340" w:type="pct"/>
            <w:shd w:val="clear" w:color="auto" w:fill="auto"/>
            <w:hideMark/>
          </w:tcPr>
          <w:p w14:paraId="376CC8D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361C45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38B6D89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569</w:t>
            </w:r>
          </w:p>
        </w:tc>
        <w:tc>
          <w:tcPr>
            <w:tcW w:w="652" w:type="pct"/>
            <w:shd w:val="clear" w:color="auto" w:fill="auto"/>
            <w:hideMark/>
          </w:tcPr>
          <w:p w14:paraId="59A0B4A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552</w:t>
            </w:r>
          </w:p>
        </w:tc>
        <w:tc>
          <w:tcPr>
            <w:tcW w:w="494" w:type="pct"/>
            <w:shd w:val="clear" w:color="auto" w:fill="auto"/>
            <w:hideMark/>
          </w:tcPr>
          <w:p w14:paraId="0540798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569</w:t>
            </w:r>
          </w:p>
        </w:tc>
        <w:tc>
          <w:tcPr>
            <w:tcW w:w="653" w:type="pct"/>
            <w:shd w:val="clear" w:color="auto" w:fill="auto"/>
            <w:hideMark/>
          </w:tcPr>
          <w:p w14:paraId="15826B9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552</w:t>
            </w:r>
          </w:p>
        </w:tc>
      </w:tr>
      <w:tr w:rsidR="0086082C" w:rsidRPr="0086082C" w14:paraId="545A1F73" w14:textId="77777777" w:rsidTr="008365E6">
        <w:trPr>
          <w:trHeight w:val="73"/>
        </w:trPr>
        <w:tc>
          <w:tcPr>
            <w:tcW w:w="642" w:type="pct"/>
            <w:shd w:val="clear" w:color="auto" w:fill="auto"/>
            <w:hideMark/>
          </w:tcPr>
          <w:p w14:paraId="0E71265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5D9009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proofErr w:type="gramStart"/>
            <w:r w:rsidRPr="0086082C">
              <w:rPr>
                <w:rFonts w:ascii="Times New Roman" w:eastAsia="Times New Roman" w:hAnsi="Times New Roman" w:cs="Times New Roman"/>
                <w:color w:val="000000"/>
                <w:sz w:val="12"/>
                <w:szCs w:val="12"/>
                <w:lang w:eastAsia="ru-RU"/>
              </w:rPr>
              <w:t>Муниципальная</w:t>
            </w:r>
            <w:proofErr w:type="gramEnd"/>
            <w:r w:rsidRPr="0086082C">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20" w:type="pct"/>
            <w:shd w:val="clear" w:color="auto" w:fill="auto"/>
            <w:hideMark/>
          </w:tcPr>
          <w:p w14:paraId="10F7AB8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087BD5E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11CA98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36 0 00 00000</w:t>
            </w:r>
          </w:p>
        </w:tc>
        <w:tc>
          <w:tcPr>
            <w:tcW w:w="259" w:type="pct"/>
            <w:shd w:val="clear" w:color="auto" w:fill="auto"/>
            <w:hideMark/>
          </w:tcPr>
          <w:p w14:paraId="245A706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C97F0B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569</w:t>
            </w:r>
          </w:p>
        </w:tc>
        <w:tc>
          <w:tcPr>
            <w:tcW w:w="652" w:type="pct"/>
            <w:shd w:val="clear" w:color="auto" w:fill="auto"/>
            <w:hideMark/>
          </w:tcPr>
          <w:p w14:paraId="2BFB9F7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552</w:t>
            </w:r>
          </w:p>
        </w:tc>
        <w:tc>
          <w:tcPr>
            <w:tcW w:w="494" w:type="pct"/>
            <w:shd w:val="clear" w:color="auto" w:fill="auto"/>
            <w:hideMark/>
          </w:tcPr>
          <w:p w14:paraId="6F22388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569</w:t>
            </w:r>
          </w:p>
        </w:tc>
        <w:tc>
          <w:tcPr>
            <w:tcW w:w="653" w:type="pct"/>
            <w:shd w:val="clear" w:color="auto" w:fill="auto"/>
            <w:hideMark/>
          </w:tcPr>
          <w:p w14:paraId="0EE077A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552</w:t>
            </w:r>
          </w:p>
        </w:tc>
      </w:tr>
      <w:tr w:rsidR="0086082C" w:rsidRPr="0086082C" w14:paraId="7637EA10" w14:textId="77777777" w:rsidTr="008365E6">
        <w:trPr>
          <w:trHeight w:val="73"/>
        </w:trPr>
        <w:tc>
          <w:tcPr>
            <w:tcW w:w="642" w:type="pct"/>
            <w:shd w:val="clear" w:color="auto" w:fill="auto"/>
            <w:hideMark/>
          </w:tcPr>
          <w:p w14:paraId="20754E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F62A7C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16CA6B0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6E78FC8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327CB31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36 0 00 00000</w:t>
            </w:r>
          </w:p>
        </w:tc>
        <w:tc>
          <w:tcPr>
            <w:tcW w:w="259" w:type="pct"/>
            <w:shd w:val="clear" w:color="auto" w:fill="auto"/>
            <w:hideMark/>
          </w:tcPr>
          <w:p w14:paraId="74EF507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1BEFFB7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569</w:t>
            </w:r>
          </w:p>
        </w:tc>
        <w:tc>
          <w:tcPr>
            <w:tcW w:w="652" w:type="pct"/>
            <w:shd w:val="clear" w:color="auto" w:fill="auto"/>
            <w:hideMark/>
          </w:tcPr>
          <w:p w14:paraId="608FE53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552</w:t>
            </w:r>
          </w:p>
        </w:tc>
        <w:tc>
          <w:tcPr>
            <w:tcW w:w="494" w:type="pct"/>
            <w:shd w:val="clear" w:color="auto" w:fill="auto"/>
            <w:hideMark/>
          </w:tcPr>
          <w:p w14:paraId="0B59640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569</w:t>
            </w:r>
          </w:p>
        </w:tc>
        <w:tc>
          <w:tcPr>
            <w:tcW w:w="653" w:type="pct"/>
            <w:shd w:val="clear" w:color="auto" w:fill="auto"/>
            <w:hideMark/>
          </w:tcPr>
          <w:p w14:paraId="7F5EE30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552</w:t>
            </w:r>
          </w:p>
        </w:tc>
      </w:tr>
      <w:tr w:rsidR="0086082C" w:rsidRPr="0086082C" w14:paraId="14B7A9CB" w14:textId="77777777" w:rsidTr="008365E6">
        <w:trPr>
          <w:trHeight w:val="73"/>
        </w:trPr>
        <w:tc>
          <w:tcPr>
            <w:tcW w:w="642" w:type="pct"/>
            <w:shd w:val="clear" w:color="auto" w:fill="auto"/>
            <w:hideMark/>
          </w:tcPr>
          <w:p w14:paraId="5A1B714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69D6A329"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Транспорт</w:t>
            </w:r>
          </w:p>
        </w:tc>
        <w:tc>
          <w:tcPr>
            <w:tcW w:w="220" w:type="pct"/>
            <w:shd w:val="clear" w:color="auto" w:fill="auto"/>
            <w:hideMark/>
          </w:tcPr>
          <w:p w14:paraId="6A3E565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14:paraId="7482A6B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08</w:t>
            </w:r>
          </w:p>
        </w:tc>
        <w:tc>
          <w:tcPr>
            <w:tcW w:w="340" w:type="pct"/>
            <w:shd w:val="clear" w:color="auto" w:fill="auto"/>
            <w:hideMark/>
          </w:tcPr>
          <w:p w14:paraId="534277E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7FF707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D8AC6B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3 540</w:t>
            </w:r>
          </w:p>
        </w:tc>
        <w:tc>
          <w:tcPr>
            <w:tcW w:w="652" w:type="pct"/>
            <w:shd w:val="clear" w:color="auto" w:fill="auto"/>
            <w:hideMark/>
          </w:tcPr>
          <w:p w14:paraId="2FF5745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767D8AC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2 000</w:t>
            </w:r>
          </w:p>
        </w:tc>
        <w:tc>
          <w:tcPr>
            <w:tcW w:w="653" w:type="pct"/>
            <w:shd w:val="clear" w:color="auto" w:fill="auto"/>
            <w:hideMark/>
          </w:tcPr>
          <w:p w14:paraId="49426F6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9214836" w14:textId="77777777" w:rsidTr="008365E6">
        <w:trPr>
          <w:trHeight w:val="73"/>
        </w:trPr>
        <w:tc>
          <w:tcPr>
            <w:tcW w:w="642" w:type="pct"/>
            <w:shd w:val="clear" w:color="auto" w:fill="auto"/>
            <w:hideMark/>
          </w:tcPr>
          <w:p w14:paraId="64F984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34F708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20" w:type="pct"/>
            <w:shd w:val="clear" w:color="auto" w:fill="auto"/>
            <w:hideMark/>
          </w:tcPr>
          <w:p w14:paraId="299C08B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620808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340" w:type="pct"/>
            <w:shd w:val="clear" w:color="auto" w:fill="auto"/>
            <w:hideMark/>
          </w:tcPr>
          <w:p w14:paraId="693B58D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14:paraId="24CCF6D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62781A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3 540</w:t>
            </w:r>
          </w:p>
        </w:tc>
        <w:tc>
          <w:tcPr>
            <w:tcW w:w="652" w:type="pct"/>
            <w:shd w:val="clear" w:color="auto" w:fill="auto"/>
            <w:hideMark/>
          </w:tcPr>
          <w:p w14:paraId="14A5F02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CFB1E7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2 000</w:t>
            </w:r>
          </w:p>
        </w:tc>
        <w:tc>
          <w:tcPr>
            <w:tcW w:w="653" w:type="pct"/>
            <w:shd w:val="clear" w:color="auto" w:fill="auto"/>
            <w:hideMark/>
          </w:tcPr>
          <w:p w14:paraId="08CCF00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49EF47B" w14:textId="77777777" w:rsidTr="008365E6">
        <w:trPr>
          <w:trHeight w:val="73"/>
        </w:trPr>
        <w:tc>
          <w:tcPr>
            <w:tcW w:w="642" w:type="pct"/>
            <w:shd w:val="clear" w:color="auto" w:fill="auto"/>
            <w:hideMark/>
          </w:tcPr>
          <w:p w14:paraId="4CDC094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05C8B1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20" w:type="pct"/>
            <w:shd w:val="clear" w:color="auto" w:fill="auto"/>
            <w:hideMark/>
          </w:tcPr>
          <w:p w14:paraId="6951925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7968771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340" w:type="pct"/>
            <w:shd w:val="clear" w:color="auto" w:fill="auto"/>
            <w:hideMark/>
          </w:tcPr>
          <w:p w14:paraId="37AD728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14 1 00 00000</w:t>
            </w:r>
          </w:p>
        </w:tc>
        <w:tc>
          <w:tcPr>
            <w:tcW w:w="259" w:type="pct"/>
            <w:shd w:val="clear" w:color="auto" w:fill="auto"/>
            <w:hideMark/>
          </w:tcPr>
          <w:p w14:paraId="140EFE9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E4A532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3 540</w:t>
            </w:r>
          </w:p>
        </w:tc>
        <w:tc>
          <w:tcPr>
            <w:tcW w:w="652" w:type="pct"/>
            <w:shd w:val="clear" w:color="auto" w:fill="auto"/>
            <w:hideMark/>
          </w:tcPr>
          <w:p w14:paraId="2465E18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388EAE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2 000</w:t>
            </w:r>
          </w:p>
        </w:tc>
        <w:tc>
          <w:tcPr>
            <w:tcW w:w="653" w:type="pct"/>
            <w:shd w:val="clear" w:color="auto" w:fill="auto"/>
            <w:hideMark/>
          </w:tcPr>
          <w:p w14:paraId="66A78B7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D3CD215" w14:textId="77777777" w:rsidTr="008365E6">
        <w:trPr>
          <w:trHeight w:val="73"/>
        </w:trPr>
        <w:tc>
          <w:tcPr>
            <w:tcW w:w="642" w:type="pct"/>
            <w:shd w:val="clear" w:color="auto" w:fill="auto"/>
            <w:hideMark/>
          </w:tcPr>
          <w:p w14:paraId="2115E3C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FCF517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2F75CAE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54F4E27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340" w:type="pct"/>
            <w:shd w:val="clear" w:color="auto" w:fill="auto"/>
            <w:hideMark/>
          </w:tcPr>
          <w:p w14:paraId="51A1E3E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14 1 00 00000</w:t>
            </w:r>
          </w:p>
        </w:tc>
        <w:tc>
          <w:tcPr>
            <w:tcW w:w="259" w:type="pct"/>
            <w:shd w:val="clear" w:color="auto" w:fill="auto"/>
            <w:hideMark/>
          </w:tcPr>
          <w:p w14:paraId="4AB1C10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20462F4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3 540</w:t>
            </w:r>
          </w:p>
        </w:tc>
        <w:tc>
          <w:tcPr>
            <w:tcW w:w="652" w:type="pct"/>
            <w:shd w:val="clear" w:color="auto" w:fill="auto"/>
            <w:hideMark/>
          </w:tcPr>
          <w:p w14:paraId="3F8FE66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E868E5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2 000</w:t>
            </w:r>
          </w:p>
        </w:tc>
        <w:tc>
          <w:tcPr>
            <w:tcW w:w="653" w:type="pct"/>
            <w:shd w:val="clear" w:color="auto" w:fill="auto"/>
            <w:hideMark/>
          </w:tcPr>
          <w:p w14:paraId="5B0FEE7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7D5B5E7" w14:textId="77777777" w:rsidTr="008365E6">
        <w:trPr>
          <w:trHeight w:val="73"/>
        </w:trPr>
        <w:tc>
          <w:tcPr>
            <w:tcW w:w="642" w:type="pct"/>
            <w:shd w:val="clear" w:color="auto" w:fill="auto"/>
            <w:hideMark/>
          </w:tcPr>
          <w:p w14:paraId="71542A9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44F3078C"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Дорожное хозяйство (дорожные фонды)</w:t>
            </w:r>
          </w:p>
        </w:tc>
        <w:tc>
          <w:tcPr>
            <w:tcW w:w="220" w:type="pct"/>
            <w:shd w:val="clear" w:color="auto" w:fill="auto"/>
            <w:hideMark/>
          </w:tcPr>
          <w:p w14:paraId="3A75694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242" w:type="pct"/>
            <w:shd w:val="clear" w:color="auto" w:fill="auto"/>
            <w:hideMark/>
          </w:tcPr>
          <w:p w14:paraId="4555172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09</w:t>
            </w:r>
          </w:p>
        </w:tc>
        <w:tc>
          <w:tcPr>
            <w:tcW w:w="340" w:type="pct"/>
            <w:shd w:val="clear" w:color="auto" w:fill="auto"/>
            <w:hideMark/>
          </w:tcPr>
          <w:p w14:paraId="6C65C96B"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7ED0C0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7BF4241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6 316</w:t>
            </w:r>
          </w:p>
        </w:tc>
        <w:tc>
          <w:tcPr>
            <w:tcW w:w="652" w:type="pct"/>
            <w:shd w:val="clear" w:color="auto" w:fill="auto"/>
            <w:hideMark/>
          </w:tcPr>
          <w:p w14:paraId="601875BE"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2569E4A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6 228</w:t>
            </w:r>
          </w:p>
        </w:tc>
        <w:tc>
          <w:tcPr>
            <w:tcW w:w="653" w:type="pct"/>
            <w:shd w:val="clear" w:color="auto" w:fill="auto"/>
            <w:hideMark/>
          </w:tcPr>
          <w:p w14:paraId="6A7579F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45BDD573" w14:textId="77777777" w:rsidTr="008365E6">
        <w:trPr>
          <w:trHeight w:val="73"/>
        </w:trPr>
        <w:tc>
          <w:tcPr>
            <w:tcW w:w="642" w:type="pct"/>
            <w:shd w:val="clear" w:color="auto" w:fill="auto"/>
            <w:hideMark/>
          </w:tcPr>
          <w:p w14:paraId="1CB0345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ED4A3C8"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20" w:type="pct"/>
            <w:shd w:val="clear" w:color="auto" w:fill="auto"/>
            <w:hideMark/>
          </w:tcPr>
          <w:p w14:paraId="2E9BEFA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2F456B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1537105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02 0 00 00000</w:t>
            </w:r>
          </w:p>
        </w:tc>
        <w:tc>
          <w:tcPr>
            <w:tcW w:w="259" w:type="pct"/>
            <w:shd w:val="clear" w:color="auto" w:fill="auto"/>
            <w:hideMark/>
          </w:tcPr>
          <w:p w14:paraId="7C798D1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E27EA1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877</w:t>
            </w:r>
          </w:p>
        </w:tc>
        <w:tc>
          <w:tcPr>
            <w:tcW w:w="652" w:type="pct"/>
            <w:shd w:val="clear" w:color="auto" w:fill="auto"/>
            <w:hideMark/>
          </w:tcPr>
          <w:p w14:paraId="3C4BD9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4D0F01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877</w:t>
            </w:r>
          </w:p>
        </w:tc>
        <w:tc>
          <w:tcPr>
            <w:tcW w:w="653" w:type="pct"/>
            <w:shd w:val="clear" w:color="auto" w:fill="auto"/>
            <w:hideMark/>
          </w:tcPr>
          <w:p w14:paraId="1E97EF2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A66647C" w14:textId="77777777" w:rsidTr="008365E6">
        <w:trPr>
          <w:trHeight w:val="73"/>
        </w:trPr>
        <w:tc>
          <w:tcPr>
            <w:tcW w:w="642" w:type="pct"/>
            <w:shd w:val="clear" w:color="auto" w:fill="auto"/>
            <w:hideMark/>
          </w:tcPr>
          <w:p w14:paraId="1EB27E6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0A84F9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1403598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5F8F91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21D8361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02 0 00 00000</w:t>
            </w:r>
          </w:p>
        </w:tc>
        <w:tc>
          <w:tcPr>
            <w:tcW w:w="259" w:type="pct"/>
            <w:shd w:val="clear" w:color="auto" w:fill="auto"/>
            <w:hideMark/>
          </w:tcPr>
          <w:p w14:paraId="7E9EFB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34250DB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877</w:t>
            </w:r>
          </w:p>
        </w:tc>
        <w:tc>
          <w:tcPr>
            <w:tcW w:w="652" w:type="pct"/>
            <w:shd w:val="clear" w:color="auto" w:fill="auto"/>
            <w:hideMark/>
          </w:tcPr>
          <w:p w14:paraId="0C8CEA7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50AE8A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877</w:t>
            </w:r>
          </w:p>
        </w:tc>
        <w:tc>
          <w:tcPr>
            <w:tcW w:w="653" w:type="pct"/>
            <w:shd w:val="clear" w:color="auto" w:fill="auto"/>
            <w:hideMark/>
          </w:tcPr>
          <w:p w14:paraId="5E8B8B2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1362A83" w14:textId="77777777" w:rsidTr="008365E6">
        <w:trPr>
          <w:trHeight w:val="73"/>
        </w:trPr>
        <w:tc>
          <w:tcPr>
            <w:tcW w:w="642" w:type="pct"/>
            <w:shd w:val="clear" w:color="auto" w:fill="auto"/>
            <w:hideMark/>
          </w:tcPr>
          <w:p w14:paraId="3529B28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BB3AC5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20" w:type="pct"/>
            <w:shd w:val="clear" w:color="auto" w:fill="auto"/>
            <w:hideMark/>
          </w:tcPr>
          <w:p w14:paraId="56E6FBF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765C15D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45BE589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17 0 00 00000</w:t>
            </w:r>
          </w:p>
        </w:tc>
        <w:tc>
          <w:tcPr>
            <w:tcW w:w="259" w:type="pct"/>
            <w:shd w:val="clear" w:color="auto" w:fill="auto"/>
            <w:hideMark/>
          </w:tcPr>
          <w:p w14:paraId="32591BA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F85BE9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5 438</w:t>
            </w:r>
          </w:p>
        </w:tc>
        <w:tc>
          <w:tcPr>
            <w:tcW w:w="652" w:type="pct"/>
            <w:shd w:val="clear" w:color="auto" w:fill="auto"/>
            <w:hideMark/>
          </w:tcPr>
          <w:p w14:paraId="68EE5FA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BD97D7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5 351</w:t>
            </w:r>
          </w:p>
        </w:tc>
        <w:tc>
          <w:tcPr>
            <w:tcW w:w="653" w:type="pct"/>
            <w:shd w:val="clear" w:color="auto" w:fill="auto"/>
            <w:hideMark/>
          </w:tcPr>
          <w:p w14:paraId="01AEFD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CBDCC63" w14:textId="77777777" w:rsidTr="008365E6">
        <w:trPr>
          <w:trHeight w:val="73"/>
        </w:trPr>
        <w:tc>
          <w:tcPr>
            <w:tcW w:w="642" w:type="pct"/>
            <w:shd w:val="clear" w:color="auto" w:fill="auto"/>
            <w:hideMark/>
          </w:tcPr>
          <w:p w14:paraId="0609A82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B84B25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6CBB7D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6FCDE19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4854790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17 0 00 00000</w:t>
            </w:r>
          </w:p>
        </w:tc>
        <w:tc>
          <w:tcPr>
            <w:tcW w:w="259" w:type="pct"/>
            <w:shd w:val="clear" w:color="auto" w:fill="auto"/>
            <w:hideMark/>
          </w:tcPr>
          <w:p w14:paraId="6BB408A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74BC422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5 438</w:t>
            </w:r>
          </w:p>
        </w:tc>
        <w:tc>
          <w:tcPr>
            <w:tcW w:w="652" w:type="pct"/>
            <w:shd w:val="clear" w:color="auto" w:fill="auto"/>
            <w:hideMark/>
          </w:tcPr>
          <w:p w14:paraId="7542FCE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5EE0EC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5 351</w:t>
            </w:r>
          </w:p>
        </w:tc>
        <w:tc>
          <w:tcPr>
            <w:tcW w:w="653" w:type="pct"/>
            <w:shd w:val="clear" w:color="auto" w:fill="auto"/>
            <w:hideMark/>
          </w:tcPr>
          <w:p w14:paraId="38BAAE4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261741F" w14:textId="77777777" w:rsidTr="008365E6">
        <w:trPr>
          <w:trHeight w:val="73"/>
        </w:trPr>
        <w:tc>
          <w:tcPr>
            <w:tcW w:w="642" w:type="pct"/>
            <w:shd w:val="clear" w:color="auto" w:fill="auto"/>
            <w:hideMark/>
          </w:tcPr>
          <w:p w14:paraId="4856DAF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471A1575"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 xml:space="preserve">Другие вопросы в </w:t>
            </w:r>
            <w:r w:rsidRPr="0086082C">
              <w:rPr>
                <w:rFonts w:ascii="Times New Roman" w:eastAsia="Times New Roman" w:hAnsi="Times New Roman" w:cs="Times New Roman"/>
                <w:b/>
                <w:bCs/>
                <w:color w:val="000000"/>
                <w:sz w:val="12"/>
                <w:szCs w:val="12"/>
                <w:lang w:eastAsia="ru-RU"/>
              </w:rPr>
              <w:lastRenderedPageBreak/>
              <w:t>области национальной экономики</w:t>
            </w:r>
          </w:p>
        </w:tc>
        <w:tc>
          <w:tcPr>
            <w:tcW w:w="220" w:type="pct"/>
            <w:shd w:val="clear" w:color="auto" w:fill="auto"/>
            <w:hideMark/>
          </w:tcPr>
          <w:p w14:paraId="4EB6156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lastRenderedPageBreak/>
              <w:t>04</w:t>
            </w:r>
          </w:p>
        </w:tc>
        <w:tc>
          <w:tcPr>
            <w:tcW w:w="242" w:type="pct"/>
            <w:shd w:val="clear" w:color="auto" w:fill="auto"/>
            <w:hideMark/>
          </w:tcPr>
          <w:p w14:paraId="3A5FD97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12</w:t>
            </w:r>
          </w:p>
        </w:tc>
        <w:tc>
          <w:tcPr>
            <w:tcW w:w="340" w:type="pct"/>
            <w:shd w:val="clear" w:color="auto" w:fill="auto"/>
            <w:hideMark/>
          </w:tcPr>
          <w:p w14:paraId="0A26D49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EB78D3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32B0317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753</w:t>
            </w:r>
          </w:p>
        </w:tc>
        <w:tc>
          <w:tcPr>
            <w:tcW w:w="652" w:type="pct"/>
            <w:shd w:val="clear" w:color="auto" w:fill="auto"/>
            <w:hideMark/>
          </w:tcPr>
          <w:p w14:paraId="2C66A9E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502</w:t>
            </w:r>
          </w:p>
        </w:tc>
        <w:tc>
          <w:tcPr>
            <w:tcW w:w="494" w:type="pct"/>
            <w:shd w:val="clear" w:color="auto" w:fill="auto"/>
            <w:hideMark/>
          </w:tcPr>
          <w:p w14:paraId="7991C10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5 753</w:t>
            </w:r>
          </w:p>
        </w:tc>
        <w:tc>
          <w:tcPr>
            <w:tcW w:w="653" w:type="pct"/>
            <w:shd w:val="clear" w:color="auto" w:fill="auto"/>
            <w:hideMark/>
          </w:tcPr>
          <w:p w14:paraId="67A8661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502</w:t>
            </w:r>
          </w:p>
        </w:tc>
      </w:tr>
      <w:tr w:rsidR="0086082C" w:rsidRPr="0086082C" w14:paraId="54B820A2" w14:textId="77777777" w:rsidTr="008365E6">
        <w:trPr>
          <w:trHeight w:val="73"/>
        </w:trPr>
        <w:tc>
          <w:tcPr>
            <w:tcW w:w="642" w:type="pct"/>
            <w:shd w:val="clear" w:color="auto" w:fill="auto"/>
            <w:hideMark/>
          </w:tcPr>
          <w:p w14:paraId="2FB0951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601</w:t>
            </w:r>
          </w:p>
        </w:tc>
        <w:tc>
          <w:tcPr>
            <w:tcW w:w="1004" w:type="pct"/>
            <w:shd w:val="clear" w:color="auto" w:fill="auto"/>
            <w:hideMark/>
          </w:tcPr>
          <w:p w14:paraId="2454664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20" w:type="pct"/>
            <w:shd w:val="clear" w:color="auto" w:fill="auto"/>
            <w:hideMark/>
          </w:tcPr>
          <w:p w14:paraId="54E574B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01BC25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w:t>
            </w:r>
          </w:p>
        </w:tc>
        <w:tc>
          <w:tcPr>
            <w:tcW w:w="340" w:type="pct"/>
            <w:shd w:val="clear" w:color="auto" w:fill="auto"/>
            <w:hideMark/>
          </w:tcPr>
          <w:p w14:paraId="29EB9AE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03 0 00 00000</w:t>
            </w:r>
          </w:p>
        </w:tc>
        <w:tc>
          <w:tcPr>
            <w:tcW w:w="259" w:type="pct"/>
            <w:shd w:val="clear" w:color="auto" w:fill="auto"/>
            <w:hideMark/>
          </w:tcPr>
          <w:p w14:paraId="4EA32C9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4F1CFE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251</w:t>
            </w:r>
          </w:p>
        </w:tc>
        <w:tc>
          <w:tcPr>
            <w:tcW w:w="652" w:type="pct"/>
            <w:shd w:val="clear" w:color="auto" w:fill="auto"/>
            <w:hideMark/>
          </w:tcPr>
          <w:p w14:paraId="2BC1BC3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25E680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5 251</w:t>
            </w:r>
          </w:p>
        </w:tc>
        <w:tc>
          <w:tcPr>
            <w:tcW w:w="653" w:type="pct"/>
            <w:shd w:val="clear" w:color="auto" w:fill="auto"/>
            <w:hideMark/>
          </w:tcPr>
          <w:p w14:paraId="3AC939B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80CCC33" w14:textId="77777777" w:rsidTr="008365E6">
        <w:trPr>
          <w:trHeight w:val="73"/>
        </w:trPr>
        <w:tc>
          <w:tcPr>
            <w:tcW w:w="642" w:type="pct"/>
            <w:shd w:val="clear" w:color="auto" w:fill="auto"/>
            <w:hideMark/>
          </w:tcPr>
          <w:p w14:paraId="36C8CA0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FFC67C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0" w:type="pct"/>
            <w:shd w:val="clear" w:color="auto" w:fill="auto"/>
            <w:hideMark/>
          </w:tcPr>
          <w:p w14:paraId="2127392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78C9706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w:t>
            </w:r>
          </w:p>
        </w:tc>
        <w:tc>
          <w:tcPr>
            <w:tcW w:w="340" w:type="pct"/>
            <w:shd w:val="clear" w:color="auto" w:fill="auto"/>
            <w:hideMark/>
          </w:tcPr>
          <w:p w14:paraId="62E9FF5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03 0 00 00000</w:t>
            </w:r>
          </w:p>
        </w:tc>
        <w:tc>
          <w:tcPr>
            <w:tcW w:w="259" w:type="pct"/>
            <w:shd w:val="clear" w:color="auto" w:fill="auto"/>
            <w:hideMark/>
          </w:tcPr>
          <w:p w14:paraId="45F500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810</w:t>
            </w:r>
          </w:p>
        </w:tc>
        <w:tc>
          <w:tcPr>
            <w:tcW w:w="494" w:type="pct"/>
            <w:shd w:val="clear" w:color="auto" w:fill="auto"/>
            <w:hideMark/>
          </w:tcPr>
          <w:p w14:paraId="63147CD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251</w:t>
            </w:r>
          </w:p>
        </w:tc>
        <w:tc>
          <w:tcPr>
            <w:tcW w:w="652" w:type="pct"/>
            <w:shd w:val="clear" w:color="auto" w:fill="auto"/>
            <w:hideMark/>
          </w:tcPr>
          <w:p w14:paraId="24060A5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6C6807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5 251</w:t>
            </w:r>
          </w:p>
        </w:tc>
        <w:tc>
          <w:tcPr>
            <w:tcW w:w="653" w:type="pct"/>
            <w:shd w:val="clear" w:color="auto" w:fill="auto"/>
            <w:hideMark/>
          </w:tcPr>
          <w:p w14:paraId="583B5A8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A2111C2" w14:textId="77777777" w:rsidTr="008365E6">
        <w:trPr>
          <w:trHeight w:val="73"/>
        </w:trPr>
        <w:tc>
          <w:tcPr>
            <w:tcW w:w="642" w:type="pct"/>
            <w:shd w:val="clear" w:color="auto" w:fill="auto"/>
            <w:hideMark/>
          </w:tcPr>
          <w:p w14:paraId="1E02B49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8D6ECA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1840CC4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08E9C04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w:t>
            </w:r>
          </w:p>
        </w:tc>
        <w:tc>
          <w:tcPr>
            <w:tcW w:w="340" w:type="pct"/>
            <w:shd w:val="clear" w:color="auto" w:fill="auto"/>
            <w:hideMark/>
          </w:tcPr>
          <w:p w14:paraId="0A82EAC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5B7636A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11B746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502</w:t>
            </w:r>
          </w:p>
        </w:tc>
        <w:tc>
          <w:tcPr>
            <w:tcW w:w="652" w:type="pct"/>
            <w:shd w:val="clear" w:color="auto" w:fill="auto"/>
            <w:hideMark/>
          </w:tcPr>
          <w:p w14:paraId="754D045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502</w:t>
            </w:r>
          </w:p>
        </w:tc>
        <w:tc>
          <w:tcPr>
            <w:tcW w:w="494" w:type="pct"/>
            <w:shd w:val="clear" w:color="auto" w:fill="auto"/>
            <w:hideMark/>
          </w:tcPr>
          <w:p w14:paraId="26AD03B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502</w:t>
            </w:r>
          </w:p>
        </w:tc>
        <w:tc>
          <w:tcPr>
            <w:tcW w:w="653" w:type="pct"/>
            <w:shd w:val="clear" w:color="auto" w:fill="auto"/>
            <w:hideMark/>
          </w:tcPr>
          <w:p w14:paraId="5673F8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502</w:t>
            </w:r>
          </w:p>
        </w:tc>
      </w:tr>
      <w:tr w:rsidR="0086082C" w:rsidRPr="0086082C" w14:paraId="35766AC6" w14:textId="77777777" w:rsidTr="008365E6">
        <w:trPr>
          <w:trHeight w:val="73"/>
        </w:trPr>
        <w:tc>
          <w:tcPr>
            <w:tcW w:w="642" w:type="pct"/>
            <w:shd w:val="clear" w:color="auto" w:fill="auto"/>
            <w:hideMark/>
          </w:tcPr>
          <w:p w14:paraId="21B316C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E7D4E7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14:paraId="58392A3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24145B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w:t>
            </w:r>
          </w:p>
        </w:tc>
        <w:tc>
          <w:tcPr>
            <w:tcW w:w="340" w:type="pct"/>
            <w:shd w:val="clear" w:color="auto" w:fill="auto"/>
            <w:hideMark/>
          </w:tcPr>
          <w:p w14:paraId="3C01D62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2D81681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120</w:t>
            </w:r>
          </w:p>
        </w:tc>
        <w:tc>
          <w:tcPr>
            <w:tcW w:w="494" w:type="pct"/>
            <w:shd w:val="clear" w:color="auto" w:fill="auto"/>
            <w:hideMark/>
          </w:tcPr>
          <w:p w14:paraId="58821C1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494</w:t>
            </w:r>
          </w:p>
        </w:tc>
        <w:tc>
          <w:tcPr>
            <w:tcW w:w="652" w:type="pct"/>
            <w:shd w:val="clear" w:color="auto" w:fill="auto"/>
            <w:hideMark/>
          </w:tcPr>
          <w:p w14:paraId="127D200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494</w:t>
            </w:r>
          </w:p>
        </w:tc>
        <w:tc>
          <w:tcPr>
            <w:tcW w:w="494" w:type="pct"/>
            <w:shd w:val="clear" w:color="auto" w:fill="auto"/>
            <w:hideMark/>
          </w:tcPr>
          <w:p w14:paraId="6542C62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494</w:t>
            </w:r>
          </w:p>
        </w:tc>
        <w:tc>
          <w:tcPr>
            <w:tcW w:w="653" w:type="pct"/>
            <w:shd w:val="clear" w:color="auto" w:fill="auto"/>
            <w:hideMark/>
          </w:tcPr>
          <w:p w14:paraId="4DB8613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494</w:t>
            </w:r>
          </w:p>
        </w:tc>
      </w:tr>
      <w:tr w:rsidR="0086082C" w:rsidRPr="0086082C" w14:paraId="0C2EDDAA" w14:textId="77777777" w:rsidTr="008365E6">
        <w:trPr>
          <w:trHeight w:val="73"/>
        </w:trPr>
        <w:tc>
          <w:tcPr>
            <w:tcW w:w="642" w:type="pct"/>
            <w:shd w:val="clear" w:color="auto" w:fill="auto"/>
            <w:hideMark/>
          </w:tcPr>
          <w:p w14:paraId="1AEB081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5A161B9"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5B2EBF1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242" w:type="pct"/>
            <w:shd w:val="clear" w:color="auto" w:fill="auto"/>
            <w:hideMark/>
          </w:tcPr>
          <w:p w14:paraId="2B668B4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w:t>
            </w:r>
          </w:p>
        </w:tc>
        <w:tc>
          <w:tcPr>
            <w:tcW w:w="340" w:type="pct"/>
            <w:shd w:val="clear" w:color="auto" w:fill="auto"/>
            <w:hideMark/>
          </w:tcPr>
          <w:p w14:paraId="17F947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5125DE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34C2DB1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w:t>
            </w:r>
          </w:p>
        </w:tc>
        <w:tc>
          <w:tcPr>
            <w:tcW w:w="652" w:type="pct"/>
            <w:shd w:val="clear" w:color="auto" w:fill="auto"/>
            <w:hideMark/>
          </w:tcPr>
          <w:p w14:paraId="325C4F4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w:t>
            </w:r>
          </w:p>
        </w:tc>
        <w:tc>
          <w:tcPr>
            <w:tcW w:w="494" w:type="pct"/>
            <w:shd w:val="clear" w:color="auto" w:fill="auto"/>
            <w:hideMark/>
          </w:tcPr>
          <w:p w14:paraId="1A59768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w:t>
            </w:r>
          </w:p>
        </w:tc>
        <w:tc>
          <w:tcPr>
            <w:tcW w:w="653" w:type="pct"/>
            <w:shd w:val="clear" w:color="auto" w:fill="auto"/>
            <w:hideMark/>
          </w:tcPr>
          <w:p w14:paraId="752449C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w:t>
            </w:r>
          </w:p>
        </w:tc>
      </w:tr>
      <w:tr w:rsidR="0086082C" w:rsidRPr="0086082C" w14:paraId="4EFE4D44" w14:textId="77777777" w:rsidTr="008365E6">
        <w:trPr>
          <w:trHeight w:val="73"/>
        </w:trPr>
        <w:tc>
          <w:tcPr>
            <w:tcW w:w="642" w:type="pct"/>
            <w:shd w:val="clear" w:color="auto" w:fill="auto"/>
            <w:hideMark/>
          </w:tcPr>
          <w:p w14:paraId="7CFA872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3220503E"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Жилищное хозяйство</w:t>
            </w:r>
          </w:p>
        </w:tc>
        <w:tc>
          <w:tcPr>
            <w:tcW w:w="220" w:type="pct"/>
            <w:shd w:val="clear" w:color="auto" w:fill="auto"/>
            <w:hideMark/>
          </w:tcPr>
          <w:p w14:paraId="1CB3294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2043389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340" w:type="pct"/>
            <w:shd w:val="clear" w:color="auto" w:fill="auto"/>
            <w:hideMark/>
          </w:tcPr>
          <w:p w14:paraId="4DDF1B1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31E8B6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5D6F70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17 077</w:t>
            </w:r>
          </w:p>
        </w:tc>
        <w:tc>
          <w:tcPr>
            <w:tcW w:w="652" w:type="pct"/>
            <w:shd w:val="clear" w:color="auto" w:fill="auto"/>
            <w:hideMark/>
          </w:tcPr>
          <w:p w14:paraId="62CF0CF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3C30B57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20 325</w:t>
            </w:r>
          </w:p>
        </w:tc>
        <w:tc>
          <w:tcPr>
            <w:tcW w:w="653" w:type="pct"/>
            <w:shd w:val="clear" w:color="auto" w:fill="auto"/>
            <w:hideMark/>
          </w:tcPr>
          <w:p w14:paraId="33AEABB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1612AFBC" w14:textId="77777777" w:rsidTr="008365E6">
        <w:trPr>
          <w:trHeight w:val="73"/>
        </w:trPr>
        <w:tc>
          <w:tcPr>
            <w:tcW w:w="642" w:type="pct"/>
            <w:shd w:val="clear" w:color="auto" w:fill="auto"/>
            <w:hideMark/>
          </w:tcPr>
          <w:p w14:paraId="0CE715F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842DD5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20" w:type="pct"/>
            <w:shd w:val="clear" w:color="auto" w:fill="auto"/>
            <w:hideMark/>
          </w:tcPr>
          <w:p w14:paraId="5832B51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2C5AF7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38CA14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04 0 00 00000</w:t>
            </w:r>
          </w:p>
        </w:tc>
        <w:tc>
          <w:tcPr>
            <w:tcW w:w="259" w:type="pct"/>
            <w:shd w:val="clear" w:color="auto" w:fill="auto"/>
            <w:hideMark/>
          </w:tcPr>
          <w:p w14:paraId="3B929BA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26AF6D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5C8B87E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FE9191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3" w:type="pct"/>
            <w:shd w:val="clear" w:color="auto" w:fill="auto"/>
            <w:hideMark/>
          </w:tcPr>
          <w:p w14:paraId="5C752B8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18E28B0" w14:textId="77777777" w:rsidTr="008365E6">
        <w:trPr>
          <w:trHeight w:val="73"/>
        </w:trPr>
        <w:tc>
          <w:tcPr>
            <w:tcW w:w="642" w:type="pct"/>
            <w:shd w:val="clear" w:color="auto" w:fill="auto"/>
            <w:hideMark/>
          </w:tcPr>
          <w:p w14:paraId="65EC77C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BBC7EF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495E8F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4BA1270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00640A1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04 0 00 00000</w:t>
            </w:r>
          </w:p>
        </w:tc>
        <w:tc>
          <w:tcPr>
            <w:tcW w:w="259" w:type="pct"/>
            <w:shd w:val="clear" w:color="auto" w:fill="auto"/>
            <w:hideMark/>
          </w:tcPr>
          <w:p w14:paraId="18E3210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5C7767E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6BDB01D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BE3569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3" w:type="pct"/>
            <w:shd w:val="clear" w:color="auto" w:fill="auto"/>
            <w:hideMark/>
          </w:tcPr>
          <w:p w14:paraId="6B7EFBC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DE771B8" w14:textId="77777777" w:rsidTr="008365E6">
        <w:trPr>
          <w:trHeight w:val="73"/>
        </w:trPr>
        <w:tc>
          <w:tcPr>
            <w:tcW w:w="642" w:type="pct"/>
            <w:shd w:val="clear" w:color="auto" w:fill="auto"/>
            <w:hideMark/>
          </w:tcPr>
          <w:p w14:paraId="45BB935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80F912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0" w:type="pct"/>
            <w:shd w:val="clear" w:color="auto" w:fill="auto"/>
            <w:hideMark/>
          </w:tcPr>
          <w:p w14:paraId="1840346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72260AF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388043A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2BB0634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28DCFC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12 180</w:t>
            </w:r>
          </w:p>
        </w:tc>
        <w:tc>
          <w:tcPr>
            <w:tcW w:w="652" w:type="pct"/>
            <w:shd w:val="clear" w:color="auto" w:fill="auto"/>
            <w:hideMark/>
          </w:tcPr>
          <w:p w14:paraId="40CAAC1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A38D78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15 927</w:t>
            </w:r>
          </w:p>
        </w:tc>
        <w:tc>
          <w:tcPr>
            <w:tcW w:w="653" w:type="pct"/>
            <w:shd w:val="clear" w:color="auto" w:fill="auto"/>
            <w:hideMark/>
          </w:tcPr>
          <w:p w14:paraId="31B23D5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2B99973" w14:textId="77777777" w:rsidTr="008365E6">
        <w:trPr>
          <w:trHeight w:val="73"/>
        </w:trPr>
        <w:tc>
          <w:tcPr>
            <w:tcW w:w="642" w:type="pct"/>
            <w:shd w:val="clear" w:color="auto" w:fill="auto"/>
            <w:hideMark/>
          </w:tcPr>
          <w:p w14:paraId="53026E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F48542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Бюджетные инвестиции</w:t>
            </w:r>
          </w:p>
        </w:tc>
        <w:tc>
          <w:tcPr>
            <w:tcW w:w="220" w:type="pct"/>
            <w:shd w:val="clear" w:color="auto" w:fill="auto"/>
            <w:hideMark/>
          </w:tcPr>
          <w:p w14:paraId="34D1971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679F14C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5CED80B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1E70E0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410</w:t>
            </w:r>
          </w:p>
        </w:tc>
        <w:tc>
          <w:tcPr>
            <w:tcW w:w="494" w:type="pct"/>
            <w:shd w:val="clear" w:color="auto" w:fill="auto"/>
            <w:hideMark/>
          </w:tcPr>
          <w:p w14:paraId="6B5E828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12 180</w:t>
            </w:r>
          </w:p>
        </w:tc>
        <w:tc>
          <w:tcPr>
            <w:tcW w:w="652" w:type="pct"/>
            <w:shd w:val="clear" w:color="auto" w:fill="auto"/>
            <w:hideMark/>
          </w:tcPr>
          <w:p w14:paraId="23C3239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039B6C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15 927</w:t>
            </w:r>
          </w:p>
        </w:tc>
        <w:tc>
          <w:tcPr>
            <w:tcW w:w="653" w:type="pct"/>
            <w:shd w:val="clear" w:color="auto" w:fill="auto"/>
            <w:hideMark/>
          </w:tcPr>
          <w:p w14:paraId="112565A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3C47B24" w14:textId="77777777" w:rsidTr="008365E6">
        <w:trPr>
          <w:trHeight w:val="73"/>
        </w:trPr>
        <w:tc>
          <w:tcPr>
            <w:tcW w:w="642" w:type="pct"/>
            <w:shd w:val="clear" w:color="auto" w:fill="auto"/>
            <w:hideMark/>
          </w:tcPr>
          <w:p w14:paraId="0540AC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D1A9E5B" w14:textId="3A2FD828"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 Сергиевский Самарской области"</w:t>
            </w:r>
          </w:p>
        </w:tc>
        <w:tc>
          <w:tcPr>
            <w:tcW w:w="220" w:type="pct"/>
            <w:shd w:val="clear" w:color="auto" w:fill="auto"/>
            <w:hideMark/>
          </w:tcPr>
          <w:p w14:paraId="2139D8A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433894F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6CB6D67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34 0 00 00000</w:t>
            </w:r>
          </w:p>
        </w:tc>
        <w:tc>
          <w:tcPr>
            <w:tcW w:w="259" w:type="pct"/>
            <w:shd w:val="clear" w:color="auto" w:fill="auto"/>
            <w:hideMark/>
          </w:tcPr>
          <w:p w14:paraId="3D4D6E5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E8DD4F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3 897</w:t>
            </w:r>
          </w:p>
        </w:tc>
        <w:tc>
          <w:tcPr>
            <w:tcW w:w="652" w:type="pct"/>
            <w:shd w:val="clear" w:color="auto" w:fill="auto"/>
            <w:hideMark/>
          </w:tcPr>
          <w:p w14:paraId="0230FDA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C7EA57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3 897</w:t>
            </w:r>
          </w:p>
        </w:tc>
        <w:tc>
          <w:tcPr>
            <w:tcW w:w="653" w:type="pct"/>
            <w:shd w:val="clear" w:color="auto" w:fill="auto"/>
            <w:hideMark/>
          </w:tcPr>
          <w:p w14:paraId="119D8A0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D4AEFAF" w14:textId="77777777" w:rsidTr="008365E6">
        <w:trPr>
          <w:trHeight w:val="73"/>
        </w:trPr>
        <w:tc>
          <w:tcPr>
            <w:tcW w:w="642" w:type="pct"/>
            <w:shd w:val="clear" w:color="auto" w:fill="auto"/>
            <w:hideMark/>
          </w:tcPr>
          <w:p w14:paraId="03B4FD0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15CC7E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Иные закупки товаров, работ и услуг для </w:t>
            </w:r>
            <w:r w:rsidRPr="0086082C">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20" w:type="pct"/>
            <w:shd w:val="clear" w:color="auto" w:fill="auto"/>
            <w:hideMark/>
          </w:tcPr>
          <w:p w14:paraId="6F6E674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797DC2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688E093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34 0 00 00000</w:t>
            </w:r>
          </w:p>
        </w:tc>
        <w:tc>
          <w:tcPr>
            <w:tcW w:w="259" w:type="pct"/>
            <w:shd w:val="clear" w:color="auto" w:fill="auto"/>
            <w:hideMark/>
          </w:tcPr>
          <w:p w14:paraId="2C05567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3D3870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3 897</w:t>
            </w:r>
          </w:p>
        </w:tc>
        <w:tc>
          <w:tcPr>
            <w:tcW w:w="652" w:type="pct"/>
            <w:shd w:val="clear" w:color="auto" w:fill="auto"/>
            <w:hideMark/>
          </w:tcPr>
          <w:p w14:paraId="44F0B37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120FF5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3 897</w:t>
            </w:r>
          </w:p>
        </w:tc>
        <w:tc>
          <w:tcPr>
            <w:tcW w:w="653" w:type="pct"/>
            <w:shd w:val="clear" w:color="auto" w:fill="auto"/>
            <w:hideMark/>
          </w:tcPr>
          <w:p w14:paraId="49EFBDA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223C7E2" w14:textId="77777777" w:rsidTr="008365E6">
        <w:trPr>
          <w:trHeight w:val="73"/>
        </w:trPr>
        <w:tc>
          <w:tcPr>
            <w:tcW w:w="642" w:type="pct"/>
            <w:shd w:val="clear" w:color="auto" w:fill="auto"/>
            <w:hideMark/>
          </w:tcPr>
          <w:p w14:paraId="0ED9BB6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51F74C69"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Коммунальное хозяйство</w:t>
            </w:r>
          </w:p>
        </w:tc>
        <w:tc>
          <w:tcPr>
            <w:tcW w:w="220" w:type="pct"/>
            <w:shd w:val="clear" w:color="auto" w:fill="auto"/>
            <w:hideMark/>
          </w:tcPr>
          <w:p w14:paraId="173B4AD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58B3B74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02</w:t>
            </w:r>
          </w:p>
        </w:tc>
        <w:tc>
          <w:tcPr>
            <w:tcW w:w="340" w:type="pct"/>
            <w:shd w:val="clear" w:color="auto" w:fill="auto"/>
            <w:hideMark/>
          </w:tcPr>
          <w:p w14:paraId="018B2B7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30E18D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EDBCFF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850</w:t>
            </w:r>
          </w:p>
        </w:tc>
        <w:tc>
          <w:tcPr>
            <w:tcW w:w="652" w:type="pct"/>
            <w:shd w:val="clear" w:color="auto" w:fill="auto"/>
            <w:hideMark/>
          </w:tcPr>
          <w:p w14:paraId="31C51BB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71C4A95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850</w:t>
            </w:r>
          </w:p>
        </w:tc>
        <w:tc>
          <w:tcPr>
            <w:tcW w:w="653" w:type="pct"/>
            <w:shd w:val="clear" w:color="auto" w:fill="auto"/>
            <w:hideMark/>
          </w:tcPr>
          <w:p w14:paraId="20A196D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75F53410" w14:textId="77777777" w:rsidTr="008365E6">
        <w:trPr>
          <w:trHeight w:val="73"/>
        </w:trPr>
        <w:tc>
          <w:tcPr>
            <w:tcW w:w="642" w:type="pct"/>
            <w:shd w:val="clear" w:color="auto" w:fill="auto"/>
            <w:hideMark/>
          </w:tcPr>
          <w:p w14:paraId="61B821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FF8D3C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20" w:type="pct"/>
            <w:shd w:val="clear" w:color="auto" w:fill="auto"/>
            <w:hideMark/>
          </w:tcPr>
          <w:p w14:paraId="37E29DF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0BD1F63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10DEDF9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14:paraId="51346E4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376C1F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652" w:type="pct"/>
            <w:shd w:val="clear" w:color="auto" w:fill="auto"/>
            <w:hideMark/>
          </w:tcPr>
          <w:p w14:paraId="5DFC722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8B4364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653" w:type="pct"/>
            <w:shd w:val="clear" w:color="auto" w:fill="auto"/>
            <w:hideMark/>
          </w:tcPr>
          <w:p w14:paraId="74943D0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5498FB5" w14:textId="77777777" w:rsidTr="008365E6">
        <w:trPr>
          <w:trHeight w:val="73"/>
        </w:trPr>
        <w:tc>
          <w:tcPr>
            <w:tcW w:w="642" w:type="pct"/>
            <w:shd w:val="clear" w:color="auto" w:fill="auto"/>
            <w:hideMark/>
          </w:tcPr>
          <w:p w14:paraId="5ADB4EC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A6B44E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703FF6E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60EF44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56257FD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14:paraId="77A6DBF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5751395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652" w:type="pct"/>
            <w:shd w:val="clear" w:color="auto" w:fill="auto"/>
            <w:hideMark/>
          </w:tcPr>
          <w:p w14:paraId="6210C73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8B8882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653" w:type="pct"/>
            <w:shd w:val="clear" w:color="auto" w:fill="auto"/>
            <w:hideMark/>
          </w:tcPr>
          <w:p w14:paraId="1A4C89A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151E16A" w14:textId="77777777" w:rsidTr="008365E6">
        <w:trPr>
          <w:trHeight w:val="73"/>
        </w:trPr>
        <w:tc>
          <w:tcPr>
            <w:tcW w:w="642" w:type="pct"/>
            <w:shd w:val="clear" w:color="auto" w:fill="auto"/>
            <w:hideMark/>
          </w:tcPr>
          <w:p w14:paraId="721AC38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07CC1BC4"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Благоустройство</w:t>
            </w:r>
          </w:p>
        </w:tc>
        <w:tc>
          <w:tcPr>
            <w:tcW w:w="220" w:type="pct"/>
            <w:shd w:val="clear" w:color="auto" w:fill="auto"/>
            <w:hideMark/>
          </w:tcPr>
          <w:p w14:paraId="3C51DC4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2B7CAB3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340" w:type="pct"/>
            <w:shd w:val="clear" w:color="auto" w:fill="auto"/>
            <w:hideMark/>
          </w:tcPr>
          <w:p w14:paraId="68C06C5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90A056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07DFD2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4 082</w:t>
            </w:r>
          </w:p>
        </w:tc>
        <w:tc>
          <w:tcPr>
            <w:tcW w:w="652" w:type="pct"/>
            <w:shd w:val="clear" w:color="auto" w:fill="auto"/>
            <w:hideMark/>
          </w:tcPr>
          <w:p w14:paraId="0C66D9D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60BF671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3 180</w:t>
            </w:r>
          </w:p>
        </w:tc>
        <w:tc>
          <w:tcPr>
            <w:tcW w:w="653" w:type="pct"/>
            <w:shd w:val="clear" w:color="auto" w:fill="auto"/>
            <w:hideMark/>
          </w:tcPr>
          <w:p w14:paraId="29E3C03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70A3234F" w14:textId="77777777" w:rsidTr="008365E6">
        <w:trPr>
          <w:trHeight w:val="73"/>
        </w:trPr>
        <w:tc>
          <w:tcPr>
            <w:tcW w:w="642" w:type="pct"/>
            <w:shd w:val="clear" w:color="auto" w:fill="auto"/>
            <w:hideMark/>
          </w:tcPr>
          <w:p w14:paraId="5D41546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E4FFCC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0" w:type="pct"/>
            <w:shd w:val="clear" w:color="auto" w:fill="auto"/>
            <w:hideMark/>
          </w:tcPr>
          <w:p w14:paraId="4DA09CA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25A6AE6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067C6E7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6EA5CF8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A1725C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4 082</w:t>
            </w:r>
          </w:p>
        </w:tc>
        <w:tc>
          <w:tcPr>
            <w:tcW w:w="652" w:type="pct"/>
            <w:shd w:val="clear" w:color="auto" w:fill="auto"/>
            <w:hideMark/>
          </w:tcPr>
          <w:p w14:paraId="1511959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EA5A31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3 180</w:t>
            </w:r>
          </w:p>
        </w:tc>
        <w:tc>
          <w:tcPr>
            <w:tcW w:w="653" w:type="pct"/>
            <w:shd w:val="clear" w:color="auto" w:fill="auto"/>
            <w:hideMark/>
          </w:tcPr>
          <w:p w14:paraId="136DA6C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44E7C49" w14:textId="77777777" w:rsidTr="008365E6">
        <w:trPr>
          <w:trHeight w:val="73"/>
        </w:trPr>
        <w:tc>
          <w:tcPr>
            <w:tcW w:w="642" w:type="pct"/>
            <w:shd w:val="clear" w:color="auto" w:fill="auto"/>
            <w:hideMark/>
          </w:tcPr>
          <w:p w14:paraId="3D8E8EC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109271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772E58C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4811A57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680481F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0FFBD1F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4AB3427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4 082</w:t>
            </w:r>
          </w:p>
        </w:tc>
        <w:tc>
          <w:tcPr>
            <w:tcW w:w="652" w:type="pct"/>
            <w:shd w:val="clear" w:color="auto" w:fill="auto"/>
            <w:hideMark/>
          </w:tcPr>
          <w:p w14:paraId="5A0945C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0C7349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3 180</w:t>
            </w:r>
          </w:p>
        </w:tc>
        <w:tc>
          <w:tcPr>
            <w:tcW w:w="653" w:type="pct"/>
            <w:shd w:val="clear" w:color="auto" w:fill="auto"/>
            <w:hideMark/>
          </w:tcPr>
          <w:p w14:paraId="653884E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30F3A8E" w14:textId="77777777" w:rsidTr="008365E6">
        <w:trPr>
          <w:trHeight w:val="73"/>
        </w:trPr>
        <w:tc>
          <w:tcPr>
            <w:tcW w:w="642" w:type="pct"/>
            <w:shd w:val="clear" w:color="auto" w:fill="auto"/>
            <w:hideMark/>
          </w:tcPr>
          <w:p w14:paraId="1202E07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136A67A3"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20" w:type="pct"/>
            <w:shd w:val="clear" w:color="auto" w:fill="auto"/>
            <w:hideMark/>
          </w:tcPr>
          <w:p w14:paraId="74169E5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242" w:type="pct"/>
            <w:shd w:val="clear" w:color="auto" w:fill="auto"/>
            <w:hideMark/>
          </w:tcPr>
          <w:p w14:paraId="22C596C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340" w:type="pct"/>
            <w:shd w:val="clear" w:color="auto" w:fill="auto"/>
            <w:hideMark/>
          </w:tcPr>
          <w:p w14:paraId="1135E6B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BE0206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04875F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127 773</w:t>
            </w:r>
          </w:p>
        </w:tc>
        <w:tc>
          <w:tcPr>
            <w:tcW w:w="652" w:type="pct"/>
            <w:shd w:val="clear" w:color="auto" w:fill="auto"/>
            <w:hideMark/>
          </w:tcPr>
          <w:p w14:paraId="36E2A7C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304B3A5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305 144</w:t>
            </w:r>
          </w:p>
        </w:tc>
        <w:tc>
          <w:tcPr>
            <w:tcW w:w="653" w:type="pct"/>
            <w:shd w:val="clear" w:color="auto" w:fill="auto"/>
            <w:hideMark/>
          </w:tcPr>
          <w:p w14:paraId="510AB6A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1E302D9F" w14:textId="77777777" w:rsidTr="008365E6">
        <w:trPr>
          <w:trHeight w:val="73"/>
        </w:trPr>
        <w:tc>
          <w:tcPr>
            <w:tcW w:w="642" w:type="pct"/>
            <w:shd w:val="clear" w:color="auto" w:fill="auto"/>
            <w:hideMark/>
          </w:tcPr>
          <w:p w14:paraId="1A46316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1E211C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0" w:type="pct"/>
            <w:shd w:val="clear" w:color="auto" w:fill="auto"/>
            <w:hideMark/>
          </w:tcPr>
          <w:p w14:paraId="28D03B6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5783EF4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7B7E6EB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3C6A8E7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EE759C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127 773</w:t>
            </w:r>
          </w:p>
        </w:tc>
        <w:tc>
          <w:tcPr>
            <w:tcW w:w="652" w:type="pct"/>
            <w:shd w:val="clear" w:color="auto" w:fill="auto"/>
            <w:hideMark/>
          </w:tcPr>
          <w:p w14:paraId="6C6CAB4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FF4415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305 144</w:t>
            </w:r>
          </w:p>
        </w:tc>
        <w:tc>
          <w:tcPr>
            <w:tcW w:w="653" w:type="pct"/>
            <w:shd w:val="clear" w:color="auto" w:fill="auto"/>
            <w:hideMark/>
          </w:tcPr>
          <w:p w14:paraId="787AE85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350E708" w14:textId="77777777" w:rsidTr="008365E6">
        <w:trPr>
          <w:trHeight w:val="73"/>
        </w:trPr>
        <w:tc>
          <w:tcPr>
            <w:tcW w:w="642" w:type="pct"/>
            <w:shd w:val="clear" w:color="auto" w:fill="auto"/>
            <w:hideMark/>
          </w:tcPr>
          <w:p w14:paraId="3952E25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BC1D23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Бюджетные инвестиции</w:t>
            </w:r>
          </w:p>
        </w:tc>
        <w:tc>
          <w:tcPr>
            <w:tcW w:w="220" w:type="pct"/>
            <w:shd w:val="clear" w:color="auto" w:fill="auto"/>
            <w:hideMark/>
          </w:tcPr>
          <w:p w14:paraId="15AA3AB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242" w:type="pct"/>
            <w:shd w:val="clear" w:color="auto" w:fill="auto"/>
            <w:hideMark/>
          </w:tcPr>
          <w:p w14:paraId="3E9B0A7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5CED79D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1D67AAD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410</w:t>
            </w:r>
          </w:p>
        </w:tc>
        <w:tc>
          <w:tcPr>
            <w:tcW w:w="494" w:type="pct"/>
            <w:shd w:val="clear" w:color="auto" w:fill="auto"/>
            <w:hideMark/>
          </w:tcPr>
          <w:p w14:paraId="2D12828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127 773</w:t>
            </w:r>
          </w:p>
        </w:tc>
        <w:tc>
          <w:tcPr>
            <w:tcW w:w="652" w:type="pct"/>
            <w:shd w:val="clear" w:color="auto" w:fill="auto"/>
            <w:hideMark/>
          </w:tcPr>
          <w:p w14:paraId="3A264F4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ABB652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305 144</w:t>
            </w:r>
          </w:p>
        </w:tc>
        <w:tc>
          <w:tcPr>
            <w:tcW w:w="653" w:type="pct"/>
            <w:shd w:val="clear" w:color="auto" w:fill="auto"/>
            <w:hideMark/>
          </w:tcPr>
          <w:p w14:paraId="322367C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68AE3BB" w14:textId="77777777" w:rsidTr="008365E6">
        <w:trPr>
          <w:trHeight w:val="73"/>
        </w:trPr>
        <w:tc>
          <w:tcPr>
            <w:tcW w:w="642" w:type="pct"/>
            <w:shd w:val="clear" w:color="auto" w:fill="auto"/>
            <w:hideMark/>
          </w:tcPr>
          <w:p w14:paraId="21BBD80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3E5C42C4"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20" w:type="pct"/>
            <w:shd w:val="clear" w:color="auto" w:fill="auto"/>
            <w:hideMark/>
          </w:tcPr>
          <w:p w14:paraId="747A1D1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06</w:t>
            </w:r>
          </w:p>
        </w:tc>
        <w:tc>
          <w:tcPr>
            <w:tcW w:w="242" w:type="pct"/>
            <w:shd w:val="clear" w:color="auto" w:fill="auto"/>
            <w:hideMark/>
          </w:tcPr>
          <w:p w14:paraId="0BBAC49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340" w:type="pct"/>
            <w:shd w:val="clear" w:color="auto" w:fill="auto"/>
            <w:hideMark/>
          </w:tcPr>
          <w:p w14:paraId="17138DA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42CE74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29B1527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2 905</w:t>
            </w:r>
          </w:p>
        </w:tc>
        <w:tc>
          <w:tcPr>
            <w:tcW w:w="652" w:type="pct"/>
            <w:shd w:val="clear" w:color="auto" w:fill="auto"/>
            <w:hideMark/>
          </w:tcPr>
          <w:p w14:paraId="12B506C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5D2DE6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2 755</w:t>
            </w:r>
          </w:p>
        </w:tc>
        <w:tc>
          <w:tcPr>
            <w:tcW w:w="653" w:type="pct"/>
            <w:shd w:val="clear" w:color="auto" w:fill="auto"/>
            <w:hideMark/>
          </w:tcPr>
          <w:p w14:paraId="45AC1AB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68E6F5FB" w14:textId="77777777" w:rsidTr="008365E6">
        <w:trPr>
          <w:trHeight w:val="73"/>
        </w:trPr>
        <w:tc>
          <w:tcPr>
            <w:tcW w:w="642" w:type="pct"/>
            <w:shd w:val="clear" w:color="auto" w:fill="auto"/>
            <w:hideMark/>
          </w:tcPr>
          <w:p w14:paraId="494F6EA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755B28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20" w:type="pct"/>
            <w:shd w:val="clear" w:color="auto" w:fill="auto"/>
            <w:hideMark/>
          </w:tcPr>
          <w:p w14:paraId="7DAD8F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065B61E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7AC8CF8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14:paraId="04CEA01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5DFC29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1 430</w:t>
            </w:r>
          </w:p>
        </w:tc>
        <w:tc>
          <w:tcPr>
            <w:tcW w:w="652" w:type="pct"/>
            <w:shd w:val="clear" w:color="auto" w:fill="auto"/>
            <w:hideMark/>
          </w:tcPr>
          <w:p w14:paraId="7437B0A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77FF1A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1 430</w:t>
            </w:r>
          </w:p>
        </w:tc>
        <w:tc>
          <w:tcPr>
            <w:tcW w:w="653" w:type="pct"/>
            <w:shd w:val="clear" w:color="auto" w:fill="auto"/>
            <w:hideMark/>
          </w:tcPr>
          <w:p w14:paraId="22671D9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A9E30FB" w14:textId="77777777" w:rsidTr="008365E6">
        <w:trPr>
          <w:trHeight w:val="73"/>
        </w:trPr>
        <w:tc>
          <w:tcPr>
            <w:tcW w:w="642" w:type="pct"/>
            <w:shd w:val="clear" w:color="auto" w:fill="auto"/>
            <w:hideMark/>
          </w:tcPr>
          <w:p w14:paraId="7F778D0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8692BA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65BC091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79B6BC3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726018B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14:paraId="6BA048D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7F175AC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1 340</w:t>
            </w:r>
          </w:p>
        </w:tc>
        <w:tc>
          <w:tcPr>
            <w:tcW w:w="652" w:type="pct"/>
            <w:shd w:val="clear" w:color="auto" w:fill="auto"/>
            <w:hideMark/>
          </w:tcPr>
          <w:p w14:paraId="3E01D20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6E2C1F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1 340</w:t>
            </w:r>
          </w:p>
        </w:tc>
        <w:tc>
          <w:tcPr>
            <w:tcW w:w="653" w:type="pct"/>
            <w:shd w:val="clear" w:color="auto" w:fill="auto"/>
            <w:hideMark/>
          </w:tcPr>
          <w:p w14:paraId="2436EFE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064A240" w14:textId="77777777" w:rsidTr="008365E6">
        <w:trPr>
          <w:trHeight w:val="73"/>
        </w:trPr>
        <w:tc>
          <w:tcPr>
            <w:tcW w:w="642" w:type="pct"/>
            <w:shd w:val="clear" w:color="auto" w:fill="auto"/>
            <w:hideMark/>
          </w:tcPr>
          <w:p w14:paraId="51C9F2A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B6E2EC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Премии и гранты</w:t>
            </w:r>
          </w:p>
        </w:tc>
        <w:tc>
          <w:tcPr>
            <w:tcW w:w="220" w:type="pct"/>
            <w:shd w:val="clear" w:color="auto" w:fill="auto"/>
            <w:hideMark/>
          </w:tcPr>
          <w:p w14:paraId="5D067BA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5CC1FE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193FBAC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14:paraId="3CEDC00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350</w:t>
            </w:r>
          </w:p>
        </w:tc>
        <w:tc>
          <w:tcPr>
            <w:tcW w:w="494" w:type="pct"/>
            <w:shd w:val="clear" w:color="auto" w:fill="auto"/>
            <w:hideMark/>
          </w:tcPr>
          <w:p w14:paraId="07EDCFC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90</w:t>
            </w:r>
          </w:p>
        </w:tc>
        <w:tc>
          <w:tcPr>
            <w:tcW w:w="652" w:type="pct"/>
            <w:shd w:val="clear" w:color="auto" w:fill="auto"/>
            <w:hideMark/>
          </w:tcPr>
          <w:p w14:paraId="4948ADF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44741D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90</w:t>
            </w:r>
          </w:p>
        </w:tc>
        <w:tc>
          <w:tcPr>
            <w:tcW w:w="653" w:type="pct"/>
            <w:shd w:val="clear" w:color="auto" w:fill="auto"/>
            <w:hideMark/>
          </w:tcPr>
          <w:p w14:paraId="3CB6804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41B6236" w14:textId="77777777" w:rsidTr="008365E6">
        <w:trPr>
          <w:trHeight w:val="73"/>
        </w:trPr>
        <w:tc>
          <w:tcPr>
            <w:tcW w:w="642" w:type="pct"/>
            <w:shd w:val="clear" w:color="auto" w:fill="auto"/>
            <w:hideMark/>
          </w:tcPr>
          <w:p w14:paraId="6FB1456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EC00CD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20" w:type="pct"/>
            <w:shd w:val="clear" w:color="auto" w:fill="auto"/>
            <w:hideMark/>
          </w:tcPr>
          <w:p w14:paraId="28BA0D6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04A09B7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2078A11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28 0 00 00000</w:t>
            </w:r>
          </w:p>
        </w:tc>
        <w:tc>
          <w:tcPr>
            <w:tcW w:w="259" w:type="pct"/>
            <w:shd w:val="clear" w:color="auto" w:fill="auto"/>
            <w:hideMark/>
          </w:tcPr>
          <w:p w14:paraId="4EC88AB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E7E00B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1 475</w:t>
            </w:r>
          </w:p>
        </w:tc>
        <w:tc>
          <w:tcPr>
            <w:tcW w:w="652" w:type="pct"/>
            <w:shd w:val="clear" w:color="auto" w:fill="auto"/>
            <w:hideMark/>
          </w:tcPr>
          <w:p w14:paraId="42ED765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AE0F08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1 325</w:t>
            </w:r>
          </w:p>
        </w:tc>
        <w:tc>
          <w:tcPr>
            <w:tcW w:w="653" w:type="pct"/>
            <w:shd w:val="clear" w:color="auto" w:fill="auto"/>
            <w:hideMark/>
          </w:tcPr>
          <w:p w14:paraId="1278ECA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D9CC131" w14:textId="77777777" w:rsidTr="008365E6">
        <w:trPr>
          <w:trHeight w:val="73"/>
        </w:trPr>
        <w:tc>
          <w:tcPr>
            <w:tcW w:w="642" w:type="pct"/>
            <w:shd w:val="clear" w:color="auto" w:fill="auto"/>
            <w:hideMark/>
          </w:tcPr>
          <w:p w14:paraId="69939D8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F0E9A0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4E371C6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242" w:type="pct"/>
            <w:shd w:val="clear" w:color="auto" w:fill="auto"/>
            <w:hideMark/>
          </w:tcPr>
          <w:p w14:paraId="3348DDC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0D6FFC2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28 0 00 00000</w:t>
            </w:r>
          </w:p>
        </w:tc>
        <w:tc>
          <w:tcPr>
            <w:tcW w:w="259" w:type="pct"/>
            <w:shd w:val="clear" w:color="auto" w:fill="auto"/>
            <w:hideMark/>
          </w:tcPr>
          <w:p w14:paraId="1C28F8C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ADC9BE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1 475</w:t>
            </w:r>
          </w:p>
        </w:tc>
        <w:tc>
          <w:tcPr>
            <w:tcW w:w="652" w:type="pct"/>
            <w:shd w:val="clear" w:color="auto" w:fill="auto"/>
            <w:hideMark/>
          </w:tcPr>
          <w:p w14:paraId="2C55837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7A1865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1 325</w:t>
            </w:r>
          </w:p>
        </w:tc>
        <w:tc>
          <w:tcPr>
            <w:tcW w:w="653" w:type="pct"/>
            <w:shd w:val="clear" w:color="auto" w:fill="auto"/>
            <w:hideMark/>
          </w:tcPr>
          <w:p w14:paraId="3AAC43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BC405CF" w14:textId="77777777" w:rsidTr="008365E6">
        <w:trPr>
          <w:trHeight w:val="73"/>
        </w:trPr>
        <w:tc>
          <w:tcPr>
            <w:tcW w:w="642" w:type="pct"/>
            <w:shd w:val="clear" w:color="auto" w:fill="auto"/>
            <w:hideMark/>
          </w:tcPr>
          <w:p w14:paraId="01AC77E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50819424"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Общее образование</w:t>
            </w:r>
          </w:p>
        </w:tc>
        <w:tc>
          <w:tcPr>
            <w:tcW w:w="220" w:type="pct"/>
            <w:shd w:val="clear" w:color="auto" w:fill="auto"/>
            <w:hideMark/>
          </w:tcPr>
          <w:p w14:paraId="161D092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72F46F4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02</w:t>
            </w:r>
          </w:p>
        </w:tc>
        <w:tc>
          <w:tcPr>
            <w:tcW w:w="340" w:type="pct"/>
            <w:shd w:val="clear" w:color="auto" w:fill="auto"/>
            <w:hideMark/>
          </w:tcPr>
          <w:p w14:paraId="265F239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AE5DF8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FBD1F4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42 217</w:t>
            </w:r>
          </w:p>
        </w:tc>
        <w:tc>
          <w:tcPr>
            <w:tcW w:w="652" w:type="pct"/>
            <w:shd w:val="clear" w:color="auto" w:fill="auto"/>
            <w:hideMark/>
          </w:tcPr>
          <w:p w14:paraId="25669DF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6CC71A7E"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19 475</w:t>
            </w:r>
          </w:p>
        </w:tc>
        <w:tc>
          <w:tcPr>
            <w:tcW w:w="653" w:type="pct"/>
            <w:shd w:val="clear" w:color="auto" w:fill="auto"/>
            <w:hideMark/>
          </w:tcPr>
          <w:p w14:paraId="2D50471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5928BB47" w14:textId="77777777" w:rsidTr="008365E6">
        <w:trPr>
          <w:trHeight w:val="73"/>
        </w:trPr>
        <w:tc>
          <w:tcPr>
            <w:tcW w:w="642" w:type="pct"/>
            <w:shd w:val="clear" w:color="auto" w:fill="auto"/>
            <w:hideMark/>
          </w:tcPr>
          <w:p w14:paraId="2A1FC8D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601</w:t>
            </w:r>
          </w:p>
        </w:tc>
        <w:tc>
          <w:tcPr>
            <w:tcW w:w="1004" w:type="pct"/>
            <w:shd w:val="clear" w:color="auto" w:fill="auto"/>
            <w:hideMark/>
          </w:tcPr>
          <w:p w14:paraId="2068B6A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6C33D04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1ACA02B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52D6247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7C4256E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80CBC0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42 217</w:t>
            </w:r>
          </w:p>
        </w:tc>
        <w:tc>
          <w:tcPr>
            <w:tcW w:w="652" w:type="pct"/>
            <w:shd w:val="clear" w:color="auto" w:fill="auto"/>
            <w:hideMark/>
          </w:tcPr>
          <w:p w14:paraId="3B971A5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EDB1AE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19 475</w:t>
            </w:r>
          </w:p>
        </w:tc>
        <w:tc>
          <w:tcPr>
            <w:tcW w:w="653" w:type="pct"/>
            <w:shd w:val="clear" w:color="auto" w:fill="auto"/>
            <w:hideMark/>
          </w:tcPr>
          <w:p w14:paraId="26A3135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EEB1CA2" w14:textId="77777777" w:rsidTr="008365E6">
        <w:trPr>
          <w:trHeight w:val="73"/>
        </w:trPr>
        <w:tc>
          <w:tcPr>
            <w:tcW w:w="642" w:type="pct"/>
            <w:shd w:val="clear" w:color="auto" w:fill="auto"/>
            <w:hideMark/>
          </w:tcPr>
          <w:p w14:paraId="0AA57D1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9BDB81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4E4B720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3F61D76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2790422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6445FE6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6C3D660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42 217</w:t>
            </w:r>
          </w:p>
        </w:tc>
        <w:tc>
          <w:tcPr>
            <w:tcW w:w="652" w:type="pct"/>
            <w:shd w:val="clear" w:color="auto" w:fill="auto"/>
            <w:hideMark/>
          </w:tcPr>
          <w:p w14:paraId="0A80AFC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5E441D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19 475</w:t>
            </w:r>
          </w:p>
        </w:tc>
        <w:tc>
          <w:tcPr>
            <w:tcW w:w="653" w:type="pct"/>
            <w:shd w:val="clear" w:color="auto" w:fill="auto"/>
            <w:hideMark/>
          </w:tcPr>
          <w:p w14:paraId="20BE485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2507396" w14:textId="77777777" w:rsidTr="008365E6">
        <w:trPr>
          <w:trHeight w:val="73"/>
        </w:trPr>
        <w:tc>
          <w:tcPr>
            <w:tcW w:w="642" w:type="pct"/>
            <w:shd w:val="clear" w:color="auto" w:fill="auto"/>
            <w:hideMark/>
          </w:tcPr>
          <w:p w14:paraId="5CB64E9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58F0D0BD"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20" w:type="pct"/>
            <w:shd w:val="clear" w:color="auto" w:fill="auto"/>
            <w:hideMark/>
          </w:tcPr>
          <w:p w14:paraId="2984C81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65FDD82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05</w:t>
            </w:r>
          </w:p>
        </w:tc>
        <w:tc>
          <w:tcPr>
            <w:tcW w:w="340" w:type="pct"/>
            <w:shd w:val="clear" w:color="auto" w:fill="auto"/>
            <w:hideMark/>
          </w:tcPr>
          <w:p w14:paraId="56592A6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5BD798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0EC196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w:t>
            </w:r>
          </w:p>
        </w:tc>
        <w:tc>
          <w:tcPr>
            <w:tcW w:w="652" w:type="pct"/>
            <w:shd w:val="clear" w:color="auto" w:fill="auto"/>
            <w:hideMark/>
          </w:tcPr>
          <w:p w14:paraId="3C96FA0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0701C8B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w:t>
            </w:r>
          </w:p>
        </w:tc>
        <w:tc>
          <w:tcPr>
            <w:tcW w:w="653" w:type="pct"/>
            <w:shd w:val="clear" w:color="auto" w:fill="auto"/>
            <w:hideMark/>
          </w:tcPr>
          <w:p w14:paraId="6A7CD6F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46FA8DC9" w14:textId="77777777" w:rsidTr="008365E6">
        <w:trPr>
          <w:trHeight w:val="73"/>
        </w:trPr>
        <w:tc>
          <w:tcPr>
            <w:tcW w:w="642" w:type="pct"/>
            <w:shd w:val="clear" w:color="auto" w:fill="auto"/>
            <w:hideMark/>
          </w:tcPr>
          <w:p w14:paraId="736F2CD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B18FF4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20" w:type="pct"/>
            <w:shd w:val="clear" w:color="auto" w:fill="auto"/>
            <w:hideMark/>
          </w:tcPr>
          <w:p w14:paraId="59068E0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6B837BB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2E2DAE7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24 0 00 00000</w:t>
            </w:r>
          </w:p>
        </w:tc>
        <w:tc>
          <w:tcPr>
            <w:tcW w:w="259" w:type="pct"/>
            <w:shd w:val="clear" w:color="auto" w:fill="auto"/>
            <w:hideMark/>
          </w:tcPr>
          <w:p w14:paraId="2989D6E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2805479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w:t>
            </w:r>
          </w:p>
        </w:tc>
        <w:tc>
          <w:tcPr>
            <w:tcW w:w="652" w:type="pct"/>
            <w:shd w:val="clear" w:color="auto" w:fill="auto"/>
            <w:hideMark/>
          </w:tcPr>
          <w:p w14:paraId="6D97204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9BE09C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w:t>
            </w:r>
          </w:p>
        </w:tc>
        <w:tc>
          <w:tcPr>
            <w:tcW w:w="653" w:type="pct"/>
            <w:shd w:val="clear" w:color="auto" w:fill="auto"/>
            <w:hideMark/>
          </w:tcPr>
          <w:p w14:paraId="6A89E3F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F4E4C0C" w14:textId="77777777" w:rsidTr="008365E6">
        <w:trPr>
          <w:trHeight w:val="73"/>
        </w:trPr>
        <w:tc>
          <w:tcPr>
            <w:tcW w:w="642" w:type="pct"/>
            <w:shd w:val="clear" w:color="auto" w:fill="auto"/>
            <w:hideMark/>
          </w:tcPr>
          <w:p w14:paraId="151E2DD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1D05D9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71A2C8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0CF329F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w:t>
            </w:r>
          </w:p>
        </w:tc>
        <w:tc>
          <w:tcPr>
            <w:tcW w:w="340" w:type="pct"/>
            <w:shd w:val="clear" w:color="auto" w:fill="auto"/>
            <w:hideMark/>
          </w:tcPr>
          <w:p w14:paraId="679D198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24 0 00 00000</w:t>
            </w:r>
          </w:p>
        </w:tc>
        <w:tc>
          <w:tcPr>
            <w:tcW w:w="259" w:type="pct"/>
            <w:shd w:val="clear" w:color="auto" w:fill="auto"/>
            <w:hideMark/>
          </w:tcPr>
          <w:p w14:paraId="10E9507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1C0F22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w:t>
            </w:r>
          </w:p>
        </w:tc>
        <w:tc>
          <w:tcPr>
            <w:tcW w:w="652" w:type="pct"/>
            <w:shd w:val="clear" w:color="auto" w:fill="auto"/>
            <w:hideMark/>
          </w:tcPr>
          <w:p w14:paraId="42174F0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33EF57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w:t>
            </w:r>
          </w:p>
        </w:tc>
        <w:tc>
          <w:tcPr>
            <w:tcW w:w="653" w:type="pct"/>
            <w:shd w:val="clear" w:color="auto" w:fill="auto"/>
            <w:hideMark/>
          </w:tcPr>
          <w:p w14:paraId="715AB13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54A5180" w14:textId="77777777" w:rsidTr="008365E6">
        <w:trPr>
          <w:trHeight w:val="73"/>
        </w:trPr>
        <w:tc>
          <w:tcPr>
            <w:tcW w:w="642" w:type="pct"/>
            <w:shd w:val="clear" w:color="auto" w:fill="auto"/>
            <w:hideMark/>
          </w:tcPr>
          <w:p w14:paraId="39C84EF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54891A36"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Молодежная политика</w:t>
            </w:r>
          </w:p>
        </w:tc>
        <w:tc>
          <w:tcPr>
            <w:tcW w:w="220" w:type="pct"/>
            <w:shd w:val="clear" w:color="auto" w:fill="auto"/>
            <w:hideMark/>
          </w:tcPr>
          <w:p w14:paraId="2ABF7F5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0F84A11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07</w:t>
            </w:r>
          </w:p>
        </w:tc>
        <w:tc>
          <w:tcPr>
            <w:tcW w:w="340" w:type="pct"/>
            <w:shd w:val="clear" w:color="auto" w:fill="auto"/>
            <w:hideMark/>
          </w:tcPr>
          <w:p w14:paraId="6E23E41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1F1205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A71897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4 549</w:t>
            </w:r>
          </w:p>
        </w:tc>
        <w:tc>
          <w:tcPr>
            <w:tcW w:w="652" w:type="pct"/>
            <w:shd w:val="clear" w:color="auto" w:fill="auto"/>
            <w:hideMark/>
          </w:tcPr>
          <w:p w14:paraId="00B42D9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3 204</w:t>
            </w:r>
          </w:p>
        </w:tc>
        <w:tc>
          <w:tcPr>
            <w:tcW w:w="494" w:type="pct"/>
            <w:shd w:val="clear" w:color="auto" w:fill="auto"/>
            <w:hideMark/>
          </w:tcPr>
          <w:p w14:paraId="1B45E80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4 849</w:t>
            </w:r>
          </w:p>
        </w:tc>
        <w:tc>
          <w:tcPr>
            <w:tcW w:w="653" w:type="pct"/>
            <w:shd w:val="clear" w:color="auto" w:fill="auto"/>
            <w:hideMark/>
          </w:tcPr>
          <w:p w14:paraId="63E2224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3 204</w:t>
            </w:r>
          </w:p>
        </w:tc>
      </w:tr>
      <w:tr w:rsidR="0086082C" w:rsidRPr="0086082C" w14:paraId="3374E096" w14:textId="77777777" w:rsidTr="008365E6">
        <w:trPr>
          <w:trHeight w:val="73"/>
        </w:trPr>
        <w:tc>
          <w:tcPr>
            <w:tcW w:w="642" w:type="pct"/>
            <w:shd w:val="clear" w:color="auto" w:fill="auto"/>
            <w:hideMark/>
          </w:tcPr>
          <w:p w14:paraId="3F25912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F3DCC7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20" w:type="pct"/>
            <w:shd w:val="clear" w:color="auto" w:fill="auto"/>
            <w:hideMark/>
          </w:tcPr>
          <w:p w14:paraId="20D91E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446E8D4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340" w:type="pct"/>
            <w:shd w:val="clear" w:color="auto" w:fill="auto"/>
            <w:hideMark/>
          </w:tcPr>
          <w:p w14:paraId="602FDA0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14:paraId="26CC1F9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FE42CD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1 225</w:t>
            </w:r>
          </w:p>
        </w:tc>
        <w:tc>
          <w:tcPr>
            <w:tcW w:w="652" w:type="pct"/>
            <w:shd w:val="clear" w:color="auto" w:fill="auto"/>
            <w:hideMark/>
          </w:tcPr>
          <w:p w14:paraId="6F99C15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89A590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1 525</w:t>
            </w:r>
          </w:p>
        </w:tc>
        <w:tc>
          <w:tcPr>
            <w:tcW w:w="653" w:type="pct"/>
            <w:shd w:val="clear" w:color="auto" w:fill="auto"/>
            <w:hideMark/>
          </w:tcPr>
          <w:p w14:paraId="5457481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58CF18E" w14:textId="77777777" w:rsidTr="008365E6">
        <w:trPr>
          <w:trHeight w:val="73"/>
        </w:trPr>
        <w:tc>
          <w:tcPr>
            <w:tcW w:w="642" w:type="pct"/>
            <w:shd w:val="clear" w:color="auto" w:fill="auto"/>
            <w:hideMark/>
          </w:tcPr>
          <w:p w14:paraId="25D8B29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548D58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5634612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327EF49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340" w:type="pct"/>
            <w:shd w:val="clear" w:color="auto" w:fill="auto"/>
            <w:hideMark/>
          </w:tcPr>
          <w:p w14:paraId="4B7A619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14:paraId="30FF50D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4DCD70F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1 225</w:t>
            </w:r>
          </w:p>
        </w:tc>
        <w:tc>
          <w:tcPr>
            <w:tcW w:w="652" w:type="pct"/>
            <w:shd w:val="clear" w:color="auto" w:fill="auto"/>
            <w:hideMark/>
          </w:tcPr>
          <w:p w14:paraId="5D74AA2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FB0408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1 525</w:t>
            </w:r>
          </w:p>
        </w:tc>
        <w:tc>
          <w:tcPr>
            <w:tcW w:w="653" w:type="pct"/>
            <w:shd w:val="clear" w:color="auto" w:fill="auto"/>
            <w:hideMark/>
          </w:tcPr>
          <w:p w14:paraId="07A87B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12B7C8F" w14:textId="77777777" w:rsidTr="008365E6">
        <w:trPr>
          <w:trHeight w:val="73"/>
        </w:trPr>
        <w:tc>
          <w:tcPr>
            <w:tcW w:w="642" w:type="pct"/>
            <w:shd w:val="clear" w:color="auto" w:fill="auto"/>
            <w:hideMark/>
          </w:tcPr>
          <w:p w14:paraId="6B1BD45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5ADDBD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20" w:type="pct"/>
            <w:shd w:val="clear" w:color="auto" w:fill="auto"/>
            <w:hideMark/>
          </w:tcPr>
          <w:p w14:paraId="19D7462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72AA525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340" w:type="pct"/>
            <w:shd w:val="clear" w:color="auto" w:fill="auto"/>
            <w:hideMark/>
          </w:tcPr>
          <w:p w14:paraId="0B25416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14:paraId="2F4ABAA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0E74E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3 324</w:t>
            </w:r>
          </w:p>
        </w:tc>
        <w:tc>
          <w:tcPr>
            <w:tcW w:w="652" w:type="pct"/>
            <w:shd w:val="clear" w:color="auto" w:fill="auto"/>
            <w:hideMark/>
          </w:tcPr>
          <w:p w14:paraId="24CB545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3 204</w:t>
            </w:r>
          </w:p>
        </w:tc>
        <w:tc>
          <w:tcPr>
            <w:tcW w:w="494" w:type="pct"/>
            <w:shd w:val="clear" w:color="auto" w:fill="auto"/>
            <w:hideMark/>
          </w:tcPr>
          <w:p w14:paraId="276EF4E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3 324</w:t>
            </w:r>
          </w:p>
        </w:tc>
        <w:tc>
          <w:tcPr>
            <w:tcW w:w="653" w:type="pct"/>
            <w:shd w:val="clear" w:color="auto" w:fill="auto"/>
            <w:hideMark/>
          </w:tcPr>
          <w:p w14:paraId="66B537D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3 204</w:t>
            </w:r>
          </w:p>
        </w:tc>
      </w:tr>
      <w:tr w:rsidR="0086082C" w:rsidRPr="0086082C" w14:paraId="61D64965" w14:textId="77777777" w:rsidTr="008365E6">
        <w:trPr>
          <w:trHeight w:val="73"/>
        </w:trPr>
        <w:tc>
          <w:tcPr>
            <w:tcW w:w="642" w:type="pct"/>
            <w:shd w:val="clear" w:color="auto" w:fill="auto"/>
            <w:hideMark/>
          </w:tcPr>
          <w:p w14:paraId="0C564AC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5804D9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062CD59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010B163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340" w:type="pct"/>
            <w:shd w:val="clear" w:color="auto" w:fill="auto"/>
            <w:hideMark/>
          </w:tcPr>
          <w:p w14:paraId="2160085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14:paraId="7C2C823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528D4FF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714</w:t>
            </w:r>
          </w:p>
        </w:tc>
        <w:tc>
          <w:tcPr>
            <w:tcW w:w="652" w:type="pct"/>
            <w:shd w:val="clear" w:color="auto" w:fill="auto"/>
            <w:hideMark/>
          </w:tcPr>
          <w:p w14:paraId="1240907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594</w:t>
            </w:r>
          </w:p>
        </w:tc>
        <w:tc>
          <w:tcPr>
            <w:tcW w:w="494" w:type="pct"/>
            <w:shd w:val="clear" w:color="auto" w:fill="auto"/>
            <w:hideMark/>
          </w:tcPr>
          <w:p w14:paraId="51F2FCB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714</w:t>
            </w:r>
          </w:p>
        </w:tc>
        <w:tc>
          <w:tcPr>
            <w:tcW w:w="653" w:type="pct"/>
            <w:shd w:val="clear" w:color="auto" w:fill="auto"/>
            <w:hideMark/>
          </w:tcPr>
          <w:p w14:paraId="71D70B3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594</w:t>
            </w:r>
          </w:p>
        </w:tc>
      </w:tr>
      <w:tr w:rsidR="0086082C" w:rsidRPr="0086082C" w14:paraId="0E578CAC" w14:textId="77777777" w:rsidTr="008365E6">
        <w:trPr>
          <w:trHeight w:val="73"/>
        </w:trPr>
        <w:tc>
          <w:tcPr>
            <w:tcW w:w="642" w:type="pct"/>
            <w:shd w:val="clear" w:color="auto" w:fill="auto"/>
            <w:hideMark/>
          </w:tcPr>
          <w:p w14:paraId="74CA90D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A2275B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370A0A8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1741AC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340" w:type="pct"/>
            <w:shd w:val="clear" w:color="auto" w:fill="auto"/>
            <w:hideMark/>
          </w:tcPr>
          <w:p w14:paraId="4D7E39C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14:paraId="7E7BB13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6A4AFCC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2 609</w:t>
            </w:r>
          </w:p>
        </w:tc>
        <w:tc>
          <w:tcPr>
            <w:tcW w:w="652" w:type="pct"/>
            <w:shd w:val="clear" w:color="auto" w:fill="auto"/>
            <w:hideMark/>
          </w:tcPr>
          <w:p w14:paraId="59D017C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2 609</w:t>
            </w:r>
          </w:p>
        </w:tc>
        <w:tc>
          <w:tcPr>
            <w:tcW w:w="494" w:type="pct"/>
            <w:shd w:val="clear" w:color="auto" w:fill="auto"/>
            <w:hideMark/>
          </w:tcPr>
          <w:p w14:paraId="1F2C79E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2 609</w:t>
            </w:r>
          </w:p>
        </w:tc>
        <w:tc>
          <w:tcPr>
            <w:tcW w:w="653" w:type="pct"/>
            <w:shd w:val="clear" w:color="auto" w:fill="auto"/>
            <w:hideMark/>
          </w:tcPr>
          <w:p w14:paraId="084D08C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2 609</w:t>
            </w:r>
          </w:p>
        </w:tc>
      </w:tr>
      <w:tr w:rsidR="0086082C" w:rsidRPr="0086082C" w14:paraId="643A83A4" w14:textId="77777777" w:rsidTr="008365E6">
        <w:trPr>
          <w:trHeight w:val="73"/>
        </w:trPr>
        <w:tc>
          <w:tcPr>
            <w:tcW w:w="642" w:type="pct"/>
            <w:shd w:val="clear" w:color="auto" w:fill="auto"/>
            <w:hideMark/>
          </w:tcPr>
          <w:p w14:paraId="4FBC610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08E3FCE7"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образования</w:t>
            </w:r>
          </w:p>
        </w:tc>
        <w:tc>
          <w:tcPr>
            <w:tcW w:w="220" w:type="pct"/>
            <w:shd w:val="clear" w:color="auto" w:fill="auto"/>
            <w:hideMark/>
          </w:tcPr>
          <w:p w14:paraId="2D69E0D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51E3776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09</w:t>
            </w:r>
          </w:p>
        </w:tc>
        <w:tc>
          <w:tcPr>
            <w:tcW w:w="340" w:type="pct"/>
            <w:shd w:val="clear" w:color="auto" w:fill="auto"/>
            <w:hideMark/>
          </w:tcPr>
          <w:p w14:paraId="1E68F92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C2ADFE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3DC642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118 787</w:t>
            </w:r>
          </w:p>
        </w:tc>
        <w:tc>
          <w:tcPr>
            <w:tcW w:w="652" w:type="pct"/>
            <w:shd w:val="clear" w:color="auto" w:fill="auto"/>
            <w:hideMark/>
          </w:tcPr>
          <w:p w14:paraId="48FA1D3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115 591</w:t>
            </w:r>
          </w:p>
        </w:tc>
        <w:tc>
          <w:tcPr>
            <w:tcW w:w="494" w:type="pct"/>
            <w:shd w:val="clear" w:color="auto" w:fill="auto"/>
            <w:hideMark/>
          </w:tcPr>
          <w:p w14:paraId="3E3F3E3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18 497</w:t>
            </w:r>
          </w:p>
        </w:tc>
        <w:tc>
          <w:tcPr>
            <w:tcW w:w="653" w:type="pct"/>
            <w:shd w:val="clear" w:color="auto" w:fill="auto"/>
            <w:hideMark/>
          </w:tcPr>
          <w:p w14:paraId="1B42942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18 497</w:t>
            </w:r>
          </w:p>
        </w:tc>
      </w:tr>
      <w:tr w:rsidR="0086082C" w:rsidRPr="0086082C" w14:paraId="0A393763" w14:textId="77777777" w:rsidTr="008365E6">
        <w:trPr>
          <w:trHeight w:val="73"/>
        </w:trPr>
        <w:tc>
          <w:tcPr>
            <w:tcW w:w="642" w:type="pct"/>
            <w:shd w:val="clear" w:color="auto" w:fill="auto"/>
            <w:hideMark/>
          </w:tcPr>
          <w:p w14:paraId="33D924D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C67F68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0" w:type="pct"/>
            <w:shd w:val="clear" w:color="auto" w:fill="auto"/>
            <w:hideMark/>
          </w:tcPr>
          <w:p w14:paraId="2B6A1E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2122917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46343DD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14:paraId="5D34CA8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D4B699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118 787</w:t>
            </w:r>
          </w:p>
        </w:tc>
        <w:tc>
          <w:tcPr>
            <w:tcW w:w="652" w:type="pct"/>
            <w:shd w:val="clear" w:color="auto" w:fill="auto"/>
            <w:hideMark/>
          </w:tcPr>
          <w:p w14:paraId="611E0AE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115 591</w:t>
            </w:r>
          </w:p>
        </w:tc>
        <w:tc>
          <w:tcPr>
            <w:tcW w:w="494" w:type="pct"/>
            <w:shd w:val="clear" w:color="auto" w:fill="auto"/>
            <w:hideMark/>
          </w:tcPr>
          <w:p w14:paraId="5894822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18 497</w:t>
            </w:r>
          </w:p>
        </w:tc>
        <w:tc>
          <w:tcPr>
            <w:tcW w:w="653" w:type="pct"/>
            <w:shd w:val="clear" w:color="auto" w:fill="auto"/>
            <w:hideMark/>
          </w:tcPr>
          <w:p w14:paraId="5452DEC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18 497</w:t>
            </w:r>
          </w:p>
        </w:tc>
      </w:tr>
      <w:tr w:rsidR="0086082C" w:rsidRPr="0086082C" w14:paraId="25A585A6" w14:textId="77777777" w:rsidTr="008365E6">
        <w:trPr>
          <w:trHeight w:val="73"/>
        </w:trPr>
        <w:tc>
          <w:tcPr>
            <w:tcW w:w="642" w:type="pct"/>
            <w:shd w:val="clear" w:color="auto" w:fill="auto"/>
            <w:hideMark/>
          </w:tcPr>
          <w:p w14:paraId="500E823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7A5789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Иные закупки товаров, работ и услуг для </w:t>
            </w:r>
            <w:r w:rsidRPr="0086082C">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20" w:type="pct"/>
            <w:shd w:val="clear" w:color="auto" w:fill="auto"/>
            <w:hideMark/>
          </w:tcPr>
          <w:p w14:paraId="02108DE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501FB3B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6B3EA8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14:paraId="5DE1CD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3A92BB0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118 787</w:t>
            </w:r>
          </w:p>
        </w:tc>
        <w:tc>
          <w:tcPr>
            <w:tcW w:w="652" w:type="pct"/>
            <w:shd w:val="clear" w:color="auto" w:fill="auto"/>
            <w:hideMark/>
          </w:tcPr>
          <w:p w14:paraId="2A1D824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115 591</w:t>
            </w:r>
          </w:p>
        </w:tc>
        <w:tc>
          <w:tcPr>
            <w:tcW w:w="494" w:type="pct"/>
            <w:shd w:val="clear" w:color="auto" w:fill="auto"/>
            <w:hideMark/>
          </w:tcPr>
          <w:p w14:paraId="491C11B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18 497</w:t>
            </w:r>
          </w:p>
        </w:tc>
        <w:tc>
          <w:tcPr>
            <w:tcW w:w="653" w:type="pct"/>
            <w:shd w:val="clear" w:color="auto" w:fill="auto"/>
            <w:hideMark/>
          </w:tcPr>
          <w:p w14:paraId="54DFB81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18 497</w:t>
            </w:r>
          </w:p>
        </w:tc>
      </w:tr>
      <w:tr w:rsidR="0086082C" w:rsidRPr="0086082C" w14:paraId="6249813C" w14:textId="77777777" w:rsidTr="008365E6">
        <w:trPr>
          <w:trHeight w:val="73"/>
        </w:trPr>
        <w:tc>
          <w:tcPr>
            <w:tcW w:w="642" w:type="pct"/>
            <w:shd w:val="clear" w:color="auto" w:fill="auto"/>
            <w:hideMark/>
          </w:tcPr>
          <w:p w14:paraId="5A04F57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0B4AA17E"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Культура</w:t>
            </w:r>
          </w:p>
        </w:tc>
        <w:tc>
          <w:tcPr>
            <w:tcW w:w="220" w:type="pct"/>
            <w:shd w:val="clear" w:color="auto" w:fill="auto"/>
            <w:hideMark/>
          </w:tcPr>
          <w:p w14:paraId="4922138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14:paraId="3B53D0B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340" w:type="pct"/>
            <w:shd w:val="clear" w:color="auto" w:fill="auto"/>
            <w:hideMark/>
          </w:tcPr>
          <w:p w14:paraId="197B294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4EAEA4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32B423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34 133</w:t>
            </w:r>
          </w:p>
        </w:tc>
        <w:tc>
          <w:tcPr>
            <w:tcW w:w="652" w:type="pct"/>
            <w:shd w:val="clear" w:color="auto" w:fill="auto"/>
            <w:hideMark/>
          </w:tcPr>
          <w:p w14:paraId="0D984BA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269B932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653" w:type="pct"/>
            <w:shd w:val="clear" w:color="auto" w:fill="auto"/>
            <w:hideMark/>
          </w:tcPr>
          <w:p w14:paraId="3967E85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0BD3651A" w14:textId="77777777" w:rsidTr="008365E6">
        <w:trPr>
          <w:trHeight w:val="73"/>
        </w:trPr>
        <w:tc>
          <w:tcPr>
            <w:tcW w:w="642" w:type="pct"/>
            <w:shd w:val="clear" w:color="auto" w:fill="auto"/>
            <w:hideMark/>
          </w:tcPr>
          <w:p w14:paraId="38EFD2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358703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20" w:type="pct"/>
            <w:shd w:val="clear" w:color="auto" w:fill="auto"/>
            <w:hideMark/>
          </w:tcPr>
          <w:p w14:paraId="52D4DCF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4B2EEA4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61DE256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14:paraId="224E573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27558B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34 133</w:t>
            </w:r>
          </w:p>
        </w:tc>
        <w:tc>
          <w:tcPr>
            <w:tcW w:w="652" w:type="pct"/>
            <w:shd w:val="clear" w:color="auto" w:fill="auto"/>
            <w:hideMark/>
          </w:tcPr>
          <w:p w14:paraId="5AD915A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51FC7A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3" w:type="pct"/>
            <w:shd w:val="clear" w:color="auto" w:fill="auto"/>
            <w:hideMark/>
          </w:tcPr>
          <w:p w14:paraId="3F3C6AA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59ACF24" w14:textId="77777777" w:rsidTr="008365E6">
        <w:trPr>
          <w:trHeight w:val="73"/>
        </w:trPr>
        <w:tc>
          <w:tcPr>
            <w:tcW w:w="642" w:type="pct"/>
            <w:shd w:val="clear" w:color="auto" w:fill="auto"/>
            <w:hideMark/>
          </w:tcPr>
          <w:p w14:paraId="47DA5C4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F12F4B9"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35432A6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6CBDCEE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48B6B9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14:paraId="2501BC9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4EABE62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34 133</w:t>
            </w:r>
          </w:p>
        </w:tc>
        <w:tc>
          <w:tcPr>
            <w:tcW w:w="652" w:type="pct"/>
            <w:shd w:val="clear" w:color="auto" w:fill="auto"/>
            <w:hideMark/>
          </w:tcPr>
          <w:p w14:paraId="33A88FE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4A64E5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3" w:type="pct"/>
            <w:shd w:val="clear" w:color="auto" w:fill="auto"/>
            <w:hideMark/>
          </w:tcPr>
          <w:p w14:paraId="5B173D6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A48A966" w14:textId="77777777" w:rsidTr="008365E6">
        <w:trPr>
          <w:trHeight w:val="73"/>
        </w:trPr>
        <w:tc>
          <w:tcPr>
            <w:tcW w:w="642" w:type="pct"/>
            <w:shd w:val="clear" w:color="auto" w:fill="auto"/>
            <w:hideMark/>
          </w:tcPr>
          <w:p w14:paraId="3F09593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64AF80B8"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20" w:type="pct"/>
            <w:shd w:val="clear" w:color="auto" w:fill="auto"/>
            <w:hideMark/>
          </w:tcPr>
          <w:p w14:paraId="3BE9FD7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14:paraId="1AADAA4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340" w:type="pct"/>
            <w:shd w:val="clear" w:color="auto" w:fill="auto"/>
            <w:hideMark/>
          </w:tcPr>
          <w:p w14:paraId="136A3CC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DAAC06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AA5653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445</w:t>
            </w:r>
          </w:p>
        </w:tc>
        <w:tc>
          <w:tcPr>
            <w:tcW w:w="652" w:type="pct"/>
            <w:shd w:val="clear" w:color="auto" w:fill="auto"/>
            <w:hideMark/>
          </w:tcPr>
          <w:p w14:paraId="4629222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330F57CE"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445</w:t>
            </w:r>
          </w:p>
        </w:tc>
        <w:tc>
          <w:tcPr>
            <w:tcW w:w="653" w:type="pct"/>
            <w:shd w:val="clear" w:color="auto" w:fill="auto"/>
            <w:hideMark/>
          </w:tcPr>
          <w:p w14:paraId="6EA8516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D69F36D" w14:textId="77777777" w:rsidTr="008365E6">
        <w:trPr>
          <w:trHeight w:val="73"/>
        </w:trPr>
        <w:tc>
          <w:tcPr>
            <w:tcW w:w="642" w:type="pct"/>
            <w:shd w:val="clear" w:color="auto" w:fill="auto"/>
            <w:hideMark/>
          </w:tcPr>
          <w:p w14:paraId="60978FF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17B9FE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20" w:type="pct"/>
            <w:shd w:val="clear" w:color="auto" w:fill="auto"/>
            <w:hideMark/>
          </w:tcPr>
          <w:p w14:paraId="6EB1FCD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3D3EA0F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26B23F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14:paraId="1F3B29E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BC36E4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445</w:t>
            </w:r>
          </w:p>
        </w:tc>
        <w:tc>
          <w:tcPr>
            <w:tcW w:w="652" w:type="pct"/>
            <w:shd w:val="clear" w:color="auto" w:fill="auto"/>
            <w:hideMark/>
          </w:tcPr>
          <w:p w14:paraId="536AF1E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8CE659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445</w:t>
            </w:r>
          </w:p>
        </w:tc>
        <w:tc>
          <w:tcPr>
            <w:tcW w:w="653" w:type="pct"/>
            <w:shd w:val="clear" w:color="auto" w:fill="auto"/>
            <w:hideMark/>
          </w:tcPr>
          <w:p w14:paraId="311CEAD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8AF2FA1" w14:textId="77777777" w:rsidTr="008365E6">
        <w:trPr>
          <w:trHeight w:val="73"/>
        </w:trPr>
        <w:tc>
          <w:tcPr>
            <w:tcW w:w="642" w:type="pct"/>
            <w:shd w:val="clear" w:color="auto" w:fill="auto"/>
            <w:hideMark/>
          </w:tcPr>
          <w:p w14:paraId="24AC74B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7065B5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19EAB75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5C87D71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6254B6A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14:paraId="66EFD7D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1A3855A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445</w:t>
            </w:r>
          </w:p>
        </w:tc>
        <w:tc>
          <w:tcPr>
            <w:tcW w:w="652" w:type="pct"/>
            <w:shd w:val="clear" w:color="auto" w:fill="auto"/>
            <w:hideMark/>
          </w:tcPr>
          <w:p w14:paraId="7E39EB5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F071B8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445</w:t>
            </w:r>
          </w:p>
        </w:tc>
        <w:tc>
          <w:tcPr>
            <w:tcW w:w="653" w:type="pct"/>
            <w:shd w:val="clear" w:color="auto" w:fill="auto"/>
            <w:hideMark/>
          </w:tcPr>
          <w:p w14:paraId="1EB74A6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AE11DAC" w14:textId="77777777" w:rsidTr="008365E6">
        <w:trPr>
          <w:trHeight w:val="73"/>
        </w:trPr>
        <w:tc>
          <w:tcPr>
            <w:tcW w:w="642" w:type="pct"/>
            <w:shd w:val="clear" w:color="auto" w:fill="auto"/>
            <w:hideMark/>
          </w:tcPr>
          <w:p w14:paraId="73C3333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22919FD3"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20" w:type="pct"/>
            <w:shd w:val="clear" w:color="auto" w:fill="auto"/>
            <w:hideMark/>
          </w:tcPr>
          <w:p w14:paraId="47AD347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09</w:t>
            </w:r>
          </w:p>
        </w:tc>
        <w:tc>
          <w:tcPr>
            <w:tcW w:w="242" w:type="pct"/>
            <w:shd w:val="clear" w:color="auto" w:fill="auto"/>
            <w:hideMark/>
          </w:tcPr>
          <w:p w14:paraId="5AC1EE9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09</w:t>
            </w:r>
          </w:p>
        </w:tc>
        <w:tc>
          <w:tcPr>
            <w:tcW w:w="340" w:type="pct"/>
            <w:shd w:val="clear" w:color="auto" w:fill="auto"/>
            <w:hideMark/>
          </w:tcPr>
          <w:p w14:paraId="5CEB671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DDE620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7627DE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250</w:t>
            </w:r>
          </w:p>
        </w:tc>
        <w:tc>
          <w:tcPr>
            <w:tcW w:w="652" w:type="pct"/>
            <w:shd w:val="clear" w:color="auto" w:fill="auto"/>
            <w:hideMark/>
          </w:tcPr>
          <w:p w14:paraId="4883FF7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0AEBA90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250</w:t>
            </w:r>
          </w:p>
        </w:tc>
        <w:tc>
          <w:tcPr>
            <w:tcW w:w="653" w:type="pct"/>
            <w:shd w:val="clear" w:color="auto" w:fill="auto"/>
            <w:hideMark/>
          </w:tcPr>
          <w:p w14:paraId="0DC071F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008592D5" w14:textId="77777777" w:rsidTr="008365E6">
        <w:trPr>
          <w:trHeight w:val="73"/>
        </w:trPr>
        <w:tc>
          <w:tcPr>
            <w:tcW w:w="642" w:type="pct"/>
            <w:shd w:val="clear" w:color="auto" w:fill="auto"/>
            <w:hideMark/>
          </w:tcPr>
          <w:p w14:paraId="193C1C8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21E9CF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20" w:type="pct"/>
            <w:shd w:val="clear" w:color="auto" w:fill="auto"/>
            <w:hideMark/>
          </w:tcPr>
          <w:p w14:paraId="5B778AB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242" w:type="pct"/>
            <w:shd w:val="clear" w:color="auto" w:fill="auto"/>
            <w:hideMark/>
          </w:tcPr>
          <w:p w14:paraId="14124F8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1D8294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37 0 00 00000</w:t>
            </w:r>
          </w:p>
        </w:tc>
        <w:tc>
          <w:tcPr>
            <w:tcW w:w="259" w:type="pct"/>
            <w:shd w:val="clear" w:color="auto" w:fill="auto"/>
            <w:hideMark/>
          </w:tcPr>
          <w:p w14:paraId="358279D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98926F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652" w:type="pct"/>
            <w:shd w:val="clear" w:color="auto" w:fill="auto"/>
            <w:hideMark/>
          </w:tcPr>
          <w:p w14:paraId="4DA7AC5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48C4A3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653" w:type="pct"/>
            <w:shd w:val="clear" w:color="auto" w:fill="auto"/>
            <w:hideMark/>
          </w:tcPr>
          <w:p w14:paraId="050734E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A05FE79" w14:textId="77777777" w:rsidTr="008365E6">
        <w:trPr>
          <w:trHeight w:val="73"/>
        </w:trPr>
        <w:tc>
          <w:tcPr>
            <w:tcW w:w="642" w:type="pct"/>
            <w:shd w:val="clear" w:color="auto" w:fill="auto"/>
            <w:hideMark/>
          </w:tcPr>
          <w:p w14:paraId="1F5EB41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F2FD7D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выплаты населению</w:t>
            </w:r>
          </w:p>
        </w:tc>
        <w:tc>
          <w:tcPr>
            <w:tcW w:w="220" w:type="pct"/>
            <w:shd w:val="clear" w:color="auto" w:fill="auto"/>
            <w:hideMark/>
          </w:tcPr>
          <w:p w14:paraId="3977E6E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242" w:type="pct"/>
            <w:shd w:val="clear" w:color="auto" w:fill="auto"/>
            <w:hideMark/>
          </w:tcPr>
          <w:p w14:paraId="47E2DA7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64E2F60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37 0 00 00000</w:t>
            </w:r>
          </w:p>
        </w:tc>
        <w:tc>
          <w:tcPr>
            <w:tcW w:w="259" w:type="pct"/>
            <w:shd w:val="clear" w:color="auto" w:fill="auto"/>
            <w:hideMark/>
          </w:tcPr>
          <w:p w14:paraId="7204F6E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360</w:t>
            </w:r>
          </w:p>
        </w:tc>
        <w:tc>
          <w:tcPr>
            <w:tcW w:w="494" w:type="pct"/>
            <w:shd w:val="clear" w:color="auto" w:fill="auto"/>
            <w:hideMark/>
          </w:tcPr>
          <w:p w14:paraId="4380FAF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652" w:type="pct"/>
            <w:shd w:val="clear" w:color="auto" w:fill="auto"/>
            <w:hideMark/>
          </w:tcPr>
          <w:p w14:paraId="4629E4E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03E2FD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653" w:type="pct"/>
            <w:shd w:val="clear" w:color="auto" w:fill="auto"/>
            <w:hideMark/>
          </w:tcPr>
          <w:p w14:paraId="7CBEAD2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1D73112" w14:textId="77777777" w:rsidTr="008365E6">
        <w:trPr>
          <w:trHeight w:val="73"/>
        </w:trPr>
        <w:tc>
          <w:tcPr>
            <w:tcW w:w="642" w:type="pct"/>
            <w:shd w:val="clear" w:color="auto" w:fill="auto"/>
            <w:hideMark/>
          </w:tcPr>
          <w:p w14:paraId="1300361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A2894F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20" w:type="pct"/>
            <w:shd w:val="clear" w:color="auto" w:fill="auto"/>
            <w:hideMark/>
          </w:tcPr>
          <w:p w14:paraId="51E74B1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242" w:type="pct"/>
            <w:shd w:val="clear" w:color="auto" w:fill="auto"/>
            <w:hideMark/>
          </w:tcPr>
          <w:p w14:paraId="313904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737FDCA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56 0 00 00000</w:t>
            </w:r>
          </w:p>
        </w:tc>
        <w:tc>
          <w:tcPr>
            <w:tcW w:w="259" w:type="pct"/>
            <w:shd w:val="clear" w:color="auto" w:fill="auto"/>
            <w:hideMark/>
          </w:tcPr>
          <w:p w14:paraId="0B41E97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AA61D3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652" w:type="pct"/>
            <w:shd w:val="clear" w:color="auto" w:fill="auto"/>
            <w:hideMark/>
          </w:tcPr>
          <w:p w14:paraId="51BBE6E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095113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653" w:type="pct"/>
            <w:shd w:val="clear" w:color="auto" w:fill="auto"/>
            <w:hideMark/>
          </w:tcPr>
          <w:p w14:paraId="61C15B4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B67BCE8" w14:textId="77777777" w:rsidTr="008365E6">
        <w:trPr>
          <w:trHeight w:val="73"/>
        </w:trPr>
        <w:tc>
          <w:tcPr>
            <w:tcW w:w="642" w:type="pct"/>
            <w:shd w:val="clear" w:color="auto" w:fill="auto"/>
            <w:hideMark/>
          </w:tcPr>
          <w:p w14:paraId="4782528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6DA61BA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Иные закупки товаров, работ и услуг для </w:t>
            </w:r>
            <w:r w:rsidRPr="0086082C">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20" w:type="pct"/>
            <w:shd w:val="clear" w:color="auto" w:fill="auto"/>
            <w:hideMark/>
          </w:tcPr>
          <w:p w14:paraId="1880B2F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09</w:t>
            </w:r>
          </w:p>
        </w:tc>
        <w:tc>
          <w:tcPr>
            <w:tcW w:w="242" w:type="pct"/>
            <w:shd w:val="clear" w:color="auto" w:fill="auto"/>
            <w:hideMark/>
          </w:tcPr>
          <w:p w14:paraId="1C5F40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w:t>
            </w:r>
          </w:p>
        </w:tc>
        <w:tc>
          <w:tcPr>
            <w:tcW w:w="340" w:type="pct"/>
            <w:shd w:val="clear" w:color="auto" w:fill="auto"/>
            <w:hideMark/>
          </w:tcPr>
          <w:p w14:paraId="0D2E7F0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56 0 00 </w:t>
            </w:r>
            <w:r w:rsidRPr="0086082C">
              <w:rPr>
                <w:rFonts w:ascii="Times New Roman" w:eastAsia="Times New Roman" w:hAnsi="Times New Roman" w:cs="Times New Roman"/>
                <w:color w:val="000000"/>
                <w:sz w:val="12"/>
                <w:szCs w:val="12"/>
                <w:lang w:eastAsia="ru-RU"/>
              </w:rPr>
              <w:lastRenderedPageBreak/>
              <w:t>00000</w:t>
            </w:r>
          </w:p>
        </w:tc>
        <w:tc>
          <w:tcPr>
            <w:tcW w:w="259" w:type="pct"/>
            <w:shd w:val="clear" w:color="auto" w:fill="auto"/>
            <w:hideMark/>
          </w:tcPr>
          <w:p w14:paraId="4BCCFB1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240</w:t>
            </w:r>
          </w:p>
        </w:tc>
        <w:tc>
          <w:tcPr>
            <w:tcW w:w="494" w:type="pct"/>
            <w:shd w:val="clear" w:color="auto" w:fill="auto"/>
            <w:hideMark/>
          </w:tcPr>
          <w:p w14:paraId="11C9E51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652" w:type="pct"/>
            <w:shd w:val="clear" w:color="auto" w:fill="auto"/>
            <w:hideMark/>
          </w:tcPr>
          <w:p w14:paraId="0965A81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BEEA8A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653" w:type="pct"/>
            <w:shd w:val="clear" w:color="auto" w:fill="auto"/>
            <w:hideMark/>
          </w:tcPr>
          <w:p w14:paraId="2DC8621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AEDB53D" w14:textId="77777777" w:rsidTr="008365E6">
        <w:trPr>
          <w:trHeight w:val="73"/>
        </w:trPr>
        <w:tc>
          <w:tcPr>
            <w:tcW w:w="642" w:type="pct"/>
            <w:shd w:val="clear" w:color="auto" w:fill="auto"/>
            <w:hideMark/>
          </w:tcPr>
          <w:p w14:paraId="55C7051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lastRenderedPageBreak/>
              <w:t>601</w:t>
            </w:r>
          </w:p>
        </w:tc>
        <w:tc>
          <w:tcPr>
            <w:tcW w:w="1004" w:type="pct"/>
            <w:shd w:val="clear" w:color="auto" w:fill="auto"/>
            <w:hideMark/>
          </w:tcPr>
          <w:p w14:paraId="4F1B4A73"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Социальное обеспечение населения</w:t>
            </w:r>
          </w:p>
        </w:tc>
        <w:tc>
          <w:tcPr>
            <w:tcW w:w="220" w:type="pct"/>
            <w:shd w:val="clear" w:color="auto" w:fill="auto"/>
            <w:hideMark/>
          </w:tcPr>
          <w:p w14:paraId="65040AB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w:t>
            </w:r>
          </w:p>
        </w:tc>
        <w:tc>
          <w:tcPr>
            <w:tcW w:w="242" w:type="pct"/>
            <w:shd w:val="clear" w:color="auto" w:fill="auto"/>
            <w:hideMark/>
          </w:tcPr>
          <w:p w14:paraId="671C391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340" w:type="pct"/>
            <w:shd w:val="clear" w:color="auto" w:fill="auto"/>
            <w:hideMark/>
          </w:tcPr>
          <w:p w14:paraId="40C7180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0F2656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E288FC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3 440</w:t>
            </w:r>
          </w:p>
        </w:tc>
        <w:tc>
          <w:tcPr>
            <w:tcW w:w="652" w:type="pct"/>
            <w:shd w:val="clear" w:color="auto" w:fill="auto"/>
            <w:hideMark/>
          </w:tcPr>
          <w:p w14:paraId="5520DF6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2 790</w:t>
            </w:r>
          </w:p>
        </w:tc>
        <w:tc>
          <w:tcPr>
            <w:tcW w:w="494" w:type="pct"/>
            <w:shd w:val="clear" w:color="auto" w:fill="auto"/>
            <w:hideMark/>
          </w:tcPr>
          <w:p w14:paraId="6927FE0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3 140</w:t>
            </w:r>
          </w:p>
        </w:tc>
        <w:tc>
          <w:tcPr>
            <w:tcW w:w="653" w:type="pct"/>
            <w:shd w:val="clear" w:color="auto" w:fill="auto"/>
            <w:hideMark/>
          </w:tcPr>
          <w:p w14:paraId="3E4A7EC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2 790</w:t>
            </w:r>
          </w:p>
        </w:tc>
      </w:tr>
      <w:tr w:rsidR="0086082C" w:rsidRPr="0086082C" w14:paraId="4D65F256" w14:textId="77777777" w:rsidTr="008365E6">
        <w:trPr>
          <w:trHeight w:val="73"/>
        </w:trPr>
        <w:tc>
          <w:tcPr>
            <w:tcW w:w="642" w:type="pct"/>
            <w:shd w:val="clear" w:color="auto" w:fill="auto"/>
            <w:hideMark/>
          </w:tcPr>
          <w:p w14:paraId="1C4EBA0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3447D3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20" w:type="pct"/>
            <w:shd w:val="clear" w:color="auto" w:fill="auto"/>
            <w:hideMark/>
          </w:tcPr>
          <w:p w14:paraId="4584371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7C42493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15FFB75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0E29884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A5D04E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300</w:t>
            </w:r>
          </w:p>
        </w:tc>
        <w:tc>
          <w:tcPr>
            <w:tcW w:w="652" w:type="pct"/>
            <w:shd w:val="clear" w:color="auto" w:fill="auto"/>
            <w:hideMark/>
          </w:tcPr>
          <w:p w14:paraId="0D92AD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F11F4F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3" w:type="pct"/>
            <w:shd w:val="clear" w:color="auto" w:fill="auto"/>
            <w:hideMark/>
          </w:tcPr>
          <w:p w14:paraId="7EEFB7A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318ED8B" w14:textId="77777777" w:rsidTr="008365E6">
        <w:trPr>
          <w:trHeight w:val="73"/>
        </w:trPr>
        <w:tc>
          <w:tcPr>
            <w:tcW w:w="642" w:type="pct"/>
            <w:shd w:val="clear" w:color="auto" w:fill="auto"/>
            <w:hideMark/>
          </w:tcPr>
          <w:p w14:paraId="5B0EB79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EA505D9"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20" w:type="pct"/>
            <w:shd w:val="clear" w:color="auto" w:fill="auto"/>
            <w:hideMark/>
          </w:tcPr>
          <w:p w14:paraId="7BDE3D4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17E2D39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73DD3F0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14:paraId="09C78ED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320</w:t>
            </w:r>
          </w:p>
        </w:tc>
        <w:tc>
          <w:tcPr>
            <w:tcW w:w="494" w:type="pct"/>
            <w:shd w:val="clear" w:color="auto" w:fill="auto"/>
            <w:hideMark/>
          </w:tcPr>
          <w:p w14:paraId="47C08B6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300</w:t>
            </w:r>
          </w:p>
        </w:tc>
        <w:tc>
          <w:tcPr>
            <w:tcW w:w="652" w:type="pct"/>
            <w:shd w:val="clear" w:color="auto" w:fill="auto"/>
            <w:hideMark/>
          </w:tcPr>
          <w:p w14:paraId="40B1B7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CEADFE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653" w:type="pct"/>
            <w:shd w:val="clear" w:color="auto" w:fill="auto"/>
            <w:hideMark/>
          </w:tcPr>
          <w:p w14:paraId="599DBAE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61326E2" w14:textId="77777777" w:rsidTr="008365E6">
        <w:trPr>
          <w:trHeight w:val="73"/>
        </w:trPr>
        <w:tc>
          <w:tcPr>
            <w:tcW w:w="642" w:type="pct"/>
            <w:shd w:val="clear" w:color="auto" w:fill="auto"/>
            <w:hideMark/>
          </w:tcPr>
          <w:p w14:paraId="3E5DA00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28CFE3D0"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20" w:type="pct"/>
            <w:shd w:val="clear" w:color="auto" w:fill="auto"/>
            <w:hideMark/>
          </w:tcPr>
          <w:p w14:paraId="4A6364C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621ED5D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53FDF92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14:paraId="514D71B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23114E8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150</w:t>
            </w:r>
          </w:p>
        </w:tc>
        <w:tc>
          <w:tcPr>
            <w:tcW w:w="652" w:type="pct"/>
            <w:shd w:val="clear" w:color="auto" w:fill="auto"/>
            <w:hideMark/>
          </w:tcPr>
          <w:p w14:paraId="69FF70D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7986DA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150</w:t>
            </w:r>
          </w:p>
        </w:tc>
        <w:tc>
          <w:tcPr>
            <w:tcW w:w="653" w:type="pct"/>
            <w:shd w:val="clear" w:color="auto" w:fill="auto"/>
            <w:hideMark/>
          </w:tcPr>
          <w:p w14:paraId="7DB3641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9F93AA9" w14:textId="77777777" w:rsidTr="008365E6">
        <w:trPr>
          <w:trHeight w:val="73"/>
        </w:trPr>
        <w:tc>
          <w:tcPr>
            <w:tcW w:w="642" w:type="pct"/>
            <w:shd w:val="clear" w:color="auto" w:fill="auto"/>
            <w:hideMark/>
          </w:tcPr>
          <w:p w14:paraId="07C7A13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080912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2F4D344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3FDC2B1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7C6ED9C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14:paraId="43A5131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2ED9252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150</w:t>
            </w:r>
          </w:p>
        </w:tc>
        <w:tc>
          <w:tcPr>
            <w:tcW w:w="652" w:type="pct"/>
            <w:shd w:val="clear" w:color="auto" w:fill="auto"/>
            <w:hideMark/>
          </w:tcPr>
          <w:p w14:paraId="5B7328E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BF5EB2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150</w:t>
            </w:r>
          </w:p>
        </w:tc>
        <w:tc>
          <w:tcPr>
            <w:tcW w:w="653" w:type="pct"/>
            <w:shd w:val="clear" w:color="auto" w:fill="auto"/>
            <w:hideMark/>
          </w:tcPr>
          <w:p w14:paraId="544C30C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0406165" w14:textId="77777777" w:rsidTr="008365E6">
        <w:trPr>
          <w:trHeight w:val="73"/>
        </w:trPr>
        <w:tc>
          <w:tcPr>
            <w:tcW w:w="642" w:type="pct"/>
            <w:shd w:val="clear" w:color="auto" w:fill="auto"/>
            <w:hideMark/>
          </w:tcPr>
          <w:p w14:paraId="394C277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9937B7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69F45FA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5F06077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055A62B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7789B63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920042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c>
          <w:tcPr>
            <w:tcW w:w="652" w:type="pct"/>
            <w:shd w:val="clear" w:color="auto" w:fill="auto"/>
            <w:hideMark/>
          </w:tcPr>
          <w:p w14:paraId="5C4BC0B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c>
          <w:tcPr>
            <w:tcW w:w="494" w:type="pct"/>
            <w:shd w:val="clear" w:color="auto" w:fill="auto"/>
            <w:hideMark/>
          </w:tcPr>
          <w:p w14:paraId="612C9B5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c>
          <w:tcPr>
            <w:tcW w:w="653" w:type="pct"/>
            <w:shd w:val="clear" w:color="auto" w:fill="auto"/>
            <w:hideMark/>
          </w:tcPr>
          <w:p w14:paraId="074F822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r>
      <w:tr w:rsidR="0086082C" w:rsidRPr="0086082C" w14:paraId="67D8D0B1" w14:textId="77777777" w:rsidTr="008365E6">
        <w:trPr>
          <w:trHeight w:val="73"/>
        </w:trPr>
        <w:tc>
          <w:tcPr>
            <w:tcW w:w="642" w:type="pct"/>
            <w:shd w:val="clear" w:color="auto" w:fill="auto"/>
            <w:hideMark/>
          </w:tcPr>
          <w:p w14:paraId="10E509A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DB01AB8"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20" w:type="pct"/>
            <w:shd w:val="clear" w:color="auto" w:fill="auto"/>
            <w:hideMark/>
          </w:tcPr>
          <w:p w14:paraId="27FDD08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4F3569B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4F2469F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430116B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320</w:t>
            </w:r>
          </w:p>
        </w:tc>
        <w:tc>
          <w:tcPr>
            <w:tcW w:w="494" w:type="pct"/>
            <w:shd w:val="clear" w:color="auto" w:fill="auto"/>
            <w:hideMark/>
          </w:tcPr>
          <w:p w14:paraId="1BD083D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c>
          <w:tcPr>
            <w:tcW w:w="652" w:type="pct"/>
            <w:shd w:val="clear" w:color="auto" w:fill="auto"/>
            <w:hideMark/>
          </w:tcPr>
          <w:p w14:paraId="295E3BB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c>
          <w:tcPr>
            <w:tcW w:w="494" w:type="pct"/>
            <w:shd w:val="clear" w:color="auto" w:fill="auto"/>
            <w:hideMark/>
          </w:tcPr>
          <w:p w14:paraId="1F251A2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c>
          <w:tcPr>
            <w:tcW w:w="653" w:type="pct"/>
            <w:shd w:val="clear" w:color="auto" w:fill="auto"/>
            <w:hideMark/>
          </w:tcPr>
          <w:p w14:paraId="6D68C84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2 790</w:t>
            </w:r>
          </w:p>
        </w:tc>
      </w:tr>
      <w:tr w:rsidR="0086082C" w:rsidRPr="0086082C" w14:paraId="3B22CB1A" w14:textId="77777777" w:rsidTr="008365E6">
        <w:trPr>
          <w:trHeight w:val="73"/>
        </w:trPr>
        <w:tc>
          <w:tcPr>
            <w:tcW w:w="642" w:type="pct"/>
            <w:shd w:val="clear" w:color="auto" w:fill="auto"/>
            <w:hideMark/>
          </w:tcPr>
          <w:p w14:paraId="03CB02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E28C73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20" w:type="pct"/>
            <w:shd w:val="clear" w:color="auto" w:fill="auto"/>
            <w:hideMark/>
          </w:tcPr>
          <w:p w14:paraId="1D6E9A7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37287DC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276E1E2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26 0 00 00000</w:t>
            </w:r>
          </w:p>
        </w:tc>
        <w:tc>
          <w:tcPr>
            <w:tcW w:w="259" w:type="pct"/>
            <w:shd w:val="clear" w:color="auto" w:fill="auto"/>
            <w:hideMark/>
          </w:tcPr>
          <w:p w14:paraId="46867B8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03CE17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200</w:t>
            </w:r>
          </w:p>
        </w:tc>
        <w:tc>
          <w:tcPr>
            <w:tcW w:w="652" w:type="pct"/>
            <w:shd w:val="clear" w:color="auto" w:fill="auto"/>
            <w:hideMark/>
          </w:tcPr>
          <w:p w14:paraId="2AA1CD9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C5931B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200</w:t>
            </w:r>
          </w:p>
        </w:tc>
        <w:tc>
          <w:tcPr>
            <w:tcW w:w="653" w:type="pct"/>
            <w:shd w:val="clear" w:color="auto" w:fill="auto"/>
            <w:hideMark/>
          </w:tcPr>
          <w:p w14:paraId="24D5DA4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AC4E43F" w14:textId="77777777" w:rsidTr="008365E6">
        <w:trPr>
          <w:trHeight w:val="73"/>
        </w:trPr>
        <w:tc>
          <w:tcPr>
            <w:tcW w:w="642" w:type="pct"/>
            <w:shd w:val="clear" w:color="auto" w:fill="auto"/>
            <w:hideMark/>
          </w:tcPr>
          <w:p w14:paraId="40D675F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E78768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6E68AF5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411AF4A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4229252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26 0 00 00000</w:t>
            </w:r>
          </w:p>
        </w:tc>
        <w:tc>
          <w:tcPr>
            <w:tcW w:w="259" w:type="pct"/>
            <w:shd w:val="clear" w:color="auto" w:fill="auto"/>
            <w:hideMark/>
          </w:tcPr>
          <w:p w14:paraId="3F832BA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262D668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200</w:t>
            </w:r>
          </w:p>
        </w:tc>
        <w:tc>
          <w:tcPr>
            <w:tcW w:w="652" w:type="pct"/>
            <w:shd w:val="clear" w:color="auto" w:fill="auto"/>
            <w:hideMark/>
          </w:tcPr>
          <w:p w14:paraId="36C314D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50481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200</w:t>
            </w:r>
          </w:p>
        </w:tc>
        <w:tc>
          <w:tcPr>
            <w:tcW w:w="653" w:type="pct"/>
            <w:shd w:val="clear" w:color="auto" w:fill="auto"/>
            <w:hideMark/>
          </w:tcPr>
          <w:p w14:paraId="48FA70C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AF281C3" w14:textId="77777777" w:rsidTr="008365E6">
        <w:trPr>
          <w:trHeight w:val="73"/>
        </w:trPr>
        <w:tc>
          <w:tcPr>
            <w:tcW w:w="642" w:type="pct"/>
            <w:shd w:val="clear" w:color="auto" w:fill="auto"/>
            <w:hideMark/>
          </w:tcPr>
          <w:p w14:paraId="7E7524F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6F172C81"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Охрана семьи и детства</w:t>
            </w:r>
          </w:p>
        </w:tc>
        <w:tc>
          <w:tcPr>
            <w:tcW w:w="220" w:type="pct"/>
            <w:shd w:val="clear" w:color="auto" w:fill="auto"/>
            <w:hideMark/>
          </w:tcPr>
          <w:p w14:paraId="671353E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w:t>
            </w:r>
          </w:p>
        </w:tc>
        <w:tc>
          <w:tcPr>
            <w:tcW w:w="242" w:type="pct"/>
            <w:shd w:val="clear" w:color="auto" w:fill="auto"/>
            <w:hideMark/>
          </w:tcPr>
          <w:p w14:paraId="6B87060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340" w:type="pct"/>
            <w:shd w:val="clear" w:color="auto" w:fill="auto"/>
            <w:hideMark/>
          </w:tcPr>
          <w:p w14:paraId="35FE57F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9806A8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E839CC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35 694</w:t>
            </w:r>
          </w:p>
        </w:tc>
        <w:tc>
          <w:tcPr>
            <w:tcW w:w="652" w:type="pct"/>
            <w:shd w:val="clear" w:color="auto" w:fill="auto"/>
            <w:hideMark/>
          </w:tcPr>
          <w:p w14:paraId="2A2343B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31 281</w:t>
            </w:r>
          </w:p>
        </w:tc>
        <w:tc>
          <w:tcPr>
            <w:tcW w:w="494" w:type="pct"/>
            <w:shd w:val="clear" w:color="auto" w:fill="auto"/>
            <w:hideMark/>
          </w:tcPr>
          <w:p w14:paraId="25E94B6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31 269</w:t>
            </w:r>
          </w:p>
        </w:tc>
        <w:tc>
          <w:tcPr>
            <w:tcW w:w="653" w:type="pct"/>
            <w:shd w:val="clear" w:color="auto" w:fill="auto"/>
            <w:hideMark/>
          </w:tcPr>
          <w:p w14:paraId="01FF51D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31 269</w:t>
            </w:r>
          </w:p>
        </w:tc>
      </w:tr>
      <w:tr w:rsidR="0086082C" w:rsidRPr="0086082C" w14:paraId="45B27B74" w14:textId="77777777" w:rsidTr="008365E6">
        <w:trPr>
          <w:trHeight w:val="73"/>
        </w:trPr>
        <w:tc>
          <w:tcPr>
            <w:tcW w:w="642" w:type="pct"/>
            <w:shd w:val="clear" w:color="auto" w:fill="auto"/>
            <w:hideMark/>
          </w:tcPr>
          <w:p w14:paraId="0468F0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8E24D5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20" w:type="pct"/>
            <w:shd w:val="clear" w:color="auto" w:fill="auto"/>
            <w:hideMark/>
          </w:tcPr>
          <w:p w14:paraId="2CBDA17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01E898D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533D446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14:paraId="70770A4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21D125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c>
          <w:tcPr>
            <w:tcW w:w="652" w:type="pct"/>
            <w:shd w:val="clear" w:color="auto" w:fill="auto"/>
            <w:hideMark/>
          </w:tcPr>
          <w:p w14:paraId="6F938B8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c>
          <w:tcPr>
            <w:tcW w:w="494" w:type="pct"/>
            <w:shd w:val="clear" w:color="auto" w:fill="auto"/>
            <w:hideMark/>
          </w:tcPr>
          <w:p w14:paraId="0A5D522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c>
          <w:tcPr>
            <w:tcW w:w="653" w:type="pct"/>
            <w:shd w:val="clear" w:color="auto" w:fill="auto"/>
            <w:hideMark/>
          </w:tcPr>
          <w:p w14:paraId="39246E9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r>
      <w:tr w:rsidR="0086082C" w:rsidRPr="0086082C" w14:paraId="1DE5ABD7" w14:textId="77777777" w:rsidTr="008365E6">
        <w:trPr>
          <w:trHeight w:val="73"/>
        </w:trPr>
        <w:tc>
          <w:tcPr>
            <w:tcW w:w="642" w:type="pct"/>
            <w:shd w:val="clear" w:color="auto" w:fill="auto"/>
            <w:hideMark/>
          </w:tcPr>
          <w:p w14:paraId="6B36F59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6799E7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Социальные выплаты гражданам, кроме публичных нормативных </w:t>
            </w:r>
            <w:r w:rsidRPr="0086082C">
              <w:rPr>
                <w:rFonts w:ascii="Times New Roman" w:eastAsia="Times New Roman" w:hAnsi="Times New Roman" w:cs="Times New Roman"/>
                <w:color w:val="000000"/>
                <w:sz w:val="12"/>
                <w:szCs w:val="12"/>
                <w:lang w:eastAsia="ru-RU"/>
              </w:rPr>
              <w:lastRenderedPageBreak/>
              <w:t>социальных выплат</w:t>
            </w:r>
          </w:p>
        </w:tc>
        <w:tc>
          <w:tcPr>
            <w:tcW w:w="220" w:type="pct"/>
            <w:shd w:val="clear" w:color="auto" w:fill="auto"/>
            <w:hideMark/>
          </w:tcPr>
          <w:p w14:paraId="72C2176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1B09674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52CC992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14:paraId="0E1CAF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320</w:t>
            </w:r>
          </w:p>
        </w:tc>
        <w:tc>
          <w:tcPr>
            <w:tcW w:w="494" w:type="pct"/>
            <w:shd w:val="clear" w:color="auto" w:fill="auto"/>
            <w:hideMark/>
          </w:tcPr>
          <w:p w14:paraId="7D92547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c>
          <w:tcPr>
            <w:tcW w:w="652" w:type="pct"/>
            <w:shd w:val="clear" w:color="auto" w:fill="auto"/>
            <w:hideMark/>
          </w:tcPr>
          <w:p w14:paraId="71BF747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c>
          <w:tcPr>
            <w:tcW w:w="494" w:type="pct"/>
            <w:shd w:val="clear" w:color="auto" w:fill="auto"/>
            <w:hideMark/>
          </w:tcPr>
          <w:p w14:paraId="58E47A4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c>
          <w:tcPr>
            <w:tcW w:w="653" w:type="pct"/>
            <w:shd w:val="clear" w:color="auto" w:fill="auto"/>
            <w:hideMark/>
          </w:tcPr>
          <w:p w14:paraId="50350AA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6 555</w:t>
            </w:r>
          </w:p>
        </w:tc>
      </w:tr>
      <w:tr w:rsidR="0086082C" w:rsidRPr="0086082C" w14:paraId="209CBBF3" w14:textId="77777777" w:rsidTr="008365E6">
        <w:trPr>
          <w:trHeight w:val="73"/>
        </w:trPr>
        <w:tc>
          <w:tcPr>
            <w:tcW w:w="642" w:type="pct"/>
            <w:shd w:val="clear" w:color="auto" w:fill="auto"/>
            <w:hideMark/>
          </w:tcPr>
          <w:p w14:paraId="0EFE196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4521EE3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86082C">
              <w:rPr>
                <w:rFonts w:ascii="Times New Roman" w:eastAsia="Times New Roman" w:hAnsi="Times New Roman" w:cs="Times New Roman"/>
                <w:color w:val="000000"/>
                <w:sz w:val="12"/>
                <w:szCs w:val="12"/>
                <w:lang w:eastAsia="ru-RU"/>
              </w:rPr>
              <w:t>семье-доступное</w:t>
            </w:r>
            <w:proofErr w:type="gramEnd"/>
            <w:r w:rsidRPr="0086082C">
              <w:rPr>
                <w:rFonts w:ascii="Times New Roman" w:eastAsia="Times New Roman" w:hAnsi="Times New Roman" w:cs="Times New Roman"/>
                <w:color w:val="000000"/>
                <w:sz w:val="12"/>
                <w:szCs w:val="12"/>
                <w:lang w:eastAsia="ru-RU"/>
              </w:rPr>
              <w:t xml:space="preserve"> жилье"</w:t>
            </w:r>
          </w:p>
        </w:tc>
        <w:tc>
          <w:tcPr>
            <w:tcW w:w="220" w:type="pct"/>
            <w:shd w:val="clear" w:color="auto" w:fill="auto"/>
            <w:hideMark/>
          </w:tcPr>
          <w:p w14:paraId="41BBC33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5B3CE0A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4983786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13 0 00 00000</w:t>
            </w:r>
          </w:p>
        </w:tc>
        <w:tc>
          <w:tcPr>
            <w:tcW w:w="259" w:type="pct"/>
            <w:shd w:val="clear" w:color="auto" w:fill="auto"/>
            <w:hideMark/>
          </w:tcPr>
          <w:p w14:paraId="53AEEC6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8B0BF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11 003</w:t>
            </w:r>
          </w:p>
        </w:tc>
        <w:tc>
          <w:tcPr>
            <w:tcW w:w="652" w:type="pct"/>
            <w:shd w:val="clear" w:color="auto" w:fill="auto"/>
            <w:hideMark/>
          </w:tcPr>
          <w:p w14:paraId="2FAAC56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6 590</w:t>
            </w:r>
          </w:p>
        </w:tc>
        <w:tc>
          <w:tcPr>
            <w:tcW w:w="494" w:type="pct"/>
            <w:shd w:val="clear" w:color="auto" w:fill="auto"/>
            <w:hideMark/>
          </w:tcPr>
          <w:p w14:paraId="4563E0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6 578</w:t>
            </w:r>
          </w:p>
        </w:tc>
        <w:tc>
          <w:tcPr>
            <w:tcW w:w="653" w:type="pct"/>
            <w:shd w:val="clear" w:color="auto" w:fill="auto"/>
            <w:hideMark/>
          </w:tcPr>
          <w:p w14:paraId="239EDD4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6 578</w:t>
            </w:r>
          </w:p>
        </w:tc>
      </w:tr>
      <w:tr w:rsidR="0086082C" w:rsidRPr="0086082C" w14:paraId="5B9AE780" w14:textId="77777777" w:rsidTr="008365E6">
        <w:trPr>
          <w:trHeight w:val="73"/>
        </w:trPr>
        <w:tc>
          <w:tcPr>
            <w:tcW w:w="642" w:type="pct"/>
            <w:shd w:val="clear" w:color="auto" w:fill="auto"/>
            <w:hideMark/>
          </w:tcPr>
          <w:p w14:paraId="37E31F1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1F2D5A1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20" w:type="pct"/>
            <w:shd w:val="clear" w:color="auto" w:fill="auto"/>
            <w:hideMark/>
          </w:tcPr>
          <w:p w14:paraId="29E664A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06AF050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03617CA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13 0 00 00000</w:t>
            </w:r>
          </w:p>
        </w:tc>
        <w:tc>
          <w:tcPr>
            <w:tcW w:w="259" w:type="pct"/>
            <w:shd w:val="clear" w:color="auto" w:fill="auto"/>
            <w:hideMark/>
          </w:tcPr>
          <w:p w14:paraId="4DF887C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320</w:t>
            </w:r>
          </w:p>
        </w:tc>
        <w:tc>
          <w:tcPr>
            <w:tcW w:w="494" w:type="pct"/>
            <w:shd w:val="clear" w:color="auto" w:fill="auto"/>
            <w:hideMark/>
          </w:tcPr>
          <w:p w14:paraId="527CFCE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11 003</w:t>
            </w:r>
          </w:p>
        </w:tc>
        <w:tc>
          <w:tcPr>
            <w:tcW w:w="652" w:type="pct"/>
            <w:shd w:val="clear" w:color="auto" w:fill="auto"/>
            <w:hideMark/>
          </w:tcPr>
          <w:p w14:paraId="2000466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6 590</w:t>
            </w:r>
          </w:p>
        </w:tc>
        <w:tc>
          <w:tcPr>
            <w:tcW w:w="494" w:type="pct"/>
            <w:shd w:val="clear" w:color="auto" w:fill="auto"/>
            <w:hideMark/>
          </w:tcPr>
          <w:p w14:paraId="45998E4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6 578</w:t>
            </w:r>
          </w:p>
        </w:tc>
        <w:tc>
          <w:tcPr>
            <w:tcW w:w="653" w:type="pct"/>
            <w:shd w:val="clear" w:color="auto" w:fill="auto"/>
            <w:hideMark/>
          </w:tcPr>
          <w:p w14:paraId="2EF3D76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6 578</w:t>
            </w:r>
          </w:p>
        </w:tc>
      </w:tr>
      <w:tr w:rsidR="0086082C" w:rsidRPr="0086082C" w14:paraId="13F2F5A4" w14:textId="77777777" w:rsidTr="008365E6">
        <w:trPr>
          <w:trHeight w:val="73"/>
        </w:trPr>
        <w:tc>
          <w:tcPr>
            <w:tcW w:w="642" w:type="pct"/>
            <w:shd w:val="clear" w:color="auto" w:fill="auto"/>
            <w:hideMark/>
          </w:tcPr>
          <w:p w14:paraId="60B000F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B224AB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4D9A1F4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2CAEF93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4F9B16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0BC9B18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53AC17D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c>
          <w:tcPr>
            <w:tcW w:w="652" w:type="pct"/>
            <w:shd w:val="clear" w:color="auto" w:fill="auto"/>
            <w:hideMark/>
          </w:tcPr>
          <w:p w14:paraId="0C1BEC8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c>
          <w:tcPr>
            <w:tcW w:w="494" w:type="pct"/>
            <w:shd w:val="clear" w:color="auto" w:fill="auto"/>
            <w:hideMark/>
          </w:tcPr>
          <w:p w14:paraId="264E955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c>
          <w:tcPr>
            <w:tcW w:w="653" w:type="pct"/>
            <w:shd w:val="clear" w:color="auto" w:fill="auto"/>
            <w:hideMark/>
          </w:tcPr>
          <w:p w14:paraId="2FC42CA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r>
      <w:tr w:rsidR="0086082C" w:rsidRPr="0086082C" w14:paraId="7D1FEC53" w14:textId="77777777" w:rsidTr="008365E6">
        <w:trPr>
          <w:trHeight w:val="73"/>
        </w:trPr>
        <w:tc>
          <w:tcPr>
            <w:tcW w:w="642" w:type="pct"/>
            <w:shd w:val="clear" w:color="auto" w:fill="auto"/>
            <w:hideMark/>
          </w:tcPr>
          <w:p w14:paraId="6AC653A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5849EB6"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Бюджетные инвестиции</w:t>
            </w:r>
          </w:p>
        </w:tc>
        <w:tc>
          <w:tcPr>
            <w:tcW w:w="220" w:type="pct"/>
            <w:shd w:val="clear" w:color="auto" w:fill="auto"/>
            <w:hideMark/>
          </w:tcPr>
          <w:p w14:paraId="5BC992F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5F1903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5D9B943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3491C4A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410</w:t>
            </w:r>
          </w:p>
        </w:tc>
        <w:tc>
          <w:tcPr>
            <w:tcW w:w="494" w:type="pct"/>
            <w:shd w:val="clear" w:color="auto" w:fill="auto"/>
            <w:hideMark/>
          </w:tcPr>
          <w:p w14:paraId="5732A0E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c>
          <w:tcPr>
            <w:tcW w:w="652" w:type="pct"/>
            <w:shd w:val="clear" w:color="auto" w:fill="auto"/>
            <w:hideMark/>
          </w:tcPr>
          <w:p w14:paraId="4C545E8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c>
          <w:tcPr>
            <w:tcW w:w="494" w:type="pct"/>
            <w:shd w:val="clear" w:color="auto" w:fill="auto"/>
            <w:hideMark/>
          </w:tcPr>
          <w:p w14:paraId="5BBBC80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c>
          <w:tcPr>
            <w:tcW w:w="653" w:type="pct"/>
            <w:shd w:val="clear" w:color="auto" w:fill="auto"/>
            <w:hideMark/>
          </w:tcPr>
          <w:p w14:paraId="4DF64E1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18 136</w:t>
            </w:r>
          </w:p>
        </w:tc>
      </w:tr>
      <w:tr w:rsidR="0086082C" w:rsidRPr="0086082C" w14:paraId="3613E326" w14:textId="77777777" w:rsidTr="008365E6">
        <w:trPr>
          <w:trHeight w:val="73"/>
        </w:trPr>
        <w:tc>
          <w:tcPr>
            <w:tcW w:w="642" w:type="pct"/>
            <w:shd w:val="clear" w:color="auto" w:fill="auto"/>
            <w:hideMark/>
          </w:tcPr>
          <w:p w14:paraId="4CBA300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1DD14A65"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20" w:type="pct"/>
            <w:shd w:val="clear" w:color="auto" w:fill="auto"/>
            <w:hideMark/>
          </w:tcPr>
          <w:p w14:paraId="011FD3F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w:t>
            </w:r>
          </w:p>
        </w:tc>
        <w:tc>
          <w:tcPr>
            <w:tcW w:w="242" w:type="pct"/>
            <w:shd w:val="clear" w:color="auto" w:fill="auto"/>
            <w:hideMark/>
          </w:tcPr>
          <w:p w14:paraId="3D138B5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06</w:t>
            </w:r>
          </w:p>
        </w:tc>
        <w:tc>
          <w:tcPr>
            <w:tcW w:w="340" w:type="pct"/>
            <w:shd w:val="clear" w:color="auto" w:fill="auto"/>
            <w:hideMark/>
          </w:tcPr>
          <w:p w14:paraId="31D45B1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AB6B32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0E02E0E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4 760</w:t>
            </w:r>
          </w:p>
        </w:tc>
        <w:tc>
          <w:tcPr>
            <w:tcW w:w="652" w:type="pct"/>
            <w:shd w:val="clear" w:color="auto" w:fill="auto"/>
            <w:hideMark/>
          </w:tcPr>
          <w:p w14:paraId="1F7B486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4 360</w:t>
            </w:r>
          </w:p>
        </w:tc>
        <w:tc>
          <w:tcPr>
            <w:tcW w:w="494" w:type="pct"/>
            <w:shd w:val="clear" w:color="auto" w:fill="auto"/>
            <w:hideMark/>
          </w:tcPr>
          <w:p w14:paraId="57945CC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4 760</w:t>
            </w:r>
          </w:p>
        </w:tc>
        <w:tc>
          <w:tcPr>
            <w:tcW w:w="653" w:type="pct"/>
            <w:shd w:val="clear" w:color="auto" w:fill="auto"/>
            <w:hideMark/>
          </w:tcPr>
          <w:p w14:paraId="71B7DFD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4 360</w:t>
            </w:r>
          </w:p>
        </w:tc>
      </w:tr>
      <w:tr w:rsidR="0086082C" w:rsidRPr="0086082C" w14:paraId="49D44CBB" w14:textId="77777777" w:rsidTr="008365E6">
        <w:trPr>
          <w:trHeight w:val="73"/>
        </w:trPr>
        <w:tc>
          <w:tcPr>
            <w:tcW w:w="642" w:type="pct"/>
            <w:shd w:val="clear" w:color="auto" w:fill="auto"/>
            <w:hideMark/>
          </w:tcPr>
          <w:p w14:paraId="33FDF5C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0C9DBD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20" w:type="pct"/>
            <w:shd w:val="clear" w:color="auto" w:fill="auto"/>
            <w:hideMark/>
          </w:tcPr>
          <w:p w14:paraId="4B044C3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7EED4DF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70D426E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14:paraId="15E69FE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B921FB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3 594</w:t>
            </w:r>
          </w:p>
        </w:tc>
        <w:tc>
          <w:tcPr>
            <w:tcW w:w="652" w:type="pct"/>
            <w:shd w:val="clear" w:color="auto" w:fill="auto"/>
            <w:hideMark/>
          </w:tcPr>
          <w:p w14:paraId="3FD86AE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3 594</w:t>
            </w:r>
          </w:p>
        </w:tc>
        <w:tc>
          <w:tcPr>
            <w:tcW w:w="494" w:type="pct"/>
            <w:shd w:val="clear" w:color="auto" w:fill="auto"/>
            <w:hideMark/>
          </w:tcPr>
          <w:p w14:paraId="6C8AFB0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3 594</w:t>
            </w:r>
          </w:p>
        </w:tc>
        <w:tc>
          <w:tcPr>
            <w:tcW w:w="653" w:type="pct"/>
            <w:shd w:val="clear" w:color="auto" w:fill="auto"/>
            <w:hideMark/>
          </w:tcPr>
          <w:p w14:paraId="2ACE5D0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3 594</w:t>
            </w:r>
          </w:p>
        </w:tc>
      </w:tr>
      <w:tr w:rsidR="0086082C" w:rsidRPr="0086082C" w14:paraId="513DF380" w14:textId="77777777" w:rsidTr="008365E6">
        <w:trPr>
          <w:trHeight w:val="73"/>
        </w:trPr>
        <w:tc>
          <w:tcPr>
            <w:tcW w:w="642" w:type="pct"/>
            <w:shd w:val="clear" w:color="auto" w:fill="auto"/>
            <w:hideMark/>
          </w:tcPr>
          <w:p w14:paraId="709084B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33F3D3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0" w:type="pct"/>
            <w:shd w:val="clear" w:color="auto" w:fill="auto"/>
            <w:hideMark/>
          </w:tcPr>
          <w:p w14:paraId="5C1C226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3E607E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16E36C0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14:paraId="2DB3C74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494" w:type="pct"/>
            <w:shd w:val="clear" w:color="auto" w:fill="auto"/>
            <w:hideMark/>
          </w:tcPr>
          <w:p w14:paraId="64F0788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3 205</w:t>
            </w:r>
          </w:p>
        </w:tc>
        <w:tc>
          <w:tcPr>
            <w:tcW w:w="652" w:type="pct"/>
            <w:shd w:val="clear" w:color="auto" w:fill="auto"/>
            <w:hideMark/>
          </w:tcPr>
          <w:p w14:paraId="784CEAC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3 205</w:t>
            </w:r>
          </w:p>
        </w:tc>
        <w:tc>
          <w:tcPr>
            <w:tcW w:w="494" w:type="pct"/>
            <w:shd w:val="clear" w:color="auto" w:fill="auto"/>
            <w:hideMark/>
          </w:tcPr>
          <w:p w14:paraId="39D780F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3 205</w:t>
            </w:r>
          </w:p>
        </w:tc>
        <w:tc>
          <w:tcPr>
            <w:tcW w:w="653" w:type="pct"/>
            <w:shd w:val="clear" w:color="auto" w:fill="auto"/>
            <w:hideMark/>
          </w:tcPr>
          <w:p w14:paraId="1B7ACE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3 205</w:t>
            </w:r>
          </w:p>
        </w:tc>
      </w:tr>
      <w:tr w:rsidR="0086082C" w:rsidRPr="0086082C" w14:paraId="757E57EA" w14:textId="77777777" w:rsidTr="008365E6">
        <w:trPr>
          <w:trHeight w:val="73"/>
        </w:trPr>
        <w:tc>
          <w:tcPr>
            <w:tcW w:w="642" w:type="pct"/>
            <w:shd w:val="clear" w:color="auto" w:fill="auto"/>
            <w:hideMark/>
          </w:tcPr>
          <w:p w14:paraId="50B347F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8DDDAF4"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422589E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35280C6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5C71A39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14:paraId="0E9CAFB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2C0DE89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386</w:t>
            </w:r>
          </w:p>
        </w:tc>
        <w:tc>
          <w:tcPr>
            <w:tcW w:w="652" w:type="pct"/>
            <w:shd w:val="clear" w:color="auto" w:fill="auto"/>
            <w:hideMark/>
          </w:tcPr>
          <w:p w14:paraId="2CA1561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386</w:t>
            </w:r>
          </w:p>
        </w:tc>
        <w:tc>
          <w:tcPr>
            <w:tcW w:w="494" w:type="pct"/>
            <w:shd w:val="clear" w:color="auto" w:fill="auto"/>
            <w:hideMark/>
          </w:tcPr>
          <w:p w14:paraId="447019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386</w:t>
            </w:r>
          </w:p>
        </w:tc>
        <w:tc>
          <w:tcPr>
            <w:tcW w:w="653" w:type="pct"/>
            <w:shd w:val="clear" w:color="auto" w:fill="auto"/>
            <w:hideMark/>
          </w:tcPr>
          <w:p w14:paraId="1BA0739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386</w:t>
            </w:r>
          </w:p>
        </w:tc>
      </w:tr>
      <w:tr w:rsidR="0086082C" w:rsidRPr="0086082C" w14:paraId="0DC4F327" w14:textId="77777777" w:rsidTr="008365E6">
        <w:trPr>
          <w:trHeight w:val="73"/>
        </w:trPr>
        <w:tc>
          <w:tcPr>
            <w:tcW w:w="642" w:type="pct"/>
            <w:shd w:val="clear" w:color="auto" w:fill="auto"/>
            <w:hideMark/>
          </w:tcPr>
          <w:p w14:paraId="0AFFAE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0DE300E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Уплата налогов, сборов и иных платежей</w:t>
            </w:r>
          </w:p>
        </w:tc>
        <w:tc>
          <w:tcPr>
            <w:tcW w:w="220" w:type="pct"/>
            <w:shd w:val="clear" w:color="auto" w:fill="auto"/>
            <w:hideMark/>
          </w:tcPr>
          <w:p w14:paraId="58A6DB3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1433938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19AFB31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14:paraId="0476DF7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494" w:type="pct"/>
            <w:shd w:val="clear" w:color="auto" w:fill="auto"/>
            <w:hideMark/>
          </w:tcPr>
          <w:p w14:paraId="5F6784B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w:t>
            </w:r>
          </w:p>
        </w:tc>
        <w:tc>
          <w:tcPr>
            <w:tcW w:w="652" w:type="pct"/>
            <w:shd w:val="clear" w:color="auto" w:fill="auto"/>
            <w:hideMark/>
          </w:tcPr>
          <w:p w14:paraId="215C1C7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w:t>
            </w:r>
          </w:p>
        </w:tc>
        <w:tc>
          <w:tcPr>
            <w:tcW w:w="494" w:type="pct"/>
            <w:shd w:val="clear" w:color="auto" w:fill="auto"/>
            <w:hideMark/>
          </w:tcPr>
          <w:p w14:paraId="65BC672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w:t>
            </w:r>
          </w:p>
        </w:tc>
        <w:tc>
          <w:tcPr>
            <w:tcW w:w="653" w:type="pct"/>
            <w:shd w:val="clear" w:color="auto" w:fill="auto"/>
            <w:hideMark/>
          </w:tcPr>
          <w:p w14:paraId="07CE3B4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w:t>
            </w:r>
          </w:p>
        </w:tc>
      </w:tr>
      <w:tr w:rsidR="0086082C" w:rsidRPr="0086082C" w14:paraId="380D9246" w14:textId="77777777" w:rsidTr="008365E6">
        <w:trPr>
          <w:trHeight w:val="73"/>
        </w:trPr>
        <w:tc>
          <w:tcPr>
            <w:tcW w:w="642" w:type="pct"/>
            <w:shd w:val="clear" w:color="auto" w:fill="auto"/>
            <w:hideMark/>
          </w:tcPr>
          <w:p w14:paraId="57B0E94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8F1EE8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3459AC6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6F37DE0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4D4EBBD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6089119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57438E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766</w:t>
            </w:r>
          </w:p>
        </w:tc>
        <w:tc>
          <w:tcPr>
            <w:tcW w:w="652" w:type="pct"/>
            <w:shd w:val="clear" w:color="auto" w:fill="auto"/>
            <w:hideMark/>
          </w:tcPr>
          <w:p w14:paraId="56B6C89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766</w:t>
            </w:r>
          </w:p>
        </w:tc>
        <w:tc>
          <w:tcPr>
            <w:tcW w:w="494" w:type="pct"/>
            <w:shd w:val="clear" w:color="auto" w:fill="auto"/>
            <w:hideMark/>
          </w:tcPr>
          <w:p w14:paraId="3D3ADD5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766</w:t>
            </w:r>
          </w:p>
        </w:tc>
        <w:tc>
          <w:tcPr>
            <w:tcW w:w="653" w:type="pct"/>
            <w:shd w:val="clear" w:color="auto" w:fill="auto"/>
            <w:hideMark/>
          </w:tcPr>
          <w:p w14:paraId="164A363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766</w:t>
            </w:r>
          </w:p>
        </w:tc>
      </w:tr>
      <w:tr w:rsidR="0086082C" w:rsidRPr="0086082C" w14:paraId="08FC271F" w14:textId="77777777" w:rsidTr="008365E6">
        <w:trPr>
          <w:trHeight w:val="73"/>
        </w:trPr>
        <w:tc>
          <w:tcPr>
            <w:tcW w:w="642" w:type="pct"/>
            <w:shd w:val="clear" w:color="auto" w:fill="auto"/>
            <w:hideMark/>
          </w:tcPr>
          <w:p w14:paraId="7BB1622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F0FE42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14:paraId="7FB1D3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641A8C1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697E676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315130E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120</w:t>
            </w:r>
          </w:p>
        </w:tc>
        <w:tc>
          <w:tcPr>
            <w:tcW w:w="494" w:type="pct"/>
            <w:shd w:val="clear" w:color="auto" w:fill="auto"/>
            <w:hideMark/>
          </w:tcPr>
          <w:p w14:paraId="12CE1C5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701</w:t>
            </w:r>
          </w:p>
        </w:tc>
        <w:tc>
          <w:tcPr>
            <w:tcW w:w="652" w:type="pct"/>
            <w:shd w:val="clear" w:color="auto" w:fill="auto"/>
            <w:hideMark/>
          </w:tcPr>
          <w:p w14:paraId="0822B45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701</w:t>
            </w:r>
          </w:p>
        </w:tc>
        <w:tc>
          <w:tcPr>
            <w:tcW w:w="494" w:type="pct"/>
            <w:shd w:val="clear" w:color="auto" w:fill="auto"/>
            <w:hideMark/>
          </w:tcPr>
          <w:p w14:paraId="366E1D7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701</w:t>
            </w:r>
          </w:p>
        </w:tc>
        <w:tc>
          <w:tcPr>
            <w:tcW w:w="653" w:type="pct"/>
            <w:shd w:val="clear" w:color="auto" w:fill="auto"/>
            <w:hideMark/>
          </w:tcPr>
          <w:p w14:paraId="396C40B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701</w:t>
            </w:r>
          </w:p>
        </w:tc>
      </w:tr>
      <w:tr w:rsidR="0086082C" w:rsidRPr="0086082C" w14:paraId="4F69356E" w14:textId="77777777" w:rsidTr="008365E6">
        <w:trPr>
          <w:trHeight w:val="73"/>
        </w:trPr>
        <w:tc>
          <w:tcPr>
            <w:tcW w:w="642" w:type="pct"/>
            <w:shd w:val="clear" w:color="auto" w:fill="auto"/>
            <w:hideMark/>
          </w:tcPr>
          <w:p w14:paraId="4C7573E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0ED369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37553E5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5C455B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6BD4642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4E1291B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396D153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65</w:t>
            </w:r>
          </w:p>
        </w:tc>
        <w:tc>
          <w:tcPr>
            <w:tcW w:w="652" w:type="pct"/>
            <w:shd w:val="clear" w:color="auto" w:fill="auto"/>
            <w:hideMark/>
          </w:tcPr>
          <w:p w14:paraId="28D2A8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65</w:t>
            </w:r>
          </w:p>
        </w:tc>
        <w:tc>
          <w:tcPr>
            <w:tcW w:w="494" w:type="pct"/>
            <w:shd w:val="clear" w:color="auto" w:fill="auto"/>
            <w:hideMark/>
          </w:tcPr>
          <w:p w14:paraId="348418D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65</w:t>
            </w:r>
          </w:p>
        </w:tc>
        <w:tc>
          <w:tcPr>
            <w:tcW w:w="653" w:type="pct"/>
            <w:shd w:val="clear" w:color="auto" w:fill="auto"/>
            <w:hideMark/>
          </w:tcPr>
          <w:p w14:paraId="4AB9A7D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65</w:t>
            </w:r>
          </w:p>
        </w:tc>
      </w:tr>
      <w:tr w:rsidR="0086082C" w:rsidRPr="0086082C" w14:paraId="49910209" w14:textId="77777777" w:rsidTr="008365E6">
        <w:trPr>
          <w:trHeight w:val="73"/>
        </w:trPr>
        <w:tc>
          <w:tcPr>
            <w:tcW w:w="642" w:type="pct"/>
            <w:shd w:val="clear" w:color="auto" w:fill="auto"/>
            <w:hideMark/>
          </w:tcPr>
          <w:p w14:paraId="123391A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F66B11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20" w:type="pct"/>
            <w:shd w:val="clear" w:color="auto" w:fill="auto"/>
            <w:hideMark/>
          </w:tcPr>
          <w:p w14:paraId="01A3C26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0264B79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6CE4DA9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32 0 00 00000</w:t>
            </w:r>
          </w:p>
        </w:tc>
        <w:tc>
          <w:tcPr>
            <w:tcW w:w="259" w:type="pct"/>
            <w:shd w:val="clear" w:color="auto" w:fill="auto"/>
            <w:hideMark/>
          </w:tcPr>
          <w:p w14:paraId="22A31FB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705ACC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400</w:t>
            </w:r>
          </w:p>
        </w:tc>
        <w:tc>
          <w:tcPr>
            <w:tcW w:w="652" w:type="pct"/>
            <w:shd w:val="clear" w:color="auto" w:fill="auto"/>
            <w:hideMark/>
          </w:tcPr>
          <w:p w14:paraId="5FC2A96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9E8F2F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400</w:t>
            </w:r>
          </w:p>
        </w:tc>
        <w:tc>
          <w:tcPr>
            <w:tcW w:w="653" w:type="pct"/>
            <w:shd w:val="clear" w:color="auto" w:fill="auto"/>
            <w:hideMark/>
          </w:tcPr>
          <w:p w14:paraId="08BCAEF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9AA8949" w14:textId="77777777" w:rsidTr="008365E6">
        <w:trPr>
          <w:trHeight w:val="73"/>
        </w:trPr>
        <w:tc>
          <w:tcPr>
            <w:tcW w:w="642" w:type="pct"/>
            <w:shd w:val="clear" w:color="auto" w:fill="auto"/>
            <w:hideMark/>
          </w:tcPr>
          <w:p w14:paraId="5B07F7F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5BC0EA1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Расходы на выплаты </w:t>
            </w:r>
            <w:r w:rsidRPr="0086082C">
              <w:rPr>
                <w:rFonts w:ascii="Times New Roman" w:eastAsia="Times New Roman" w:hAnsi="Times New Roman" w:cs="Times New Roman"/>
                <w:color w:val="000000"/>
                <w:sz w:val="12"/>
                <w:szCs w:val="12"/>
                <w:lang w:eastAsia="ru-RU"/>
              </w:rPr>
              <w:lastRenderedPageBreak/>
              <w:t>персоналу государственных (муниципальных) органов</w:t>
            </w:r>
          </w:p>
        </w:tc>
        <w:tc>
          <w:tcPr>
            <w:tcW w:w="220" w:type="pct"/>
            <w:shd w:val="clear" w:color="auto" w:fill="auto"/>
            <w:hideMark/>
          </w:tcPr>
          <w:p w14:paraId="12E15E0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10</w:t>
            </w:r>
          </w:p>
        </w:tc>
        <w:tc>
          <w:tcPr>
            <w:tcW w:w="242" w:type="pct"/>
            <w:shd w:val="clear" w:color="auto" w:fill="auto"/>
            <w:hideMark/>
          </w:tcPr>
          <w:p w14:paraId="6AE02A8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34CD231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32 0 </w:t>
            </w:r>
            <w:r w:rsidRPr="0086082C">
              <w:rPr>
                <w:rFonts w:ascii="Times New Roman" w:eastAsia="Times New Roman" w:hAnsi="Times New Roman" w:cs="Times New Roman"/>
                <w:color w:val="000000"/>
                <w:sz w:val="12"/>
                <w:szCs w:val="12"/>
                <w:lang w:eastAsia="ru-RU"/>
              </w:rPr>
              <w:lastRenderedPageBreak/>
              <w:t>00 00000</w:t>
            </w:r>
          </w:p>
        </w:tc>
        <w:tc>
          <w:tcPr>
            <w:tcW w:w="259" w:type="pct"/>
            <w:shd w:val="clear" w:color="auto" w:fill="auto"/>
            <w:hideMark/>
          </w:tcPr>
          <w:p w14:paraId="3CC6ED5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120</w:t>
            </w:r>
          </w:p>
        </w:tc>
        <w:tc>
          <w:tcPr>
            <w:tcW w:w="494" w:type="pct"/>
            <w:shd w:val="clear" w:color="auto" w:fill="auto"/>
            <w:hideMark/>
          </w:tcPr>
          <w:p w14:paraId="368CC66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77</w:t>
            </w:r>
          </w:p>
        </w:tc>
        <w:tc>
          <w:tcPr>
            <w:tcW w:w="652" w:type="pct"/>
            <w:shd w:val="clear" w:color="auto" w:fill="auto"/>
            <w:hideMark/>
          </w:tcPr>
          <w:p w14:paraId="51A3368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D70ABB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77</w:t>
            </w:r>
          </w:p>
        </w:tc>
        <w:tc>
          <w:tcPr>
            <w:tcW w:w="653" w:type="pct"/>
            <w:shd w:val="clear" w:color="auto" w:fill="auto"/>
            <w:hideMark/>
          </w:tcPr>
          <w:p w14:paraId="66788C4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A0C395B" w14:textId="77777777" w:rsidTr="008365E6">
        <w:trPr>
          <w:trHeight w:val="73"/>
        </w:trPr>
        <w:tc>
          <w:tcPr>
            <w:tcW w:w="642" w:type="pct"/>
            <w:shd w:val="clear" w:color="auto" w:fill="auto"/>
            <w:hideMark/>
          </w:tcPr>
          <w:p w14:paraId="5E619B4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601</w:t>
            </w:r>
          </w:p>
        </w:tc>
        <w:tc>
          <w:tcPr>
            <w:tcW w:w="1004" w:type="pct"/>
            <w:shd w:val="clear" w:color="auto" w:fill="auto"/>
            <w:hideMark/>
          </w:tcPr>
          <w:p w14:paraId="618E998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36A4CCB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6B4EB8A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460E207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32 0 00 00000</w:t>
            </w:r>
          </w:p>
        </w:tc>
        <w:tc>
          <w:tcPr>
            <w:tcW w:w="259" w:type="pct"/>
            <w:shd w:val="clear" w:color="auto" w:fill="auto"/>
            <w:hideMark/>
          </w:tcPr>
          <w:p w14:paraId="2700CB7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489E08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323</w:t>
            </w:r>
          </w:p>
        </w:tc>
        <w:tc>
          <w:tcPr>
            <w:tcW w:w="652" w:type="pct"/>
            <w:shd w:val="clear" w:color="auto" w:fill="auto"/>
            <w:hideMark/>
          </w:tcPr>
          <w:p w14:paraId="18778E8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DA2E78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323</w:t>
            </w:r>
          </w:p>
        </w:tc>
        <w:tc>
          <w:tcPr>
            <w:tcW w:w="653" w:type="pct"/>
            <w:shd w:val="clear" w:color="auto" w:fill="auto"/>
            <w:hideMark/>
          </w:tcPr>
          <w:p w14:paraId="2D99A2E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5144E8A" w14:textId="77777777" w:rsidTr="008365E6">
        <w:trPr>
          <w:trHeight w:val="73"/>
        </w:trPr>
        <w:tc>
          <w:tcPr>
            <w:tcW w:w="642" w:type="pct"/>
            <w:shd w:val="clear" w:color="auto" w:fill="auto"/>
            <w:hideMark/>
          </w:tcPr>
          <w:p w14:paraId="4201616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601</w:t>
            </w:r>
          </w:p>
        </w:tc>
        <w:tc>
          <w:tcPr>
            <w:tcW w:w="1004" w:type="pct"/>
            <w:shd w:val="clear" w:color="auto" w:fill="auto"/>
            <w:hideMark/>
          </w:tcPr>
          <w:p w14:paraId="4A02844F"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Физическая культура</w:t>
            </w:r>
          </w:p>
        </w:tc>
        <w:tc>
          <w:tcPr>
            <w:tcW w:w="220" w:type="pct"/>
            <w:shd w:val="clear" w:color="auto" w:fill="auto"/>
            <w:hideMark/>
          </w:tcPr>
          <w:p w14:paraId="5D9AA70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w:t>
            </w:r>
          </w:p>
        </w:tc>
        <w:tc>
          <w:tcPr>
            <w:tcW w:w="242" w:type="pct"/>
            <w:shd w:val="clear" w:color="auto" w:fill="auto"/>
            <w:hideMark/>
          </w:tcPr>
          <w:p w14:paraId="1105EF8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340" w:type="pct"/>
            <w:shd w:val="clear" w:color="auto" w:fill="auto"/>
            <w:hideMark/>
          </w:tcPr>
          <w:p w14:paraId="2BC3459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D5298F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4C3EC8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21 100</w:t>
            </w:r>
          </w:p>
        </w:tc>
        <w:tc>
          <w:tcPr>
            <w:tcW w:w="652" w:type="pct"/>
            <w:shd w:val="clear" w:color="auto" w:fill="auto"/>
            <w:hideMark/>
          </w:tcPr>
          <w:p w14:paraId="4B5640A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6FBFED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23 578</w:t>
            </w:r>
          </w:p>
        </w:tc>
        <w:tc>
          <w:tcPr>
            <w:tcW w:w="653" w:type="pct"/>
            <w:shd w:val="clear" w:color="auto" w:fill="auto"/>
            <w:hideMark/>
          </w:tcPr>
          <w:p w14:paraId="4C6B8D3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4935F800" w14:textId="77777777" w:rsidTr="008365E6">
        <w:trPr>
          <w:trHeight w:val="73"/>
        </w:trPr>
        <w:tc>
          <w:tcPr>
            <w:tcW w:w="642" w:type="pct"/>
            <w:shd w:val="clear" w:color="auto" w:fill="auto"/>
            <w:hideMark/>
          </w:tcPr>
          <w:p w14:paraId="0715F7C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70CE3EA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20" w:type="pct"/>
            <w:shd w:val="clear" w:color="auto" w:fill="auto"/>
            <w:hideMark/>
          </w:tcPr>
          <w:p w14:paraId="3345F4C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w:t>
            </w:r>
          </w:p>
        </w:tc>
        <w:tc>
          <w:tcPr>
            <w:tcW w:w="242" w:type="pct"/>
            <w:shd w:val="clear" w:color="auto" w:fill="auto"/>
            <w:hideMark/>
          </w:tcPr>
          <w:p w14:paraId="1DCBDF4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3141FCC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09 0 00 00000</w:t>
            </w:r>
          </w:p>
        </w:tc>
        <w:tc>
          <w:tcPr>
            <w:tcW w:w="259" w:type="pct"/>
            <w:shd w:val="clear" w:color="auto" w:fill="auto"/>
            <w:hideMark/>
          </w:tcPr>
          <w:p w14:paraId="4B8BA23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6DB8AE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21 100</w:t>
            </w:r>
          </w:p>
        </w:tc>
        <w:tc>
          <w:tcPr>
            <w:tcW w:w="652" w:type="pct"/>
            <w:shd w:val="clear" w:color="auto" w:fill="auto"/>
            <w:hideMark/>
          </w:tcPr>
          <w:p w14:paraId="6F6C6EB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DE1836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23 578</w:t>
            </w:r>
          </w:p>
        </w:tc>
        <w:tc>
          <w:tcPr>
            <w:tcW w:w="653" w:type="pct"/>
            <w:shd w:val="clear" w:color="auto" w:fill="auto"/>
            <w:hideMark/>
          </w:tcPr>
          <w:p w14:paraId="3F7A12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258480A" w14:textId="77777777" w:rsidTr="008365E6">
        <w:trPr>
          <w:trHeight w:val="73"/>
        </w:trPr>
        <w:tc>
          <w:tcPr>
            <w:tcW w:w="642" w:type="pct"/>
            <w:shd w:val="clear" w:color="auto" w:fill="auto"/>
            <w:hideMark/>
          </w:tcPr>
          <w:p w14:paraId="3677FE4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601</w:t>
            </w:r>
          </w:p>
        </w:tc>
        <w:tc>
          <w:tcPr>
            <w:tcW w:w="1004" w:type="pct"/>
            <w:shd w:val="clear" w:color="auto" w:fill="auto"/>
            <w:hideMark/>
          </w:tcPr>
          <w:p w14:paraId="3462C14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4B9ED38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w:t>
            </w:r>
          </w:p>
        </w:tc>
        <w:tc>
          <w:tcPr>
            <w:tcW w:w="242" w:type="pct"/>
            <w:shd w:val="clear" w:color="auto" w:fill="auto"/>
            <w:hideMark/>
          </w:tcPr>
          <w:p w14:paraId="2725EE7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7539E77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09 0 00 00000</w:t>
            </w:r>
          </w:p>
        </w:tc>
        <w:tc>
          <w:tcPr>
            <w:tcW w:w="259" w:type="pct"/>
            <w:shd w:val="clear" w:color="auto" w:fill="auto"/>
            <w:hideMark/>
          </w:tcPr>
          <w:p w14:paraId="49721F8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3A2FEFE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21 100</w:t>
            </w:r>
          </w:p>
        </w:tc>
        <w:tc>
          <w:tcPr>
            <w:tcW w:w="652" w:type="pct"/>
            <w:shd w:val="clear" w:color="auto" w:fill="auto"/>
            <w:hideMark/>
          </w:tcPr>
          <w:p w14:paraId="5C127E4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C83471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23 578</w:t>
            </w:r>
          </w:p>
        </w:tc>
        <w:tc>
          <w:tcPr>
            <w:tcW w:w="653" w:type="pct"/>
            <w:shd w:val="clear" w:color="auto" w:fill="auto"/>
            <w:hideMark/>
          </w:tcPr>
          <w:p w14:paraId="634AA99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EF153ED" w14:textId="77777777" w:rsidTr="008365E6">
        <w:trPr>
          <w:trHeight w:val="73"/>
        </w:trPr>
        <w:tc>
          <w:tcPr>
            <w:tcW w:w="642" w:type="pct"/>
            <w:shd w:val="clear" w:color="auto" w:fill="auto"/>
            <w:hideMark/>
          </w:tcPr>
          <w:p w14:paraId="4FD0871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603</w:t>
            </w:r>
          </w:p>
        </w:tc>
        <w:tc>
          <w:tcPr>
            <w:tcW w:w="1004" w:type="pct"/>
            <w:shd w:val="clear" w:color="auto" w:fill="auto"/>
            <w:hideMark/>
          </w:tcPr>
          <w:p w14:paraId="0DDB66EF"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20" w:type="pct"/>
            <w:shd w:val="clear" w:color="auto" w:fill="auto"/>
            <w:hideMark/>
          </w:tcPr>
          <w:p w14:paraId="35088FA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247CCA2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6264CA2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FAC480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1F5348A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119</w:t>
            </w:r>
          </w:p>
        </w:tc>
        <w:tc>
          <w:tcPr>
            <w:tcW w:w="652" w:type="pct"/>
            <w:shd w:val="clear" w:color="auto" w:fill="auto"/>
            <w:hideMark/>
          </w:tcPr>
          <w:p w14:paraId="5916CC9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5AB29C5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119</w:t>
            </w:r>
          </w:p>
        </w:tc>
        <w:tc>
          <w:tcPr>
            <w:tcW w:w="653" w:type="pct"/>
            <w:shd w:val="clear" w:color="auto" w:fill="auto"/>
            <w:hideMark/>
          </w:tcPr>
          <w:p w14:paraId="11254C6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01A718D" w14:textId="77777777" w:rsidTr="008365E6">
        <w:trPr>
          <w:trHeight w:val="73"/>
        </w:trPr>
        <w:tc>
          <w:tcPr>
            <w:tcW w:w="642" w:type="pct"/>
            <w:shd w:val="clear" w:color="auto" w:fill="auto"/>
            <w:hideMark/>
          </w:tcPr>
          <w:p w14:paraId="6B2D87A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603</w:t>
            </w:r>
          </w:p>
        </w:tc>
        <w:tc>
          <w:tcPr>
            <w:tcW w:w="1004" w:type="pct"/>
            <w:shd w:val="clear" w:color="auto" w:fill="auto"/>
            <w:hideMark/>
          </w:tcPr>
          <w:p w14:paraId="4CB93834"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0" w:type="pct"/>
            <w:shd w:val="clear" w:color="auto" w:fill="auto"/>
            <w:hideMark/>
          </w:tcPr>
          <w:p w14:paraId="78AE018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467D5B5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06</w:t>
            </w:r>
          </w:p>
        </w:tc>
        <w:tc>
          <w:tcPr>
            <w:tcW w:w="340" w:type="pct"/>
            <w:shd w:val="clear" w:color="auto" w:fill="auto"/>
            <w:hideMark/>
          </w:tcPr>
          <w:p w14:paraId="522583D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4400FF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28B18BC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119</w:t>
            </w:r>
          </w:p>
        </w:tc>
        <w:tc>
          <w:tcPr>
            <w:tcW w:w="652" w:type="pct"/>
            <w:shd w:val="clear" w:color="auto" w:fill="auto"/>
            <w:hideMark/>
          </w:tcPr>
          <w:p w14:paraId="3E4B9C8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75C15F2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119</w:t>
            </w:r>
          </w:p>
        </w:tc>
        <w:tc>
          <w:tcPr>
            <w:tcW w:w="653" w:type="pct"/>
            <w:shd w:val="clear" w:color="auto" w:fill="auto"/>
            <w:hideMark/>
          </w:tcPr>
          <w:p w14:paraId="166B5EA4"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744F368D" w14:textId="77777777" w:rsidTr="008365E6">
        <w:trPr>
          <w:trHeight w:val="73"/>
        </w:trPr>
        <w:tc>
          <w:tcPr>
            <w:tcW w:w="642" w:type="pct"/>
            <w:shd w:val="clear" w:color="auto" w:fill="auto"/>
            <w:hideMark/>
          </w:tcPr>
          <w:p w14:paraId="0182FC0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603</w:t>
            </w:r>
          </w:p>
        </w:tc>
        <w:tc>
          <w:tcPr>
            <w:tcW w:w="1004" w:type="pct"/>
            <w:shd w:val="clear" w:color="auto" w:fill="auto"/>
            <w:hideMark/>
          </w:tcPr>
          <w:p w14:paraId="190A544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0" w:type="pct"/>
            <w:shd w:val="clear" w:color="auto" w:fill="auto"/>
            <w:hideMark/>
          </w:tcPr>
          <w:p w14:paraId="3C51190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E3A7EC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751E1D8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14:paraId="1F60060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1D4451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119</w:t>
            </w:r>
          </w:p>
        </w:tc>
        <w:tc>
          <w:tcPr>
            <w:tcW w:w="652" w:type="pct"/>
            <w:shd w:val="clear" w:color="auto" w:fill="auto"/>
            <w:hideMark/>
          </w:tcPr>
          <w:p w14:paraId="076B313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64BC4C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119</w:t>
            </w:r>
          </w:p>
        </w:tc>
        <w:tc>
          <w:tcPr>
            <w:tcW w:w="653" w:type="pct"/>
            <w:shd w:val="clear" w:color="auto" w:fill="auto"/>
            <w:hideMark/>
          </w:tcPr>
          <w:p w14:paraId="13C7D55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111DD53" w14:textId="77777777" w:rsidTr="008365E6">
        <w:trPr>
          <w:trHeight w:val="73"/>
        </w:trPr>
        <w:tc>
          <w:tcPr>
            <w:tcW w:w="642" w:type="pct"/>
            <w:shd w:val="clear" w:color="auto" w:fill="auto"/>
            <w:hideMark/>
          </w:tcPr>
          <w:p w14:paraId="1DECACE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603</w:t>
            </w:r>
          </w:p>
        </w:tc>
        <w:tc>
          <w:tcPr>
            <w:tcW w:w="1004" w:type="pct"/>
            <w:shd w:val="clear" w:color="auto" w:fill="auto"/>
            <w:hideMark/>
          </w:tcPr>
          <w:p w14:paraId="1BB28A3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20" w:type="pct"/>
            <w:shd w:val="clear" w:color="auto" w:fill="auto"/>
            <w:hideMark/>
          </w:tcPr>
          <w:p w14:paraId="2B6D277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58FBEA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4691A5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18 3 00 00000</w:t>
            </w:r>
          </w:p>
        </w:tc>
        <w:tc>
          <w:tcPr>
            <w:tcW w:w="259" w:type="pct"/>
            <w:shd w:val="clear" w:color="auto" w:fill="auto"/>
            <w:hideMark/>
          </w:tcPr>
          <w:p w14:paraId="5C88AB0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215E3B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119</w:t>
            </w:r>
          </w:p>
        </w:tc>
        <w:tc>
          <w:tcPr>
            <w:tcW w:w="652" w:type="pct"/>
            <w:shd w:val="clear" w:color="auto" w:fill="auto"/>
            <w:hideMark/>
          </w:tcPr>
          <w:p w14:paraId="1CCEAC5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FB667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119</w:t>
            </w:r>
          </w:p>
        </w:tc>
        <w:tc>
          <w:tcPr>
            <w:tcW w:w="653" w:type="pct"/>
            <w:shd w:val="clear" w:color="auto" w:fill="auto"/>
            <w:hideMark/>
          </w:tcPr>
          <w:p w14:paraId="53BD527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D4B29A3" w14:textId="77777777" w:rsidTr="008365E6">
        <w:trPr>
          <w:trHeight w:val="73"/>
        </w:trPr>
        <w:tc>
          <w:tcPr>
            <w:tcW w:w="642" w:type="pct"/>
            <w:shd w:val="clear" w:color="auto" w:fill="auto"/>
            <w:hideMark/>
          </w:tcPr>
          <w:p w14:paraId="45648C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603</w:t>
            </w:r>
          </w:p>
        </w:tc>
        <w:tc>
          <w:tcPr>
            <w:tcW w:w="1004" w:type="pct"/>
            <w:shd w:val="clear" w:color="auto" w:fill="auto"/>
            <w:hideMark/>
          </w:tcPr>
          <w:p w14:paraId="3D6257B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00CBD84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2734081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1227F37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18 3 00 00000</w:t>
            </w:r>
          </w:p>
        </w:tc>
        <w:tc>
          <w:tcPr>
            <w:tcW w:w="259" w:type="pct"/>
            <w:shd w:val="clear" w:color="auto" w:fill="auto"/>
            <w:hideMark/>
          </w:tcPr>
          <w:p w14:paraId="21B4D5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3162B12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117</w:t>
            </w:r>
          </w:p>
        </w:tc>
        <w:tc>
          <w:tcPr>
            <w:tcW w:w="652" w:type="pct"/>
            <w:shd w:val="clear" w:color="auto" w:fill="auto"/>
            <w:hideMark/>
          </w:tcPr>
          <w:p w14:paraId="3232A47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BDBEDB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117</w:t>
            </w:r>
          </w:p>
        </w:tc>
        <w:tc>
          <w:tcPr>
            <w:tcW w:w="653" w:type="pct"/>
            <w:shd w:val="clear" w:color="auto" w:fill="auto"/>
            <w:hideMark/>
          </w:tcPr>
          <w:p w14:paraId="1F3A5E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32E68D9" w14:textId="77777777" w:rsidTr="008365E6">
        <w:trPr>
          <w:trHeight w:val="73"/>
        </w:trPr>
        <w:tc>
          <w:tcPr>
            <w:tcW w:w="642" w:type="pct"/>
            <w:shd w:val="clear" w:color="auto" w:fill="auto"/>
            <w:hideMark/>
          </w:tcPr>
          <w:p w14:paraId="67890BD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603</w:t>
            </w:r>
          </w:p>
        </w:tc>
        <w:tc>
          <w:tcPr>
            <w:tcW w:w="1004" w:type="pct"/>
            <w:shd w:val="clear" w:color="auto" w:fill="auto"/>
            <w:hideMark/>
          </w:tcPr>
          <w:p w14:paraId="0F97DE5F"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Уплата налогов, сборов и иных платежей</w:t>
            </w:r>
          </w:p>
        </w:tc>
        <w:tc>
          <w:tcPr>
            <w:tcW w:w="220" w:type="pct"/>
            <w:shd w:val="clear" w:color="auto" w:fill="auto"/>
            <w:hideMark/>
          </w:tcPr>
          <w:p w14:paraId="503A9CE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3A150A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0EA1277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18 3 00 00000</w:t>
            </w:r>
          </w:p>
        </w:tc>
        <w:tc>
          <w:tcPr>
            <w:tcW w:w="259" w:type="pct"/>
            <w:shd w:val="clear" w:color="auto" w:fill="auto"/>
            <w:hideMark/>
          </w:tcPr>
          <w:p w14:paraId="5773A44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850</w:t>
            </w:r>
          </w:p>
        </w:tc>
        <w:tc>
          <w:tcPr>
            <w:tcW w:w="494" w:type="pct"/>
            <w:shd w:val="clear" w:color="auto" w:fill="auto"/>
            <w:hideMark/>
          </w:tcPr>
          <w:p w14:paraId="0A71D31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w:t>
            </w:r>
          </w:p>
        </w:tc>
        <w:tc>
          <w:tcPr>
            <w:tcW w:w="652" w:type="pct"/>
            <w:shd w:val="clear" w:color="auto" w:fill="auto"/>
            <w:hideMark/>
          </w:tcPr>
          <w:p w14:paraId="4BBB118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29B9C5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w:t>
            </w:r>
          </w:p>
        </w:tc>
        <w:tc>
          <w:tcPr>
            <w:tcW w:w="653" w:type="pct"/>
            <w:shd w:val="clear" w:color="auto" w:fill="auto"/>
            <w:hideMark/>
          </w:tcPr>
          <w:p w14:paraId="06CA8A7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44DA8A3" w14:textId="77777777" w:rsidTr="008365E6">
        <w:trPr>
          <w:trHeight w:val="73"/>
        </w:trPr>
        <w:tc>
          <w:tcPr>
            <w:tcW w:w="642" w:type="pct"/>
            <w:shd w:val="clear" w:color="auto" w:fill="auto"/>
            <w:hideMark/>
          </w:tcPr>
          <w:p w14:paraId="4679051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608</w:t>
            </w:r>
          </w:p>
        </w:tc>
        <w:tc>
          <w:tcPr>
            <w:tcW w:w="1004" w:type="pct"/>
            <w:shd w:val="clear" w:color="auto" w:fill="auto"/>
            <w:hideMark/>
          </w:tcPr>
          <w:p w14:paraId="2BC5A019"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20" w:type="pct"/>
            <w:shd w:val="clear" w:color="auto" w:fill="auto"/>
            <w:hideMark/>
          </w:tcPr>
          <w:p w14:paraId="579B96E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06F9022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19D32FD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5DDFC2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01F49D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41 867</w:t>
            </w:r>
          </w:p>
        </w:tc>
        <w:tc>
          <w:tcPr>
            <w:tcW w:w="652" w:type="pct"/>
            <w:shd w:val="clear" w:color="auto" w:fill="auto"/>
            <w:hideMark/>
          </w:tcPr>
          <w:p w14:paraId="0B60CFF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1C17112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42 145</w:t>
            </w:r>
          </w:p>
        </w:tc>
        <w:tc>
          <w:tcPr>
            <w:tcW w:w="653" w:type="pct"/>
            <w:shd w:val="clear" w:color="auto" w:fill="auto"/>
            <w:hideMark/>
          </w:tcPr>
          <w:p w14:paraId="3BFA81A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6D65EE4C" w14:textId="77777777" w:rsidTr="008365E6">
        <w:trPr>
          <w:trHeight w:val="73"/>
        </w:trPr>
        <w:tc>
          <w:tcPr>
            <w:tcW w:w="642" w:type="pct"/>
            <w:shd w:val="clear" w:color="auto" w:fill="auto"/>
            <w:hideMark/>
          </w:tcPr>
          <w:p w14:paraId="024B201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608</w:t>
            </w:r>
          </w:p>
        </w:tc>
        <w:tc>
          <w:tcPr>
            <w:tcW w:w="1004" w:type="pct"/>
            <w:shd w:val="clear" w:color="auto" w:fill="auto"/>
            <w:hideMark/>
          </w:tcPr>
          <w:p w14:paraId="171A4ED9"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shd w:val="clear" w:color="auto" w:fill="auto"/>
            <w:hideMark/>
          </w:tcPr>
          <w:p w14:paraId="674F9B6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740A5EB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340" w:type="pct"/>
            <w:shd w:val="clear" w:color="auto" w:fill="auto"/>
            <w:hideMark/>
          </w:tcPr>
          <w:p w14:paraId="4CE1771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0A18B2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0638DE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41 867</w:t>
            </w:r>
          </w:p>
        </w:tc>
        <w:tc>
          <w:tcPr>
            <w:tcW w:w="652" w:type="pct"/>
            <w:shd w:val="clear" w:color="auto" w:fill="auto"/>
            <w:hideMark/>
          </w:tcPr>
          <w:p w14:paraId="164724F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26110E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42 145</w:t>
            </w:r>
          </w:p>
        </w:tc>
        <w:tc>
          <w:tcPr>
            <w:tcW w:w="653" w:type="pct"/>
            <w:shd w:val="clear" w:color="auto" w:fill="auto"/>
            <w:hideMark/>
          </w:tcPr>
          <w:p w14:paraId="20D3836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537720DB" w14:textId="77777777" w:rsidTr="008365E6">
        <w:trPr>
          <w:trHeight w:val="73"/>
        </w:trPr>
        <w:tc>
          <w:tcPr>
            <w:tcW w:w="642" w:type="pct"/>
            <w:shd w:val="clear" w:color="auto" w:fill="auto"/>
            <w:hideMark/>
          </w:tcPr>
          <w:p w14:paraId="7A73C38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608</w:t>
            </w:r>
          </w:p>
        </w:tc>
        <w:tc>
          <w:tcPr>
            <w:tcW w:w="1004" w:type="pct"/>
            <w:shd w:val="clear" w:color="auto" w:fill="auto"/>
            <w:hideMark/>
          </w:tcPr>
          <w:p w14:paraId="462218C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 xml:space="preserve">Муниципальная программа </w:t>
            </w:r>
            <w:r w:rsidRPr="0086082C">
              <w:rPr>
                <w:rFonts w:ascii="Times New Roman" w:eastAsia="Times New Roman" w:hAnsi="Times New Roman" w:cs="Times New Roman"/>
                <w:color w:val="000000"/>
                <w:sz w:val="12"/>
                <w:szCs w:val="12"/>
                <w:lang w:eastAsia="ru-RU"/>
              </w:rPr>
              <w:lastRenderedPageBreak/>
              <w:t>"Совершенствование муниципального управления и повышение инвестиционной привлекательности  муниципального района Сергиевский"</w:t>
            </w:r>
          </w:p>
        </w:tc>
        <w:tc>
          <w:tcPr>
            <w:tcW w:w="220" w:type="pct"/>
            <w:shd w:val="clear" w:color="auto" w:fill="auto"/>
            <w:hideMark/>
          </w:tcPr>
          <w:p w14:paraId="251E077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C11A41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1BD0FF3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3BDBBA4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786BCD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41 867</w:t>
            </w:r>
          </w:p>
        </w:tc>
        <w:tc>
          <w:tcPr>
            <w:tcW w:w="652" w:type="pct"/>
            <w:shd w:val="clear" w:color="auto" w:fill="auto"/>
            <w:hideMark/>
          </w:tcPr>
          <w:p w14:paraId="0708608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76BC06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42 145</w:t>
            </w:r>
          </w:p>
        </w:tc>
        <w:tc>
          <w:tcPr>
            <w:tcW w:w="653" w:type="pct"/>
            <w:shd w:val="clear" w:color="auto" w:fill="auto"/>
            <w:hideMark/>
          </w:tcPr>
          <w:p w14:paraId="2BC22E4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792FAA4" w14:textId="77777777" w:rsidTr="008365E6">
        <w:trPr>
          <w:trHeight w:val="73"/>
        </w:trPr>
        <w:tc>
          <w:tcPr>
            <w:tcW w:w="642" w:type="pct"/>
            <w:shd w:val="clear" w:color="auto" w:fill="auto"/>
            <w:hideMark/>
          </w:tcPr>
          <w:p w14:paraId="1C34461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608</w:t>
            </w:r>
          </w:p>
        </w:tc>
        <w:tc>
          <w:tcPr>
            <w:tcW w:w="1004" w:type="pct"/>
            <w:shd w:val="clear" w:color="auto" w:fill="auto"/>
            <w:hideMark/>
          </w:tcPr>
          <w:p w14:paraId="1C7142E9"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14:paraId="4020AFB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4102263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0A802BC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14:paraId="721C1C1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120</w:t>
            </w:r>
          </w:p>
        </w:tc>
        <w:tc>
          <w:tcPr>
            <w:tcW w:w="494" w:type="pct"/>
            <w:shd w:val="clear" w:color="auto" w:fill="auto"/>
            <w:hideMark/>
          </w:tcPr>
          <w:p w14:paraId="3B6DFA3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41 867</w:t>
            </w:r>
          </w:p>
        </w:tc>
        <w:tc>
          <w:tcPr>
            <w:tcW w:w="652" w:type="pct"/>
            <w:shd w:val="clear" w:color="auto" w:fill="auto"/>
            <w:hideMark/>
          </w:tcPr>
          <w:p w14:paraId="0525E16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94443A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42 145</w:t>
            </w:r>
          </w:p>
        </w:tc>
        <w:tc>
          <w:tcPr>
            <w:tcW w:w="653" w:type="pct"/>
            <w:shd w:val="clear" w:color="auto" w:fill="auto"/>
            <w:hideMark/>
          </w:tcPr>
          <w:p w14:paraId="6AE4D38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1C6F417" w14:textId="77777777" w:rsidTr="008365E6">
        <w:trPr>
          <w:trHeight w:val="73"/>
        </w:trPr>
        <w:tc>
          <w:tcPr>
            <w:tcW w:w="642" w:type="pct"/>
            <w:shd w:val="clear" w:color="auto" w:fill="auto"/>
            <w:hideMark/>
          </w:tcPr>
          <w:p w14:paraId="0CA64C4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631</w:t>
            </w:r>
          </w:p>
        </w:tc>
        <w:tc>
          <w:tcPr>
            <w:tcW w:w="1004" w:type="pct"/>
            <w:shd w:val="clear" w:color="auto" w:fill="auto"/>
            <w:hideMark/>
          </w:tcPr>
          <w:p w14:paraId="62CA274C"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20" w:type="pct"/>
            <w:shd w:val="clear" w:color="auto" w:fill="auto"/>
            <w:hideMark/>
          </w:tcPr>
          <w:p w14:paraId="00527C1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776EF39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7682D58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446416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6490B60"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74 310</w:t>
            </w:r>
          </w:p>
        </w:tc>
        <w:tc>
          <w:tcPr>
            <w:tcW w:w="652" w:type="pct"/>
            <w:shd w:val="clear" w:color="auto" w:fill="auto"/>
            <w:hideMark/>
          </w:tcPr>
          <w:p w14:paraId="1B4649B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2 403</w:t>
            </w:r>
          </w:p>
        </w:tc>
        <w:tc>
          <w:tcPr>
            <w:tcW w:w="494" w:type="pct"/>
            <w:shd w:val="clear" w:color="auto" w:fill="auto"/>
            <w:hideMark/>
          </w:tcPr>
          <w:p w14:paraId="728734F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81 202</w:t>
            </w:r>
          </w:p>
        </w:tc>
        <w:tc>
          <w:tcPr>
            <w:tcW w:w="653" w:type="pct"/>
            <w:shd w:val="clear" w:color="auto" w:fill="auto"/>
            <w:hideMark/>
          </w:tcPr>
          <w:p w14:paraId="4807E41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352</w:t>
            </w:r>
          </w:p>
        </w:tc>
      </w:tr>
      <w:tr w:rsidR="0086082C" w:rsidRPr="0086082C" w14:paraId="51F7DC8F" w14:textId="77777777" w:rsidTr="008365E6">
        <w:trPr>
          <w:trHeight w:val="73"/>
        </w:trPr>
        <w:tc>
          <w:tcPr>
            <w:tcW w:w="642" w:type="pct"/>
            <w:shd w:val="clear" w:color="auto" w:fill="auto"/>
            <w:hideMark/>
          </w:tcPr>
          <w:p w14:paraId="788F021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631</w:t>
            </w:r>
          </w:p>
        </w:tc>
        <w:tc>
          <w:tcPr>
            <w:tcW w:w="1004" w:type="pct"/>
            <w:shd w:val="clear" w:color="auto" w:fill="auto"/>
            <w:hideMark/>
          </w:tcPr>
          <w:p w14:paraId="21508114"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Дополнительное образование детей</w:t>
            </w:r>
          </w:p>
        </w:tc>
        <w:tc>
          <w:tcPr>
            <w:tcW w:w="220" w:type="pct"/>
            <w:shd w:val="clear" w:color="auto" w:fill="auto"/>
            <w:hideMark/>
          </w:tcPr>
          <w:p w14:paraId="2874A9D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07</w:t>
            </w:r>
          </w:p>
        </w:tc>
        <w:tc>
          <w:tcPr>
            <w:tcW w:w="242" w:type="pct"/>
            <w:shd w:val="clear" w:color="auto" w:fill="auto"/>
            <w:hideMark/>
          </w:tcPr>
          <w:p w14:paraId="1EA390B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340" w:type="pct"/>
            <w:shd w:val="clear" w:color="auto" w:fill="auto"/>
            <w:hideMark/>
          </w:tcPr>
          <w:p w14:paraId="03F2A10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0E1780E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36B7DF3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15 025</w:t>
            </w:r>
          </w:p>
        </w:tc>
        <w:tc>
          <w:tcPr>
            <w:tcW w:w="652" w:type="pct"/>
            <w:shd w:val="clear" w:color="auto" w:fill="auto"/>
            <w:hideMark/>
          </w:tcPr>
          <w:p w14:paraId="46FB835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39EAA78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15 025</w:t>
            </w:r>
          </w:p>
        </w:tc>
        <w:tc>
          <w:tcPr>
            <w:tcW w:w="653" w:type="pct"/>
            <w:shd w:val="clear" w:color="auto" w:fill="auto"/>
            <w:hideMark/>
          </w:tcPr>
          <w:p w14:paraId="7A2AAB3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035BB308" w14:textId="77777777" w:rsidTr="008365E6">
        <w:trPr>
          <w:trHeight w:val="73"/>
        </w:trPr>
        <w:tc>
          <w:tcPr>
            <w:tcW w:w="642" w:type="pct"/>
            <w:shd w:val="clear" w:color="auto" w:fill="auto"/>
            <w:hideMark/>
          </w:tcPr>
          <w:p w14:paraId="2CD549F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0D8377C7"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0" w:type="pct"/>
            <w:shd w:val="clear" w:color="auto" w:fill="auto"/>
            <w:hideMark/>
          </w:tcPr>
          <w:p w14:paraId="0796C81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3E87CA9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7A72E1D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244E9B5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6A964D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15 025</w:t>
            </w:r>
          </w:p>
        </w:tc>
        <w:tc>
          <w:tcPr>
            <w:tcW w:w="652" w:type="pct"/>
            <w:shd w:val="clear" w:color="auto" w:fill="auto"/>
            <w:hideMark/>
          </w:tcPr>
          <w:p w14:paraId="5B8E73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3034E8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15 025</w:t>
            </w:r>
          </w:p>
        </w:tc>
        <w:tc>
          <w:tcPr>
            <w:tcW w:w="653" w:type="pct"/>
            <w:shd w:val="clear" w:color="auto" w:fill="auto"/>
            <w:hideMark/>
          </w:tcPr>
          <w:p w14:paraId="30E95B2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21FA5C4" w14:textId="77777777" w:rsidTr="008365E6">
        <w:trPr>
          <w:trHeight w:val="73"/>
        </w:trPr>
        <w:tc>
          <w:tcPr>
            <w:tcW w:w="642" w:type="pct"/>
            <w:shd w:val="clear" w:color="auto" w:fill="auto"/>
            <w:hideMark/>
          </w:tcPr>
          <w:p w14:paraId="6FEFF0A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62F1149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55AF7C2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w:t>
            </w:r>
          </w:p>
        </w:tc>
        <w:tc>
          <w:tcPr>
            <w:tcW w:w="242" w:type="pct"/>
            <w:shd w:val="clear" w:color="auto" w:fill="auto"/>
            <w:hideMark/>
          </w:tcPr>
          <w:p w14:paraId="483AF72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340" w:type="pct"/>
            <w:shd w:val="clear" w:color="auto" w:fill="auto"/>
            <w:hideMark/>
          </w:tcPr>
          <w:p w14:paraId="192961B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6396D10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2BDD8C5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15 025</w:t>
            </w:r>
          </w:p>
        </w:tc>
        <w:tc>
          <w:tcPr>
            <w:tcW w:w="652" w:type="pct"/>
            <w:shd w:val="clear" w:color="auto" w:fill="auto"/>
            <w:hideMark/>
          </w:tcPr>
          <w:p w14:paraId="6D5E22D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F6CBE7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15 025</w:t>
            </w:r>
          </w:p>
        </w:tc>
        <w:tc>
          <w:tcPr>
            <w:tcW w:w="653" w:type="pct"/>
            <w:shd w:val="clear" w:color="auto" w:fill="auto"/>
            <w:hideMark/>
          </w:tcPr>
          <w:p w14:paraId="19D3EC5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C32E015" w14:textId="77777777" w:rsidTr="008365E6">
        <w:trPr>
          <w:trHeight w:val="73"/>
        </w:trPr>
        <w:tc>
          <w:tcPr>
            <w:tcW w:w="642" w:type="pct"/>
            <w:shd w:val="clear" w:color="auto" w:fill="auto"/>
            <w:hideMark/>
          </w:tcPr>
          <w:p w14:paraId="4327455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631</w:t>
            </w:r>
          </w:p>
        </w:tc>
        <w:tc>
          <w:tcPr>
            <w:tcW w:w="1004" w:type="pct"/>
            <w:shd w:val="clear" w:color="auto" w:fill="auto"/>
            <w:hideMark/>
          </w:tcPr>
          <w:p w14:paraId="549B0AAB"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Культура</w:t>
            </w:r>
          </w:p>
        </w:tc>
        <w:tc>
          <w:tcPr>
            <w:tcW w:w="220" w:type="pct"/>
            <w:shd w:val="clear" w:color="auto" w:fill="auto"/>
            <w:hideMark/>
          </w:tcPr>
          <w:p w14:paraId="5AF51E9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14:paraId="08A3198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340" w:type="pct"/>
            <w:shd w:val="clear" w:color="auto" w:fill="auto"/>
            <w:hideMark/>
          </w:tcPr>
          <w:p w14:paraId="7416993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1FFEE8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726D8E8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43 674</w:t>
            </w:r>
          </w:p>
        </w:tc>
        <w:tc>
          <w:tcPr>
            <w:tcW w:w="652" w:type="pct"/>
            <w:shd w:val="clear" w:color="auto" w:fill="auto"/>
            <w:hideMark/>
          </w:tcPr>
          <w:p w14:paraId="7001855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2 403</w:t>
            </w:r>
          </w:p>
        </w:tc>
        <w:tc>
          <w:tcPr>
            <w:tcW w:w="494" w:type="pct"/>
            <w:shd w:val="clear" w:color="auto" w:fill="auto"/>
            <w:hideMark/>
          </w:tcPr>
          <w:p w14:paraId="056552B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50 566</w:t>
            </w:r>
          </w:p>
        </w:tc>
        <w:tc>
          <w:tcPr>
            <w:tcW w:w="653" w:type="pct"/>
            <w:shd w:val="clear" w:color="auto" w:fill="auto"/>
            <w:hideMark/>
          </w:tcPr>
          <w:p w14:paraId="1B2316E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352</w:t>
            </w:r>
          </w:p>
        </w:tc>
      </w:tr>
      <w:tr w:rsidR="0086082C" w:rsidRPr="0086082C" w14:paraId="6A7BEBCB" w14:textId="77777777" w:rsidTr="008365E6">
        <w:trPr>
          <w:trHeight w:val="73"/>
        </w:trPr>
        <w:tc>
          <w:tcPr>
            <w:tcW w:w="642" w:type="pct"/>
            <w:shd w:val="clear" w:color="auto" w:fill="auto"/>
            <w:hideMark/>
          </w:tcPr>
          <w:p w14:paraId="36CB4DA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306E2F0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0" w:type="pct"/>
            <w:shd w:val="clear" w:color="auto" w:fill="auto"/>
            <w:hideMark/>
          </w:tcPr>
          <w:p w14:paraId="0E0FA81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09B148B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713E4DD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7E3D435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F4E363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43 674</w:t>
            </w:r>
          </w:p>
        </w:tc>
        <w:tc>
          <w:tcPr>
            <w:tcW w:w="652" w:type="pct"/>
            <w:shd w:val="clear" w:color="auto" w:fill="auto"/>
            <w:hideMark/>
          </w:tcPr>
          <w:p w14:paraId="468246A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2 403</w:t>
            </w:r>
          </w:p>
        </w:tc>
        <w:tc>
          <w:tcPr>
            <w:tcW w:w="494" w:type="pct"/>
            <w:shd w:val="clear" w:color="auto" w:fill="auto"/>
            <w:hideMark/>
          </w:tcPr>
          <w:p w14:paraId="0EDC4AE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50 566</w:t>
            </w:r>
          </w:p>
        </w:tc>
        <w:tc>
          <w:tcPr>
            <w:tcW w:w="653" w:type="pct"/>
            <w:shd w:val="clear" w:color="auto" w:fill="auto"/>
            <w:hideMark/>
          </w:tcPr>
          <w:p w14:paraId="3431830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352</w:t>
            </w:r>
          </w:p>
        </w:tc>
      </w:tr>
      <w:tr w:rsidR="0086082C" w:rsidRPr="0086082C" w14:paraId="4AAFB7AC" w14:textId="77777777" w:rsidTr="008365E6">
        <w:trPr>
          <w:trHeight w:val="73"/>
        </w:trPr>
        <w:tc>
          <w:tcPr>
            <w:tcW w:w="642" w:type="pct"/>
            <w:shd w:val="clear" w:color="auto" w:fill="auto"/>
            <w:hideMark/>
          </w:tcPr>
          <w:p w14:paraId="2F11C58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57D4A742"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142184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64E67BB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7926318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49467AB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2FDE3F0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18 953</w:t>
            </w:r>
          </w:p>
        </w:tc>
        <w:tc>
          <w:tcPr>
            <w:tcW w:w="652" w:type="pct"/>
            <w:shd w:val="clear" w:color="auto" w:fill="auto"/>
            <w:hideMark/>
          </w:tcPr>
          <w:p w14:paraId="7C23ED9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2 403</w:t>
            </w:r>
          </w:p>
        </w:tc>
        <w:tc>
          <w:tcPr>
            <w:tcW w:w="494" w:type="pct"/>
            <w:shd w:val="clear" w:color="auto" w:fill="auto"/>
            <w:hideMark/>
          </w:tcPr>
          <w:p w14:paraId="095FA19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16 902</w:t>
            </w:r>
          </w:p>
        </w:tc>
        <w:tc>
          <w:tcPr>
            <w:tcW w:w="653" w:type="pct"/>
            <w:shd w:val="clear" w:color="auto" w:fill="auto"/>
            <w:hideMark/>
          </w:tcPr>
          <w:p w14:paraId="34C6D3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352</w:t>
            </w:r>
          </w:p>
        </w:tc>
      </w:tr>
      <w:tr w:rsidR="0086082C" w:rsidRPr="0086082C" w14:paraId="686A9024" w14:textId="77777777" w:rsidTr="008365E6">
        <w:trPr>
          <w:trHeight w:val="73"/>
        </w:trPr>
        <w:tc>
          <w:tcPr>
            <w:tcW w:w="642" w:type="pct"/>
            <w:shd w:val="clear" w:color="auto" w:fill="auto"/>
            <w:hideMark/>
          </w:tcPr>
          <w:p w14:paraId="5226125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199A2059"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48D7A52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13E803E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46EA0E2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1C2ED81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4C2410D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24 721</w:t>
            </w:r>
          </w:p>
        </w:tc>
        <w:tc>
          <w:tcPr>
            <w:tcW w:w="652" w:type="pct"/>
            <w:shd w:val="clear" w:color="auto" w:fill="auto"/>
            <w:hideMark/>
          </w:tcPr>
          <w:p w14:paraId="1EA5F97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05F43E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33 664</w:t>
            </w:r>
          </w:p>
        </w:tc>
        <w:tc>
          <w:tcPr>
            <w:tcW w:w="653" w:type="pct"/>
            <w:shd w:val="clear" w:color="auto" w:fill="auto"/>
            <w:hideMark/>
          </w:tcPr>
          <w:p w14:paraId="41BC1B2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C9B28CE" w14:textId="77777777" w:rsidTr="008365E6">
        <w:trPr>
          <w:trHeight w:val="73"/>
        </w:trPr>
        <w:tc>
          <w:tcPr>
            <w:tcW w:w="642" w:type="pct"/>
            <w:shd w:val="clear" w:color="auto" w:fill="auto"/>
            <w:hideMark/>
          </w:tcPr>
          <w:p w14:paraId="5B28A14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631</w:t>
            </w:r>
          </w:p>
        </w:tc>
        <w:tc>
          <w:tcPr>
            <w:tcW w:w="1004" w:type="pct"/>
            <w:shd w:val="clear" w:color="auto" w:fill="auto"/>
            <w:hideMark/>
          </w:tcPr>
          <w:p w14:paraId="40BFDF5C"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20" w:type="pct"/>
            <w:shd w:val="clear" w:color="auto" w:fill="auto"/>
            <w:hideMark/>
          </w:tcPr>
          <w:p w14:paraId="1BE8999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08</w:t>
            </w:r>
          </w:p>
        </w:tc>
        <w:tc>
          <w:tcPr>
            <w:tcW w:w="242" w:type="pct"/>
            <w:shd w:val="clear" w:color="auto" w:fill="auto"/>
            <w:hideMark/>
          </w:tcPr>
          <w:p w14:paraId="45595FD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04</w:t>
            </w:r>
          </w:p>
        </w:tc>
        <w:tc>
          <w:tcPr>
            <w:tcW w:w="340" w:type="pct"/>
            <w:shd w:val="clear" w:color="auto" w:fill="auto"/>
            <w:hideMark/>
          </w:tcPr>
          <w:p w14:paraId="10BFA6F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2374E0A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5DAD30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15 611</w:t>
            </w:r>
          </w:p>
        </w:tc>
        <w:tc>
          <w:tcPr>
            <w:tcW w:w="652" w:type="pct"/>
            <w:shd w:val="clear" w:color="auto" w:fill="auto"/>
            <w:hideMark/>
          </w:tcPr>
          <w:p w14:paraId="46DEE9D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70BDDAA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15 611</w:t>
            </w:r>
          </w:p>
        </w:tc>
        <w:tc>
          <w:tcPr>
            <w:tcW w:w="653" w:type="pct"/>
            <w:shd w:val="clear" w:color="auto" w:fill="auto"/>
            <w:hideMark/>
          </w:tcPr>
          <w:p w14:paraId="3E7B55E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B3AEC1A" w14:textId="77777777" w:rsidTr="008365E6">
        <w:trPr>
          <w:trHeight w:val="73"/>
        </w:trPr>
        <w:tc>
          <w:tcPr>
            <w:tcW w:w="642" w:type="pct"/>
            <w:shd w:val="clear" w:color="auto" w:fill="auto"/>
            <w:hideMark/>
          </w:tcPr>
          <w:p w14:paraId="07792EE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4F09BD2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20" w:type="pct"/>
            <w:shd w:val="clear" w:color="auto" w:fill="auto"/>
            <w:hideMark/>
          </w:tcPr>
          <w:p w14:paraId="43AB059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130366E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0490547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3005F05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EE2048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14 991</w:t>
            </w:r>
          </w:p>
        </w:tc>
        <w:tc>
          <w:tcPr>
            <w:tcW w:w="652" w:type="pct"/>
            <w:shd w:val="clear" w:color="auto" w:fill="auto"/>
            <w:hideMark/>
          </w:tcPr>
          <w:p w14:paraId="6FD4C7D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102AB3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14 991</w:t>
            </w:r>
          </w:p>
        </w:tc>
        <w:tc>
          <w:tcPr>
            <w:tcW w:w="653" w:type="pct"/>
            <w:shd w:val="clear" w:color="auto" w:fill="auto"/>
            <w:hideMark/>
          </w:tcPr>
          <w:p w14:paraId="6E6F346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B324DFC" w14:textId="77777777" w:rsidTr="008365E6">
        <w:trPr>
          <w:trHeight w:val="73"/>
        </w:trPr>
        <w:tc>
          <w:tcPr>
            <w:tcW w:w="642" w:type="pct"/>
            <w:shd w:val="clear" w:color="auto" w:fill="auto"/>
            <w:hideMark/>
          </w:tcPr>
          <w:p w14:paraId="5E80656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7EBF16F3"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20" w:type="pct"/>
            <w:shd w:val="clear" w:color="auto" w:fill="auto"/>
            <w:hideMark/>
          </w:tcPr>
          <w:p w14:paraId="03E0761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552030E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4F008C6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6317CCC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110</w:t>
            </w:r>
          </w:p>
        </w:tc>
        <w:tc>
          <w:tcPr>
            <w:tcW w:w="494" w:type="pct"/>
            <w:shd w:val="clear" w:color="auto" w:fill="auto"/>
            <w:hideMark/>
          </w:tcPr>
          <w:p w14:paraId="2318857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13 223</w:t>
            </w:r>
          </w:p>
        </w:tc>
        <w:tc>
          <w:tcPr>
            <w:tcW w:w="652" w:type="pct"/>
            <w:shd w:val="clear" w:color="auto" w:fill="auto"/>
            <w:hideMark/>
          </w:tcPr>
          <w:p w14:paraId="7EC56B3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6AF0B4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13 223</w:t>
            </w:r>
          </w:p>
        </w:tc>
        <w:tc>
          <w:tcPr>
            <w:tcW w:w="653" w:type="pct"/>
            <w:shd w:val="clear" w:color="auto" w:fill="auto"/>
            <w:hideMark/>
          </w:tcPr>
          <w:p w14:paraId="345064A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FA3C761" w14:textId="77777777" w:rsidTr="008365E6">
        <w:trPr>
          <w:trHeight w:val="73"/>
        </w:trPr>
        <w:tc>
          <w:tcPr>
            <w:tcW w:w="642" w:type="pct"/>
            <w:shd w:val="clear" w:color="auto" w:fill="auto"/>
            <w:hideMark/>
          </w:tcPr>
          <w:p w14:paraId="23E684E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5D8663C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07AE571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464F844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7392E5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657CFD7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0714440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225</w:t>
            </w:r>
          </w:p>
        </w:tc>
        <w:tc>
          <w:tcPr>
            <w:tcW w:w="652" w:type="pct"/>
            <w:shd w:val="clear" w:color="auto" w:fill="auto"/>
            <w:hideMark/>
          </w:tcPr>
          <w:p w14:paraId="2F818D5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81723A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225</w:t>
            </w:r>
          </w:p>
        </w:tc>
        <w:tc>
          <w:tcPr>
            <w:tcW w:w="653" w:type="pct"/>
            <w:shd w:val="clear" w:color="auto" w:fill="auto"/>
            <w:hideMark/>
          </w:tcPr>
          <w:p w14:paraId="4AC0C07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C7A8A89" w14:textId="77777777" w:rsidTr="008365E6">
        <w:trPr>
          <w:trHeight w:val="73"/>
        </w:trPr>
        <w:tc>
          <w:tcPr>
            <w:tcW w:w="642" w:type="pct"/>
            <w:shd w:val="clear" w:color="auto" w:fill="auto"/>
            <w:hideMark/>
          </w:tcPr>
          <w:p w14:paraId="2924B8A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00CC54B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39DA512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07686E9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4C67238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2BCA738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10BF67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140</w:t>
            </w:r>
          </w:p>
        </w:tc>
        <w:tc>
          <w:tcPr>
            <w:tcW w:w="652" w:type="pct"/>
            <w:shd w:val="clear" w:color="auto" w:fill="auto"/>
            <w:hideMark/>
          </w:tcPr>
          <w:p w14:paraId="19E8CE3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33C67F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140</w:t>
            </w:r>
          </w:p>
        </w:tc>
        <w:tc>
          <w:tcPr>
            <w:tcW w:w="653" w:type="pct"/>
            <w:shd w:val="clear" w:color="auto" w:fill="auto"/>
            <w:hideMark/>
          </w:tcPr>
          <w:p w14:paraId="0F6CD02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31DDEC2" w14:textId="77777777" w:rsidTr="008365E6">
        <w:trPr>
          <w:trHeight w:val="73"/>
        </w:trPr>
        <w:tc>
          <w:tcPr>
            <w:tcW w:w="642" w:type="pct"/>
            <w:shd w:val="clear" w:color="auto" w:fill="auto"/>
            <w:hideMark/>
          </w:tcPr>
          <w:p w14:paraId="64219B3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784C409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205759E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52215D8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650D864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14:paraId="52E5AF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509C132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1 403</w:t>
            </w:r>
          </w:p>
        </w:tc>
        <w:tc>
          <w:tcPr>
            <w:tcW w:w="652" w:type="pct"/>
            <w:shd w:val="clear" w:color="auto" w:fill="auto"/>
            <w:hideMark/>
          </w:tcPr>
          <w:p w14:paraId="0E96E3F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DB4EBD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1 403</w:t>
            </w:r>
          </w:p>
        </w:tc>
        <w:tc>
          <w:tcPr>
            <w:tcW w:w="653" w:type="pct"/>
            <w:shd w:val="clear" w:color="auto" w:fill="auto"/>
            <w:hideMark/>
          </w:tcPr>
          <w:p w14:paraId="30C8D19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70C9025" w14:textId="77777777" w:rsidTr="008365E6">
        <w:trPr>
          <w:trHeight w:val="73"/>
        </w:trPr>
        <w:tc>
          <w:tcPr>
            <w:tcW w:w="642" w:type="pct"/>
            <w:shd w:val="clear" w:color="auto" w:fill="auto"/>
            <w:hideMark/>
          </w:tcPr>
          <w:p w14:paraId="4BF77BD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631</w:t>
            </w:r>
          </w:p>
        </w:tc>
        <w:tc>
          <w:tcPr>
            <w:tcW w:w="1004" w:type="pct"/>
            <w:shd w:val="clear" w:color="auto" w:fill="auto"/>
            <w:hideMark/>
          </w:tcPr>
          <w:p w14:paraId="7056A5E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w:t>
            </w:r>
            <w:r w:rsidRPr="0086082C">
              <w:rPr>
                <w:rFonts w:ascii="Times New Roman" w:eastAsia="Times New Roman" w:hAnsi="Times New Roman" w:cs="Times New Roman"/>
                <w:color w:val="000000"/>
                <w:sz w:val="12"/>
                <w:szCs w:val="12"/>
                <w:lang w:eastAsia="ru-RU"/>
              </w:rPr>
              <w:lastRenderedPageBreak/>
              <w:t>нравственное воспитание детей, молодежи и населения муниципального района Сергиевский"</w:t>
            </w:r>
          </w:p>
        </w:tc>
        <w:tc>
          <w:tcPr>
            <w:tcW w:w="220" w:type="pct"/>
            <w:shd w:val="clear" w:color="auto" w:fill="auto"/>
            <w:hideMark/>
          </w:tcPr>
          <w:p w14:paraId="4727244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08</w:t>
            </w:r>
          </w:p>
        </w:tc>
        <w:tc>
          <w:tcPr>
            <w:tcW w:w="242" w:type="pct"/>
            <w:shd w:val="clear" w:color="auto" w:fill="auto"/>
            <w:hideMark/>
          </w:tcPr>
          <w:p w14:paraId="43A762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0777D70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14:paraId="1B7FE7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4F2440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652" w:type="pct"/>
            <w:shd w:val="clear" w:color="auto" w:fill="auto"/>
            <w:hideMark/>
          </w:tcPr>
          <w:p w14:paraId="2D285F7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0E418E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653" w:type="pct"/>
            <w:shd w:val="clear" w:color="auto" w:fill="auto"/>
            <w:hideMark/>
          </w:tcPr>
          <w:p w14:paraId="499CFFC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24D734E" w14:textId="77777777" w:rsidTr="008365E6">
        <w:trPr>
          <w:trHeight w:val="73"/>
        </w:trPr>
        <w:tc>
          <w:tcPr>
            <w:tcW w:w="642" w:type="pct"/>
            <w:shd w:val="clear" w:color="auto" w:fill="auto"/>
            <w:hideMark/>
          </w:tcPr>
          <w:p w14:paraId="2802922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lastRenderedPageBreak/>
              <w:t>631</w:t>
            </w:r>
          </w:p>
        </w:tc>
        <w:tc>
          <w:tcPr>
            <w:tcW w:w="1004" w:type="pct"/>
            <w:shd w:val="clear" w:color="auto" w:fill="auto"/>
            <w:hideMark/>
          </w:tcPr>
          <w:p w14:paraId="05AD397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автономным учреждениям</w:t>
            </w:r>
          </w:p>
        </w:tc>
        <w:tc>
          <w:tcPr>
            <w:tcW w:w="220" w:type="pct"/>
            <w:shd w:val="clear" w:color="auto" w:fill="auto"/>
            <w:hideMark/>
          </w:tcPr>
          <w:p w14:paraId="61830BA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w:t>
            </w:r>
          </w:p>
        </w:tc>
        <w:tc>
          <w:tcPr>
            <w:tcW w:w="242" w:type="pct"/>
            <w:shd w:val="clear" w:color="auto" w:fill="auto"/>
            <w:hideMark/>
          </w:tcPr>
          <w:p w14:paraId="7B6416E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04</w:t>
            </w:r>
          </w:p>
        </w:tc>
        <w:tc>
          <w:tcPr>
            <w:tcW w:w="340" w:type="pct"/>
            <w:shd w:val="clear" w:color="auto" w:fill="auto"/>
            <w:hideMark/>
          </w:tcPr>
          <w:p w14:paraId="49CFB66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14:paraId="409615B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494" w:type="pct"/>
            <w:shd w:val="clear" w:color="auto" w:fill="auto"/>
            <w:hideMark/>
          </w:tcPr>
          <w:p w14:paraId="58CAF3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652" w:type="pct"/>
            <w:shd w:val="clear" w:color="auto" w:fill="auto"/>
            <w:hideMark/>
          </w:tcPr>
          <w:p w14:paraId="7CEF4B2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32327EF"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620</w:t>
            </w:r>
          </w:p>
        </w:tc>
        <w:tc>
          <w:tcPr>
            <w:tcW w:w="653" w:type="pct"/>
            <w:shd w:val="clear" w:color="auto" w:fill="auto"/>
            <w:hideMark/>
          </w:tcPr>
          <w:p w14:paraId="76BFAC9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C5CA597" w14:textId="77777777" w:rsidTr="008365E6">
        <w:trPr>
          <w:trHeight w:val="73"/>
        </w:trPr>
        <w:tc>
          <w:tcPr>
            <w:tcW w:w="642" w:type="pct"/>
            <w:shd w:val="clear" w:color="auto" w:fill="auto"/>
            <w:hideMark/>
          </w:tcPr>
          <w:p w14:paraId="604D3C5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0E10E0FA"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20" w:type="pct"/>
            <w:shd w:val="clear" w:color="auto" w:fill="auto"/>
            <w:hideMark/>
          </w:tcPr>
          <w:p w14:paraId="3893849A"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0E52E11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1C92CED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7167FA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52CDAB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39 250</w:t>
            </w:r>
          </w:p>
        </w:tc>
        <w:tc>
          <w:tcPr>
            <w:tcW w:w="652" w:type="pct"/>
            <w:shd w:val="clear" w:color="auto" w:fill="auto"/>
            <w:hideMark/>
          </w:tcPr>
          <w:p w14:paraId="64CEF07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71EC3DE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51 519</w:t>
            </w:r>
          </w:p>
        </w:tc>
        <w:tc>
          <w:tcPr>
            <w:tcW w:w="653" w:type="pct"/>
            <w:shd w:val="clear" w:color="auto" w:fill="auto"/>
            <w:hideMark/>
          </w:tcPr>
          <w:p w14:paraId="0F10A37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53030E4" w14:textId="77777777" w:rsidTr="008365E6">
        <w:trPr>
          <w:trHeight w:val="73"/>
        </w:trPr>
        <w:tc>
          <w:tcPr>
            <w:tcW w:w="642" w:type="pct"/>
            <w:shd w:val="clear" w:color="auto" w:fill="auto"/>
            <w:hideMark/>
          </w:tcPr>
          <w:p w14:paraId="594947A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6B4EBB8A"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0" w:type="pct"/>
            <w:shd w:val="clear" w:color="auto" w:fill="auto"/>
            <w:hideMark/>
          </w:tcPr>
          <w:p w14:paraId="467D903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5A12B48B"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06</w:t>
            </w:r>
          </w:p>
        </w:tc>
        <w:tc>
          <w:tcPr>
            <w:tcW w:w="340" w:type="pct"/>
            <w:shd w:val="clear" w:color="auto" w:fill="auto"/>
            <w:hideMark/>
          </w:tcPr>
          <w:p w14:paraId="1AA5308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E43AAC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14FC225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10 357</w:t>
            </w:r>
          </w:p>
        </w:tc>
        <w:tc>
          <w:tcPr>
            <w:tcW w:w="652" w:type="pct"/>
            <w:shd w:val="clear" w:color="auto" w:fill="auto"/>
            <w:hideMark/>
          </w:tcPr>
          <w:p w14:paraId="27BE08F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06BEA9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10 357</w:t>
            </w:r>
          </w:p>
        </w:tc>
        <w:tc>
          <w:tcPr>
            <w:tcW w:w="653" w:type="pct"/>
            <w:shd w:val="clear" w:color="auto" w:fill="auto"/>
            <w:hideMark/>
          </w:tcPr>
          <w:p w14:paraId="071469E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416FAC5E" w14:textId="77777777" w:rsidTr="008365E6">
        <w:trPr>
          <w:trHeight w:val="73"/>
        </w:trPr>
        <w:tc>
          <w:tcPr>
            <w:tcW w:w="642" w:type="pct"/>
            <w:shd w:val="clear" w:color="auto" w:fill="auto"/>
            <w:hideMark/>
          </w:tcPr>
          <w:p w14:paraId="14D0707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1B779D0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0" w:type="pct"/>
            <w:shd w:val="clear" w:color="auto" w:fill="auto"/>
            <w:hideMark/>
          </w:tcPr>
          <w:p w14:paraId="56D03C4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DA48F9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7D253EA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14:paraId="18E0E88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746547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10 357</w:t>
            </w:r>
          </w:p>
        </w:tc>
        <w:tc>
          <w:tcPr>
            <w:tcW w:w="652" w:type="pct"/>
            <w:shd w:val="clear" w:color="auto" w:fill="auto"/>
            <w:hideMark/>
          </w:tcPr>
          <w:p w14:paraId="3022707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441FB1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10 357</w:t>
            </w:r>
          </w:p>
        </w:tc>
        <w:tc>
          <w:tcPr>
            <w:tcW w:w="653" w:type="pct"/>
            <w:shd w:val="clear" w:color="auto" w:fill="auto"/>
            <w:hideMark/>
          </w:tcPr>
          <w:p w14:paraId="6249B9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63BD97F" w14:textId="77777777" w:rsidTr="008365E6">
        <w:trPr>
          <w:trHeight w:val="73"/>
        </w:trPr>
        <w:tc>
          <w:tcPr>
            <w:tcW w:w="642" w:type="pct"/>
            <w:shd w:val="clear" w:color="auto" w:fill="auto"/>
            <w:hideMark/>
          </w:tcPr>
          <w:p w14:paraId="74346D1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1A4AB8A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20" w:type="pct"/>
            <w:shd w:val="clear" w:color="auto" w:fill="auto"/>
            <w:hideMark/>
          </w:tcPr>
          <w:p w14:paraId="3F9A53F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E93927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1E664BA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18 3 00 00000</w:t>
            </w:r>
          </w:p>
        </w:tc>
        <w:tc>
          <w:tcPr>
            <w:tcW w:w="259" w:type="pct"/>
            <w:shd w:val="clear" w:color="auto" w:fill="auto"/>
            <w:hideMark/>
          </w:tcPr>
          <w:p w14:paraId="5571F60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0FF83DA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10 357</w:t>
            </w:r>
          </w:p>
        </w:tc>
        <w:tc>
          <w:tcPr>
            <w:tcW w:w="652" w:type="pct"/>
            <w:shd w:val="clear" w:color="auto" w:fill="auto"/>
            <w:hideMark/>
          </w:tcPr>
          <w:p w14:paraId="416180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49B5DA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10 357</w:t>
            </w:r>
          </w:p>
        </w:tc>
        <w:tc>
          <w:tcPr>
            <w:tcW w:w="653" w:type="pct"/>
            <w:shd w:val="clear" w:color="auto" w:fill="auto"/>
            <w:hideMark/>
          </w:tcPr>
          <w:p w14:paraId="6764EF4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63C72CB" w14:textId="77777777" w:rsidTr="008365E6">
        <w:trPr>
          <w:trHeight w:val="73"/>
        </w:trPr>
        <w:tc>
          <w:tcPr>
            <w:tcW w:w="642" w:type="pct"/>
            <w:shd w:val="clear" w:color="auto" w:fill="auto"/>
            <w:hideMark/>
          </w:tcPr>
          <w:p w14:paraId="6113B62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4C3FC7E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20" w:type="pct"/>
            <w:shd w:val="clear" w:color="auto" w:fill="auto"/>
            <w:hideMark/>
          </w:tcPr>
          <w:p w14:paraId="45E53C5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0649AC4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06</w:t>
            </w:r>
          </w:p>
        </w:tc>
        <w:tc>
          <w:tcPr>
            <w:tcW w:w="340" w:type="pct"/>
            <w:shd w:val="clear" w:color="auto" w:fill="auto"/>
            <w:hideMark/>
          </w:tcPr>
          <w:p w14:paraId="536205B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18 3 00 00000</w:t>
            </w:r>
          </w:p>
        </w:tc>
        <w:tc>
          <w:tcPr>
            <w:tcW w:w="259" w:type="pct"/>
            <w:shd w:val="clear" w:color="auto" w:fill="auto"/>
            <w:hideMark/>
          </w:tcPr>
          <w:p w14:paraId="7283127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120</w:t>
            </w:r>
          </w:p>
        </w:tc>
        <w:tc>
          <w:tcPr>
            <w:tcW w:w="494" w:type="pct"/>
            <w:shd w:val="clear" w:color="auto" w:fill="auto"/>
            <w:hideMark/>
          </w:tcPr>
          <w:p w14:paraId="2968C4F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10 357</w:t>
            </w:r>
          </w:p>
        </w:tc>
        <w:tc>
          <w:tcPr>
            <w:tcW w:w="652" w:type="pct"/>
            <w:shd w:val="clear" w:color="auto" w:fill="auto"/>
            <w:hideMark/>
          </w:tcPr>
          <w:p w14:paraId="3358E7E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4C5A79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10 357</w:t>
            </w:r>
          </w:p>
        </w:tc>
        <w:tc>
          <w:tcPr>
            <w:tcW w:w="653" w:type="pct"/>
            <w:shd w:val="clear" w:color="auto" w:fill="auto"/>
            <w:hideMark/>
          </w:tcPr>
          <w:p w14:paraId="5DBC274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6B80A2D" w14:textId="77777777" w:rsidTr="008365E6">
        <w:trPr>
          <w:trHeight w:val="73"/>
        </w:trPr>
        <w:tc>
          <w:tcPr>
            <w:tcW w:w="642" w:type="pct"/>
            <w:shd w:val="clear" w:color="auto" w:fill="auto"/>
            <w:hideMark/>
          </w:tcPr>
          <w:p w14:paraId="280C839B"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03218B15"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Резервные фонды</w:t>
            </w:r>
          </w:p>
        </w:tc>
        <w:tc>
          <w:tcPr>
            <w:tcW w:w="220" w:type="pct"/>
            <w:shd w:val="clear" w:color="auto" w:fill="auto"/>
            <w:hideMark/>
          </w:tcPr>
          <w:p w14:paraId="38E159D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383FF28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11</w:t>
            </w:r>
          </w:p>
        </w:tc>
        <w:tc>
          <w:tcPr>
            <w:tcW w:w="340" w:type="pct"/>
            <w:shd w:val="clear" w:color="auto" w:fill="auto"/>
            <w:hideMark/>
          </w:tcPr>
          <w:p w14:paraId="0847439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0F7B91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2A846FA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500</w:t>
            </w:r>
          </w:p>
        </w:tc>
        <w:tc>
          <w:tcPr>
            <w:tcW w:w="652" w:type="pct"/>
            <w:shd w:val="clear" w:color="auto" w:fill="auto"/>
            <w:hideMark/>
          </w:tcPr>
          <w:p w14:paraId="35BC8B1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1D311CB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500</w:t>
            </w:r>
          </w:p>
        </w:tc>
        <w:tc>
          <w:tcPr>
            <w:tcW w:w="653" w:type="pct"/>
            <w:shd w:val="clear" w:color="auto" w:fill="auto"/>
            <w:hideMark/>
          </w:tcPr>
          <w:p w14:paraId="0027822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4D1A78C9" w14:textId="77777777" w:rsidTr="008365E6">
        <w:trPr>
          <w:trHeight w:val="73"/>
        </w:trPr>
        <w:tc>
          <w:tcPr>
            <w:tcW w:w="642" w:type="pct"/>
            <w:shd w:val="clear" w:color="auto" w:fill="auto"/>
            <w:hideMark/>
          </w:tcPr>
          <w:p w14:paraId="5D6B203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71BEB05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0" w:type="pct"/>
            <w:shd w:val="clear" w:color="auto" w:fill="auto"/>
            <w:hideMark/>
          </w:tcPr>
          <w:p w14:paraId="3B80AFA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52DFB22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w:t>
            </w:r>
          </w:p>
        </w:tc>
        <w:tc>
          <w:tcPr>
            <w:tcW w:w="340" w:type="pct"/>
            <w:shd w:val="clear" w:color="auto" w:fill="auto"/>
            <w:hideMark/>
          </w:tcPr>
          <w:p w14:paraId="6AC227C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357D048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823F6A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2" w:type="pct"/>
            <w:shd w:val="clear" w:color="auto" w:fill="auto"/>
            <w:hideMark/>
          </w:tcPr>
          <w:p w14:paraId="36BA3A5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15BDA2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3" w:type="pct"/>
            <w:shd w:val="clear" w:color="auto" w:fill="auto"/>
            <w:hideMark/>
          </w:tcPr>
          <w:p w14:paraId="5BCC711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510232C" w14:textId="77777777" w:rsidTr="008365E6">
        <w:trPr>
          <w:trHeight w:val="73"/>
        </w:trPr>
        <w:tc>
          <w:tcPr>
            <w:tcW w:w="642" w:type="pct"/>
            <w:shd w:val="clear" w:color="auto" w:fill="auto"/>
            <w:hideMark/>
          </w:tcPr>
          <w:p w14:paraId="0B9888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75ACA898"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Резервные средства</w:t>
            </w:r>
          </w:p>
        </w:tc>
        <w:tc>
          <w:tcPr>
            <w:tcW w:w="220" w:type="pct"/>
            <w:shd w:val="clear" w:color="auto" w:fill="auto"/>
            <w:hideMark/>
          </w:tcPr>
          <w:p w14:paraId="7BCCBA4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7813987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11</w:t>
            </w:r>
          </w:p>
        </w:tc>
        <w:tc>
          <w:tcPr>
            <w:tcW w:w="340" w:type="pct"/>
            <w:shd w:val="clear" w:color="auto" w:fill="auto"/>
            <w:hideMark/>
          </w:tcPr>
          <w:p w14:paraId="22CC5F7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1576995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870</w:t>
            </w:r>
          </w:p>
        </w:tc>
        <w:tc>
          <w:tcPr>
            <w:tcW w:w="494" w:type="pct"/>
            <w:shd w:val="clear" w:color="auto" w:fill="auto"/>
            <w:hideMark/>
          </w:tcPr>
          <w:p w14:paraId="01E675C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2" w:type="pct"/>
            <w:shd w:val="clear" w:color="auto" w:fill="auto"/>
            <w:hideMark/>
          </w:tcPr>
          <w:p w14:paraId="014129D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BEEC8B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500</w:t>
            </w:r>
          </w:p>
        </w:tc>
        <w:tc>
          <w:tcPr>
            <w:tcW w:w="653" w:type="pct"/>
            <w:shd w:val="clear" w:color="auto" w:fill="auto"/>
            <w:hideMark/>
          </w:tcPr>
          <w:p w14:paraId="5296FA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A14AA62" w14:textId="77777777" w:rsidTr="008365E6">
        <w:trPr>
          <w:trHeight w:val="73"/>
        </w:trPr>
        <w:tc>
          <w:tcPr>
            <w:tcW w:w="642" w:type="pct"/>
            <w:shd w:val="clear" w:color="auto" w:fill="auto"/>
            <w:hideMark/>
          </w:tcPr>
          <w:p w14:paraId="572210D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50ED21B5"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Другие общегосударственные вопросы</w:t>
            </w:r>
          </w:p>
        </w:tc>
        <w:tc>
          <w:tcPr>
            <w:tcW w:w="220" w:type="pct"/>
            <w:shd w:val="clear" w:color="auto" w:fill="auto"/>
            <w:hideMark/>
          </w:tcPr>
          <w:p w14:paraId="3433048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242" w:type="pct"/>
            <w:shd w:val="clear" w:color="auto" w:fill="auto"/>
            <w:hideMark/>
          </w:tcPr>
          <w:p w14:paraId="24419ED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13</w:t>
            </w:r>
          </w:p>
        </w:tc>
        <w:tc>
          <w:tcPr>
            <w:tcW w:w="340" w:type="pct"/>
            <w:shd w:val="clear" w:color="auto" w:fill="auto"/>
            <w:hideMark/>
          </w:tcPr>
          <w:p w14:paraId="047751E3"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708D124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F03436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20 000</w:t>
            </w:r>
          </w:p>
        </w:tc>
        <w:tc>
          <w:tcPr>
            <w:tcW w:w="652" w:type="pct"/>
            <w:shd w:val="clear" w:color="auto" w:fill="auto"/>
            <w:hideMark/>
          </w:tcPr>
          <w:p w14:paraId="6B3E7C6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573719C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23 000</w:t>
            </w:r>
          </w:p>
        </w:tc>
        <w:tc>
          <w:tcPr>
            <w:tcW w:w="653" w:type="pct"/>
            <w:shd w:val="clear" w:color="auto" w:fill="auto"/>
            <w:hideMark/>
          </w:tcPr>
          <w:p w14:paraId="77E43D6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12DF643" w14:textId="77777777" w:rsidTr="008365E6">
        <w:trPr>
          <w:trHeight w:val="73"/>
        </w:trPr>
        <w:tc>
          <w:tcPr>
            <w:tcW w:w="642" w:type="pct"/>
            <w:shd w:val="clear" w:color="auto" w:fill="auto"/>
            <w:hideMark/>
          </w:tcPr>
          <w:p w14:paraId="55D91EC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057ECCC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20" w:type="pct"/>
            <w:shd w:val="clear" w:color="auto" w:fill="auto"/>
            <w:hideMark/>
          </w:tcPr>
          <w:p w14:paraId="6C83AEC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12D443F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743FF50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14:paraId="54A8046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CBCDA6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20 000</w:t>
            </w:r>
          </w:p>
        </w:tc>
        <w:tc>
          <w:tcPr>
            <w:tcW w:w="652" w:type="pct"/>
            <w:shd w:val="clear" w:color="auto" w:fill="auto"/>
            <w:hideMark/>
          </w:tcPr>
          <w:p w14:paraId="0412664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0E962C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23 000</w:t>
            </w:r>
          </w:p>
        </w:tc>
        <w:tc>
          <w:tcPr>
            <w:tcW w:w="653" w:type="pct"/>
            <w:shd w:val="clear" w:color="auto" w:fill="auto"/>
            <w:hideMark/>
          </w:tcPr>
          <w:p w14:paraId="247ED7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3EAFFC17" w14:textId="77777777" w:rsidTr="008365E6">
        <w:trPr>
          <w:trHeight w:val="73"/>
        </w:trPr>
        <w:tc>
          <w:tcPr>
            <w:tcW w:w="642" w:type="pct"/>
            <w:shd w:val="clear" w:color="auto" w:fill="auto"/>
            <w:hideMark/>
          </w:tcPr>
          <w:p w14:paraId="4B4D426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6DF94FF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20" w:type="pct"/>
            <w:shd w:val="clear" w:color="auto" w:fill="auto"/>
            <w:hideMark/>
          </w:tcPr>
          <w:p w14:paraId="107EB6A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832671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70AA5E5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14 2 00 00000</w:t>
            </w:r>
          </w:p>
        </w:tc>
        <w:tc>
          <w:tcPr>
            <w:tcW w:w="259" w:type="pct"/>
            <w:shd w:val="clear" w:color="auto" w:fill="auto"/>
            <w:hideMark/>
          </w:tcPr>
          <w:p w14:paraId="52F2CA4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47481F4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20 000</w:t>
            </w:r>
          </w:p>
        </w:tc>
        <w:tc>
          <w:tcPr>
            <w:tcW w:w="652" w:type="pct"/>
            <w:shd w:val="clear" w:color="auto" w:fill="auto"/>
            <w:hideMark/>
          </w:tcPr>
          <w:p w14:paraId="34E4B3D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4D34EA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23 000</w:t>
            </w:r>
          </w:p>
        </w:tc>
        <w:tc>
          <w:tcPr>
            <w:tcW w:w="653" w:type="pct"/>
            <w:shd w:val="clear" w:color="auto" w:fill="auto"/>
            <w:hideMark/>
          </w:tcPr>
          <w:p w14:paraId="797CAAC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C031EA5" w14:textId="77777777" w:rsidTr="008365E6">
        <w:trPr>
          <w:trHeight w:val="73"/>
        </w:trPr>
        <w:tc>
          <w:tcPr>
            <w:tcW w:w="642" w:type="pct"/>
            <w:shd w:val="clear" w:color="auto" w:fill="auto"/>
            <w:hideMark/>
          </w:tcPr>
          <w:p w14:paraId="0066E4F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066971D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Субсидии бюджетным учреждениям</w:t>
            </w:r>
          </w:p>
        </w:tc>
        <w:tc>
          <w:tcPr>
            <w:tcW w:w="220" w:type="pct"/>
            <w:shd w:val="clear" w:color="auto" w:fill="auto"/>
            <w:hideMark/>
          </w:tcPr>
          <w:p w14:paraId="1641878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242" w:type="pct"/>
            <w:shd w:val="clear" w:color="auto" w:fill="auto"/>
            <w:hideMark/>
          </w:tcPr>
          <w:p w14:paraId="6AF9D56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340" w:type="pct"/>
            <w:shd w:val="clear" w:color="auto" w:fill="auto"/>
            <w:hideMark/>
          </w:tcPr>
          <w:p w14:paraId="0D7D4F7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14 2 00 00000</w:t>
            </w:r>
          </w:p>
        </w:tc>
        <w:tc>
          <w:tcPr>
            <w:tcW w:w="259" w:type="pct"/>
            <w:shd w:val="clear" w:color="auto" w:fill="auto"/>
            <w:hideMark/>
          </w:tcPr>
          <w:p w14:paraId="1B5D4A9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610</w:t>
            </w:r>
          </w:p>
        </w:tc>
        <w:tc>
          <w:tcPr>
            <w:tcW w:w="494" w:type="pct"/>
            <w:shd w:val="clear" w:color="auto" w:fill="auto"/>
            <w:hideMark/>
          </w:tcPr>
          <w:p w14:paraId="6503409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20 000</w:t>
            </w:r>
          </w:p>
        </w:tc>
        <w:tc>
          <w:tcPr>
            <w:tcW w:w="652" w:type="pct"/>
            <w:shd w:val="clear" w:color="auto" w:fill="auto"/>
            <w:hideMark/>
          </w:tcPr>
          <w:p w14:paraId="48D1FAD5"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A90A1A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23 000</w:t>
            </w:r>
          </w:p>
        </w:tc>
        <w:tc>
          <w:tcPr>
            <w:tcW w:w="653" w:type="pct"/>
            <w:shd w:val="clear" w:color="auto" w:fill="auto"/>
            <w:hideMark/>
          </w:tcPr>
          <w:p w14:paraId="59959F0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5EE921ED" w14:textId="77777777" w:rsidTr="008365E6">
        <w:trPr>
          <w:trHeight w:val="73"/>
        </w:trPr>
        <w:tc>
          <w:tcPr>
            <w:tcW w:w="642" w:type="pct"/>
            <w:shd w:val="clear" w:color="auto" w:fill="auto"/>
            <w:hideMark/>
          </w:tcPr>
          <w:p w14:paraId="7EBB7BE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798C3BB4"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 xml:space="preserve">Защита населения и территории от чрезвычайных ситуаций природного и техногенного </w:t>
            </w:r>
            <w:r w:rsidRPr="0086082C">
              <w:rPr>
                <w:rFonts w:ascii="Times New Roman" w:eastAsia="Times New Roman" w:hAnsi="Times New Roman" w:cs="Times New Roman"/>
                <w:b/>
                <w:bCs/>
                <w:color w:val="000000"/>
                <w:sz w:val="12"/>
                <w:szCs w:val="12"/>
                <w:lang w:eastAsia="ru-RU"/>
              </w:rPr>
              <w:lastRenderedPageBreak/>
              <w:t>характера, пожарная безопасность</w:t>
            </w:r>
          </w:p>
        </w:tc>
        <w:tc>
          <w:tcPr>
            <w:tcW w:w="220" w:type="pct"/>
            <w:shd w:val="clear" w:color="auto" w:fill="auto"/>
            <w:hideMark/>
          </w:tcPr>
          <w:p w14:paraId="13DB67F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03</w:t>
            </w:r>
          </w:p>
        </w:tc>
        <w:tc>
          <w:tcPr>
            <w:tcW w:w="242" w:type="pct"/>
            <w:shd w:val="clear" w:color="auto" w:fill="auto"/>
            <w:hideMark/>
          </w:tcPr>
          <w:p w14:paraId="6331620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w:t>
            </w:r>
          </w:p>
        </w:tc>
        <w:tc>
          <w:tcPr>
            <w:tcW w:w="340" w:type="pct"/>
            <w:shd w:val="clear" w:color="auto" w:fill="auto"/>
            <w:hideMark/>
          </w:tcPr>
          <w:p w14:paraId="788974F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4C58EED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0ACF701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w:t>
            </w:r>
          </w:p>
        </w:tc>
        <w:tc>
          <w:tcPr>
            <w:tcW w:w="652" w:type="pct"/>
            <w:shd w:val="clear" w:color="auto" w:fill="auto"/>
            <w:hideMark/>
          </w:tcPr>
          <w:p w14:paraId="530D09B6"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363A6AA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4</w:t>
            </w:r>
          </w:p>
        </w:tc>
        <w:tc>
          <w:tcPr>
            <w:tcW w:w="653" w:type="pct"/>
            <w:shd w:val="clear" w:color="auto" w:fill="auto"/>
            <w:hideMark/>
          </w:tcPr>
          <w:p w14:paraId="7A1A52D8"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0E9DA797" w14:textId="77777777" w:rsidTr="008365E6">
        <w:trPr>
          <w:trHeight w:val="73"/>
        </w:trPr>
        <w:tc>
          <w:tcPr>
            <w:tcW w:w="642" w:type="pct"/>
            <w:shd w:val="clear" w:color="auto" w:fill="auto"/>
            <w:hideMark/>
          </w:tcPr>
          <w:p w14:paraId="30C76BD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6D821DA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20" w:type="pct"/>
            <w:shd w:val="clear" w:color="auto" w:fill="auto"/>
            <w:hideMark/>
          </w:tcPr>
          <w:p w14:paraId="33B79E9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264C503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58AD1DE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14:paraId="0460DFF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37BDCC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w:t>
            </w:r>
          </w:p>
        </w:tc>
        <w:tc>
          <w:tcPr>
            <w:tcW w:w="652" w:type="pct"/>
            <w:shd w:val="clear" w:color="auto" w:fill="auto"/>
            <w:hideMark/>
          </w:tcPr>
          <w:p w14:paraId="11D2331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47FE96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w:t>
            </w:r>
          </w:p>
        </w:tc>
        <w:tc>
          <w:tcPr>
            <w:tcW w:w="653" w:type="pct"/>
            <w:shd w:val="clear" w:color="auto" w:fill="auto"/>
            <w:hideMark/>
          </w:tcPr>
          <w:p w14:paraId="0CE37F7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3878B11" w14:textId="77777777" w:rsidTr="008365E6">
        <w:trPr>
          <w:trHeight w:val="73"/>
        </w:trPr>
        <w:tc>
          <w:tcPr>
            <w:tcW w:w="642" w:type="pct"/>
            <w:shd w:val="clear" w:color="auto" w:fill="auto"/>
            <w:hideMark/>
          </w:tcPr>
          <w:p w14:paraId="5132F78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2B4F3F0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20" w:type="pct"/>
            <w:shd w:val="clear" w:color="auto" w:fill="auto"/>
            <w:hideMark/>
          </w:tcPr>
          <w:p w14:paraId="1A30C2F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03</w:t>
            </w:r>
          </w:p>
        </w:tc>
        <w:tc>
          <w:tcPr>
            <w:tcW w:w="242" w:type="pct"/>
            <w:shd w:val="clear" w:color="auto" w:fill="auto"/>
            <w:hideMark/>
          </w:tcPr>
          <w:p w14:paraId="5BB50B2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340" w:type="pct"/>
            <w:shd w:val="clear" w:color="auto" w:fill="auto"/>
            <w:hideMark/>
          </w:tcPr>
          <w:p w14:paraId="4B7A77B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14:paraId="344F946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240</w:t>
            </w:r>
          </w:p>
        </w:tc>
        <w:tc>
          <w:tcPr>
            <w:tcW w:w="494" w:type="pct"/>
            <w:shd w:val="clear" w:color="auto" w:fill="auto"/>
            <w:hideMark/>
          </w:tcPr>
          <w:p w14:paraId="6BFDF77B"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w:t>
            </w:r>
          </w:p>
        </w:tc>
        <w:tc>
          <w:tcPr>
            <w:tcW w:w="652" w:type="pct"/>
            <w:shd w:val="clear" w:color="auto" w:fill="auto"/>
            <w:hideMark/>
          </w:tcPr>
          <w:p w14:paraId="090C1A6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05CB5E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4</w:t>
            </w:r>
          </w:p>
        </w:tc>
        <w:tc>
          <w:tcPr>
            <w:tcW w:w="653" w:type="pct"/>
            <w:shd w:val="clear" w:color="auto" w:fill="auto"/>
            <w:hideMark/>
          </w:tcPr>
          <w:p w14:paraId="6FBB67BC"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4EF238A" w14:textId="77777777" w:rsidTr="008365E6">
        <w:trPr>
          <w:trHeight w:val="73"/>
        </w:trPr>
        <w:tc>
          <w:tcPr>
            <w:tcW w:w="642" w:type="pct"/>
            <w:shd w:val="clear" w:color="auto" w:fill="auto"/>
            <w:hideMark/>
          </w:tcPr>
          <w:p w14:paraId="01EEB0B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3CFE3665"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Пенсионное обеспечение</w:t>
            </w:r>
          </w:p>
        </w:tc>
        <w:tc>
          <w:tcPr>
            <w:tcW w:w="220" w:type="pct"/>
            <w:shd w:val="clear" w:color="auto" w:fill="auto"/>
            <w:hideMark/>
          </w:tcPr>
          <w:p w14:paraId="7F79995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10</w:t>
            </w:r>
          </w:p>
        </w:tc>
        <w:tc>
          <w:tcPr>
            <w:tcW w:w="242" w:type="pct"/>
            <w:shd w:val="clear" w:color="auto" w:fill="auto"/>
            <w:hideMark/>
          </w:tcPr>
          <w:p w14:paraId="76FC3E2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340" w:type="pct"/>
            <w:shd w:val="clear" w:color="auto" w:fill="auto"/>
            <w:hideMark/>
          </w:tcPr>
          <w:p w14:paraId="45E923C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1C0E596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6D8831D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1 000</w:t>
            </w:r>
          </w:p>
        </w:tc>
        <w:tc>
          <w:tcPr>
            <w:tcW w:w="652" w:type="pct"/>
            <w:shd w:val="clear" w:color="auto" w:fill="auto"/>
            <w:hideMark/>
          </w:tcPr>
          <w:p w14:paraId="1CECB6C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02D00F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1 000</w:t>
            </w:r>
          </w:p>
        </w:tc>
        <w:tc>
          <w:tcPr>
            <w:tcW w:w="653" w:type="pct"/>
            <w:shd w:val="clear" w:color="auto" w:fill="auto"/>
            <w:hideMark/>
          </w:tcPr>
          <w:p w14:paraId="198B6D5C"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2502693A" w14:textId="77777777" w:rsidTr="008365E6">
        <w:trPr>
          <w:trHeight w:val="73"/>
        </w:trPr>
        <w:tc>
          <w:tcPr>
            <w:tcW w:w="642" w:type="pct"/>
            <w:shd w:val="clear" w:color="auto" w:fill="auto"/>
            <w:hideMark/>
          </w:tcPr>
          <w:p w14:paraId="353312B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0360D491"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20" w:type="pct"/>
            <w:shd w:val="clear" w:color="auto" w:fill="auto"/>
            <w:hideMark/>
          </w:tcPr>
          <w:p w14:paraId="34C75DF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5F6DD6A0"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13CFB3E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2235A7D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7F73E34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1BE2F94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D81F49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3" w:type="pct"/>
            <w:shd w:val="clear" w:color="auto" w:fill="auto"/>
            <w:hideMark/>
          </w:tcPr>
          <w:p w14:paraId="2D90BF2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1863502" w14:textId="77777777" w:rsidTr="008365E6">
        <w:trPr>
          <w:trHeight w:val="73"/>
        </w:trPr>
        <w:tc>
          <w:tcPr>
            <w:tcW w:w="642" w:type="pct"/>
            <w:shd w:val="clear" w:color="auto" w:fill="auto"/>
            <w:hideMark/>
          </w:tcPr>
          <w:p w14:paraId="688BAE0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51A0728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20" w:type="pct"/>
            <w:shd w:val="clear" w:color="auto" w:fill="auto"/>
            <w:hideMark/>
          </w:tcPr>
          <w:p w14:paraId="1357588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10</w:t>
            </w:r>
          </w:p>
        </w:tc>
        <w:tc>
          <w:tcPr>
            <w:tcW w:w="242" w:type="pct"/>
            <w:shd w:val="clear" w:color="auto" w:fill="auto"/>
            <w:hideMark/>
          </w:tcPr>
          <w:p w14:paraId="18ECDE1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5210A2B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14:paraId="633E630C"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310</w:t>
            </w:r>
          </w:p>
        </w:tc>
        <w:tc>
          <w:tcPr>
            <w:tcW w:w="494" w:type="pct"/>
            <w:shd w:val="clear" w:color="auto" w:fill="auto"/>
            <w:hideMark/>
          </w:tcPr>
          <w:p w14:paraId="6B6AC22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79A69F7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083F8D1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3" w:type="pct"/>
            <w:shd w:val="clear" w:color="auto" w:fill="auto"/>
            <w:hideMark/>
          </w:tcPr>
          <w:p w14:paraId="0914798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753B0521" w14:textId="77777777" w:rsidTr="008365E6">
        <w:trPr>
          <w:trHeight w:val="73"/>
        </w:trPr>
        <w:tc>
          <w:tcPr>
            <w:tcW w:w="642" w:type="pct"/>
            <w:shd w:val="clear" w:color="auto" w:fill="auto"/>
            <w:hideMark/>
          </w:tcPr>
          <w:p w14:paraId="44AC843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29580606"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20" w:type="pct"/>
            <w:shd w:val="clear" w:color="auto" w:fill="auto"/>
            <w:hideMark/>
          </w:tcPr>
          <w:p w14:paraId="30EBCCD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13</w:t>
            </w:r>
          </w:p>
        </w:tc>
        <w:tc>
          <w:tcPr>
            <w:tcW w:w="242" w:type="pct"/>
            <w:shd w:val="clear" w:color="auto" w:fill="auto"/>
            <w:hideMark/>
          </w:tcPr>
          <w:p w14:paraId="611DA0C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01</w:t>
            </w:r>
          </w:p>
        </w:tc>
        <w:tc>
          <w:tcPr>
            <w:tcW w:w="340" w:type="pct"/>
            <w:shd w:val="clear" w:color="auto" w:fill="auto"/>
            <w:hideMark/>
          </w:tcPr>
          <w:p w14:paraId="48ADE23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51CCFFD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4080F351"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1 000</w:t>
            </w:r>
          </w:p>
        </w:tc>
        <w:tc>
          <w:tcPr>
            <w:tcW w:w="652" w:type="pct"/>
            <w:shd w:val="clear" w:color="auto" w:fill="auto"/>
            <w:hideMark/>
          </w:tcPr>
          <w:p w14:paraId="2E033415"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4BF1D24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1 000</w:t>
            </w:r>
          </w:p>
        </w:tc>
        <w:tc>
          <w:tcPr>
            <w:tcW w:w="653" w:type="pct"/>
            <w:shd w:val="clear" w:color="auto" w:fill="auto"/>
            <w:hideMark/>
          </w:tcPr>
          <w:p w14:paraId="171E01E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B201DCE" w14:textId="77777777" w:rsidTr="001D1E38">
        <w:trPr>
          <w:trHeight w:val="73"/>
        </w:trPr>
        <w:tc>
          <w:tcPr>
            <w:tcW w:w="642" w:type="pct"/>
            <w:shd w:val="clear" w:color="auto" w:fill="auto"/>
            <w:hideMark/>
          </w:tcPr>
          <w:p w14:paraId="7440AE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7073A43D"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0" w:type="pct"/>
            <w:shd w:val="clear" w:color="auto" w:fill="auto"/>
            <w:hideMark/>
          </w:tcPr>
          <w:p w14:paraId="1F70B17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242" w:type="pct"/>
            <w:shd w:val="clear" w:color="auto" w:fill="auto"/>
            <w:hideMark/>
          </w:tcPr>
          <w:p w14:paraId="4155256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7A89C8D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14:paraId="12EA14A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92727F4"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2E349AF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332937E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3" w:type="pct"/>
            <w:shd w:val="clear" w:color="auto" w:fill="auto"/>
            <w:hideMark/>
          </w:tcPr>
          <w:p w14:paraId="4F52EB77"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0D8C4695" w14:textId="77777777" w:rsidTr="001D1E38">
        <w:trPr>
          <w:trHeight w:val="73"/>
        </w:trPr>
        <w:tc>
          <w:tcPr>
            <w:tcW w:w="642" w:type="pct"/>
            <w:shd w:val="clear" w:color="auto" w:fill="auto"/>
            <w:hideMark/>
          </w:tcPr>
          <w:p w14:paraId="5A243F0D"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3B93C00C"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20" w:type="pct"/>
            <w:shd w:val="clear" w:color="auto" w:fill="auto"/>
            <w:hideMark/>
          </w:tcPr>
          <w:p w14:paraId="2E3B5C89"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242" w:type="pct"/>
            <w:shd w:val="clear" w:color="auto" w:fill="auto"/>
            <w:hideMark/>
          </w:tcPr>
          <w:p w14:paraId="3659B4E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2A7D160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18 1 00 00000</w:t>
            </w:r>
          </w:p>
        </w:tc>
        <w:tc>
          <w:tcPr>
            <w:tcW w:w="259" w:type="pct"/>
            <w:shd w:val="clear" w:color="auto" w:fill="auto"/>
            <w:hideMark/>
          </w:tcPr>
          <w:p w14:paraId="1BC2A87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15C4BCBD"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37894F4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29B39F4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3" w:type="pct"/>
            <w:shd w:val="clear" w:color="auto" w:fill="auto"/>
            <w:hideMark/>
          </w:tcPr>
          <w:p w14:paraId="6AF3298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21073182" w14:textId="77777777" w:rsidTr="001D1E38">
        <w:trPr>
          <w:trHeight w:val="73"/>
        </w:trPr>
        <w:tc>
          <w:tcPr>
            <w:tcW w:w="642" w:type="pct"/>
            <w:shd w:val="clear" w:color="auto" w:fill="auto"/>
            <w:hideMark/>
          </w:tcPr>
          <w:p w14:paraId="597C7A6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177084B5"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Обслуживание муниципального долга</w:t>
            </w:r>
          </w:p>
        </w:tc>
        <w:tc>
          <w:tcPr>
            <w:tcW w:w="220" w:type="pct"/>
            <w:shd w:val="clear" w:color="auto" w:fill="auto"/>
            <w:hideMark/>
          </w:tcPr>
          <w:p w14:paraId="529FCB93"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13</w:t>
            </w:r>
          </w:p>
        </w:tc>
        <w:tc>
          <w:tcPr>
            <w:tcW w:w="242" w:type="pct"/>
            <w:shd w:val="clear" w:color="auto" w:fill="auto"/>
            <w:hideMark/>
          </w:tcPr>
          <w:p w14:paraId="5751AC9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01</w:t>
            </w:r>
          </w:p>
        </w:tc>
        <w:tc>
          <w:tcPr>
            <w:tcW w:w="340" w:type="pct"/>
            <w:shd w:val="clear" w:color="auto" w:fill="auto"/>
            <w:hideMark/>
          </w:tcPr>
          <w:p w14:paraId="735786D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18 1 00 00000</w:t>
            </w:r>
          </w:p>
        </w:tc>
        <w:tc>
          <w:tcPr>
            <w:tcW w:w="259" w:type="pct"/>
            <w:shd w:val="clear" w:color="auto" w:fill="auto"/>
            <w:hideMark/>
          </w:tcPr>
          <w:p w14:paraId="7FDD6382"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730</w:t>
            </w:r>
          </w:p>
        </w:tc>
        <w:tc>
          <w:tcPr>
            <w:tcW w:w="494" w:type="pct"/>
            <w:shd w:val="clear" w:color="auto" w:fill="auto"/>
            <w:hideMark/>
          </w:tcPr>
          <w:p w14:paraId="6B3F7E6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2" w:type="pct"/>
            <w:shd w:val="clear" w:color="auto" w:fill="auto"/>
            <w:hideMark/>
          </w:tcPr>
          <w:p w14:paraId="7DE1A303"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5437A9B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1 000</w:t>
            </w:r>
          </w:p>
        </w:tc>
        <w:tc>
          <w:tcPr>
            <w:tcW w:w="653" w:type="pct"/>
            <w:shd w:val="clear" w:color="auto" w:fill="auto"/>
            <w:hideMark/>
          </w:tcPr>
          <w:p w14:paraId="7675D20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4A9F0D28" w14:textId="77777777" w:rsidTr="001D1E38">
        <w:trPr>
          <w:trHeight w:val="73"/>
        </w:trPr>
        <w:tc>
          <w:tcPr>
            <w:tcW w:w="642" w:type="pct"/>
            <w:shd w:val="clear" w:color="auto" w:fill="auto"/>
            <w:hideMark/>
          </w:tcPr>
          <w:p w14:paraId="2C030F7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931</w:t>
            </w:r>
          </w:p>
        </w:tc>
        <w:tc>
          <w:tcPr>
            <w:tcW w:w="1004" w:type="pct"/>
            <w:shd w:val="clear" w:color="auto" w:fill="auto"/>
            <w:hideMark/>
          </w:tcPr>
          <w:p w14:paraId="0C75D7ED"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Иные дотации</w:t>
            </w:r>
          </w:p>
        </w:tc>
        <w:tc>
          <w:tcPr>
            <w:tcW w:w="220" w:type="pct"/>
            <w:shd w:val="clear" w:color="auto" w:fill="auto"/>
            <w:hideMark/>
          </w:tcPr>
          <w:p w14:paraId="1FE94457"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14</w:t>
            </w:r>
          </w:p>
        </w:tc>
        <w:tc>
          <w:tcPr>
            <w:tcW w:w="242" w:type="pct"/>
            <w:shd w:val="clear" w:color="auto" w:fill="auto"/>
            <w:hideMark/>
          </w:tcPr>
          <w:p w14:paraId="52EF7BA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02</w:t>
            </w:r>
          </w:p>
        </w:tc>
        <w:tc>
          <w:tcPr>
            <w:tcW w:w="340" w:type="pct"/>
            <w:shd w:val="clear" w:color="auto" w:fill="auto"/>
            <w:hideMark/>
          </w:tcPr>
          <w:p w14:paraId="48675211"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EC429F2"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068A059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6 389</w:t>
            </w:r>
          </w:p>
        </w:tc>
        <w:tc>
          <w:tcPr>
            <w:tcW w:w="652" w:type="pct"/>
            <w:shd w:val="clear" w:color="auto" w:fill="auto"/>
            <w:hideMark/>
          </w:tcPr>
          <w:p w14:paraId="7805B2DE"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c>
          <w:tcPr>
            <w:tcW w:w="494" w:type="pct"/>
            <w:shd w:val="clear" w:color="auto" w:fill="auto"/>
            <w:hideMark/>
          </w:tcPr>
          <w:p w14:paraId="0DABEB42"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15 657</w:t>
            </w:r>
          </w:p>
        </w:tc>
        <w:tc>
          <w:tcPr>
            <w:tcW w:w="653" w:type="pct"/>
            <w:shd w:val="clear" w:color="auto" w:fill="auto"/>
            <w:hideMark/>
          </w:tcPr>
          <w:p w14:paraId="176CF927"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0</w:t>
            </w:r>
          </w:p>
        </w:tc>
      </w:tr>
      <w:tr w:rsidR="0086082C" w:rsidRPr="0086082C" w14:paraId="30E01369" w14:textId="77777777" w:rsidTr="008365E6">
        <w:trPr>
          <w:trHeight w:val="73"/>
        </w:trPr>
        <w:tc>
          <w:tcPr>
            <w:tcW w:w="642" w:type="pct"/>
            <w:shd w:val="clear" w:color="auto" w:fill="auto"/>
            <w:hideMark/>
          </w:tcPr>
          <w:p w14:paraId="52C8960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742FF32A"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20" w:type="pct"/>
            <w:shd w:val="clear" w:color="auto" w:fill="auto"/>
            <w:hideMark/>
          </w:tcPr>
          <w:p w14:paraId="6E9078A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242" w:type="pct"/>
            <w:shd w:val="clear" w:color="auto" w:fill="auto"/>
            <w:hideMark/>
          </w:tcPr>
          <w:p w14:paraId="3772B71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46E73F14"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14:paraId="306BCBE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327AAE32"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6 389</w:t>
            </w:r>
          </w:p>
        </w:tc>
        <w:tc>
          <w:tcPr>
            <w:tcW w:w="652" w:type="pct"/>
            <w:shd w:val="clear" w:color="auto" w:fill="auto"/>
            <w:hideMark/>
          </w:tcPr>
          <w:p w14:paraId="2779740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79641AE8"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15 657</w:t>
            </w:r>
          </w:p>
        </w:tc>
        <w:tc>
          <w:tcPr>
            <w:tcW w:w="653" w:type="pct"/>
            <w:shd w:val="clear" w:color="auto" w:fill="auto"/>
            <w:hideMark/>
          </w:tcPr>
          <w:p w14:paraId="1069409A"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B84FCB8" w14:textId="77777777" w:rsidTr="001D1E38">
        <w:trPr>
          <w:trHeight w:val="73"/>
        </w:trPr>
        <w:tc>
          <w:tcPr>
            <w:tcW w:w="642" w:type="pct"/>
            <w:shd w:val="clear" w:color="auto" w:fill="auto"/>
            <w:hideMark/>
          </w:tcPr>
          <w:p w14:paraId="1F55773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2CCB4B2E"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20" w:type="pct"/>
            <w:shd w:val="clear" w:color="auto" w:fill="auto"/>
            <w:hideMark/>
          </w:tcPr>
          <w:p w14:paraId="0E0FE128"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242" w:type="pct"/>
            <w:shd w:val="clear" w:color="auto" w:fill="auto"/>
            <w:hideMark/>
          </w:tcPr>
          <w:p w14:paraId="123D6CEA"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5987F505"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18 2 00 00000</w:t>
            </w:r>
          </w:p>
        </w:tc>
        <w:tc>
          <w:tcPr>
            <w:tcW w:w="259" w:type="pct"/>
            <w:shd w:val="clear" w:color="auto" w:fill="auto"/>
            <w:hideMark/>
          </w:tcPr>
          <w:p w14:paraId="4FCF9A81"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p>
        </w:tc>
        <w:tc>
          <w:tcPr>
            <w:tcW w:w="494" w:type="pct"/>
            <w:shd w:val="clear" w:color="auto" w:fill="auto"/>
            <w:hideMark/>
          </w:tcPr>
          <w:p w14:paraId="6A6730F6"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6 389</w:t>
            </w:r>
          </w:p>
        </w:tc>
        <w:tc>
          <w:tcPr>
            <w:tcW w:w="652" w:type="pct"/>
            <w:shd w:val="clear" w:color="auto" w:fill="auto"/>
            <w:hideMark/>
          </w:tcPr>
          <w:p w14:paraId="13CE2F0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67EDE07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15 657</w:t>
            </w:r>
          </w:p>
        </w:tc>
        <w:tc>
          <w:tcPr>
            <w:tcW w:w="653" w:type="pct"/>
            <w:shd w:val="clear" w:color="auto" w:fill="auto"/>
            <w:hideMark/>
          </w:tcPr>
          <w:p w14:paraId="2BC97B1E"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18D78382" w14:textId="77777777" w:rsidTr="001D1E38">
        <w:trPr>
          <w:trHeight w:val="73"/>
        </w:trPr>
        <w:tc>
          <w:tcPr>
            <w:tcW w:w="642" w:type="pct"/>
            <w:shd w:val="clear" w:color="auto" w:fill="auto"/>
            <w:hideMark/>
          </w:tcPr>
          <w:p w14:paraId="67E02257"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931</w:t>
            </w:r>
          </w:p>
        </w:tc>
        <w:tc>
          <w:tcPr>
            <w:tcW w:w="1004" w:type="pct"/>
            <w:shd w:val="clear" w:color="auto" w:fill="auto"/>
            <w:hideMark/>
          </w:tcPr>
          <w:p w14:paraId="1C925B6B" w14:textId="77777777" w:rsidR="0086082C" w:rsidRPr="0086082C" w:rsidRDefault="0086082C" w:rsidP="0086082C">
            <w:pPr>
              <w:spacing w:after="0" w:line="240" w:lineRule="auto"/>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Иные межбюджетные трансферты</w:t>
            </w:r>
          </w:p>
        </w:tc>
        <w:tc>
          <w:tcPr>
            <w:tcW w:w="220" w:type="pct"/>
            <w:shd w:val="clear" w:color="auto" w:fill="auto"/>
            <w:hideMark/>
          </w:tcPr>
          <w:p w14:paraId="35C9DC5B"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14</w:t>
            </w:r>
          </w:p>
        </w:tc>
        <w:tc>
          <w:tcPr>
            <w:tcW w:w="242" w:type="pct"/>
            <w:shd w:val="clear" w:color="auto" w:fill="auto"/>
            <w:hideMark/>
          </w:tcPr>
          <w:p w14:paraId="1C1769A6"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02</w:t>
            </w:r>
          </w:p>
        </w:tc>
        <w:tc>
          <w:tcPr>
            <w:tcW w:w="340" w:type="pct"/>
            <w:shd w:val="clear" w:color="auto" w:fill="auto"/>
            <w:hideMark/>
          </w:tcPr>
          <w:p w14:paraId="493CCFEF"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18 2 00 00000</w:t>
            </w:r>
          </w:p>
        </w:tc>
        <w:tc>
          <w:tcPr>
            <w:tcW w:w="259" w:type="pct"/>
            <w:shd w:val="clear" w:color="auto" w:fill="auto"/>
            <w:hideMark/>
          </w:tcPr>
          <w:p w14:paraId="3D01DA5E" w14:textId="77777777" w:rsidR="0086082C" w:rsidRPr="0086082C" w:rsidRDefault="0086082C" w:rsidP="0086082C">
            <w:pPr>
              <w:spacing w:after="0" w:line="240" w:lineRule="auto"/>
              <w:jc w:val="center"/>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540</w:t>
            </w:r>
          </w:p>
        </w:tc>
        <w:tc>
          <w:tcPr>
            <w:tcW w:w="494" w:type="pct"/>
            <w:shd w:val="clear" w:color="auto" w:fill="auto"/>
            <w:hideMark/>
          </w:tcPr>
          <w:p w14:paraId="0B231A2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6 389</w:t>
            </w:r>
          </w:p>
        </w:tc>
        <w:tc>
          <w:tcPr>
            <w:tcW w:w="652" w:type="pct"/>
            <w:shd w:val="clear" w:color="auto" w:fill="auto"/>
            <w:hideMark/>
          </w:tcPr>
          <w:p w14:paraId="5CADE629"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c>
          <w:tcPr>
            <w:tcW w:w="494" w:type="pct"/>
            <w:shd w:val="clear" w:color="auto" w:fill="auto"/>
            <w:hideMark/>
          </w:tcPr>
          <w:p w14:paraId="16639700"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15 657</w:t>
            </w:r>
          </w:p>
        </w:tc>
        <w:tc>
          <w:tcPr>
            <w:tcW w:w="653" w:type="pct"/>
            <w:shd w:val="clear" w:color="auto" w:fill="auto"/>
            <w:hideMark/>
          </w:tcPr>
          <w:p w14:paraId="05A4A841" w14:textId="77777777" w:rsidR="0086082C" w:rsidRPr="0086082C" w:rsidRDefault="0086082C" w:rsidP="0086082C">
            <w:pPr>
              <w:spacing w:after="0" w:line="240" w:lineRule="auto"/>
              <w:jc w:val="right"/>
              <w:rPr>
                <w:rFonts w:ascii="Times New Roman" w:eastAsia="Times New Roman" w:hAnsi="Times New Roman" w:cs="Times New Roman"/>
                <w:color w:val="000000"/>
                <w:sz w:val="12"/>
                <w:szCs w:val="12"/>
                <w:lang w:eastAsia="ru-RU"/>
              </w:rPr>
            </w:pPr>
            <w:r w:rsidRPr="0086082C">
              <w:rPr>
                <w:rFonts w:ascii="Times New Roman" w:eastAsia="Times New Roman" w:hAnsi="Times New Roman" w:cs="Times New Roman"/>
                <w:color w:val="000000"/>
                <w:sz w:val="12"/>
                <w:szCs w:val="12"/>
                <w:lang w:eastAsia="ru-RU"/>
              </w:rPr>
              <w:t>0</w:t>
            </w:r>
          </w:p>
        </w:tc>
      </w:tr>
      <w:tr w:rsidR="0086082C" w:rsidRPr="0086082C" w14:paraId="65595FA5" w14:textId="77777777" w:rsidTr="001D1E38">
        <w:trPr>
          <w:trHeight w:val="73"/>
        </w:trPr>
        <w:tc>
          <w:tcPr>
            <w:tcW w:w="642" w:type="pct"/>
            <w:shd w:val="clear" w:color="auto" w:fill="auto"/>
            <w:hideMark/>
          </w:tcPr>
          <w:p w14:paraId="1EDCC70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1004" w:type="pct"/>
            <w:shd w:val="clear" w:color="auto" w:fill="auto"/>
            <w:hideMark/>
          </w:tcPr>
          <w:p w14:paraId="16CD19BD"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ИТОГО</w:t>
            </w:r>
          </w:p>
        </w:tc>
        <w:tc>
          <w:tcPr>
            <w:tcW w:w="220" w:type="pct"/>
            <w:shd w:val="clear" w:color="auto" w:fill="auto"/>
            <w:hideMark/>
          </w:tcPr>
          <w:p w14:paraId="55611D3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09AB5BC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0DEC474C"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3C77E0F6"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hideMark/>
          </w:tcPr>
          <w:p w14:paraId="5DFE199A"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640 697</w:t>
            </w:r>
          </w:p>
        </w:tc>
        <w:tc>
          <w:tcPr>
            <w:tcW w:w="652" w:type="pct"/>
            <w:shd w:val="clear" w:color="auto" w:fill="auto"/>
            <w:hideMark/>
          </w:tcPr>
          <w:p w14:paraId="782919C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161 906</w:t>
            </w:r>
          </w:p>
        </w:tc>
        <w:tc>
          <w:tcPr>
            <w:tcW w:w="494" w:type="pct"/>
            <w:shd w:val="clear" w:color="auto" w:fill="auto"/>
            <w:hideMark/>
          </w:tcPr>
          <w:p w14:paraId="5BCF22F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682 142</w:t>
            </w:r>
          </w:p>
        </w:tc>
        <w:tc>
          <w:tcPr>
            <w:tcW w:w="653" w:type="pct"/>
            <w:shd w:val="clear" w:color="auto" w:fill="auto"/>
            <w:hideMark/>
          </w:tcPr>
          <w:p w14:paraId="347E1E3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62 606</w:t>
            </w:r>
          </w:p>
        </w:tc>
      </w:tr>
      <w:tr w:rsidR="0086082C" w:rsidRPr="0086082C" w14:paraId="3719ECCF" w14:textId="77777777" w:rsidTr="001D1E38">
        <w:trPr>
          <w:trHeight w:val="73"/>
        </w:trPr>
        <w:tc>
          <w:tcPr>
            <w:tcW w:w="642" w:type="pct"/>
            <w:shd w:val="clear" w:color="auto" w:fill="auto"/>
            <w:hideMark/>
          </w:tcPr>
          <w:p w14:paraId="30B723F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1004" w:type="pct"/>
            <w:shd w:val="clear" w:color="auto" w:fill="auto"/>
            <w:hideMark/>
          </w:tcPr>
          <w:p w14:paraId="7CEBB190"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Объём условно утвержденных расходов</w:t>
            </w:r>
          </w:p>
        </w:tc>
        <w:tc>
          <w:tcPr>
            <w:tcW w:w="220" w:type="pct"/>
            <w:shd w:val="clear" w:color="auto" w:fill="auto"/>
            <w:hideMark/>
          </w:tcPr>
          <w:p w14:paraId="7907E4A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hideMark/>
          </w:tcPr>
          <w:p w14:paraId="3EDC1145"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hideMark/>
          </w:tcPr>
          <w:p w14:paraId="1B8F50DF"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14:paraId="641E3574"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vAlign w:val="bottom"/>
            <w:hideMark/>
          </w:tcPr>
          <w:p w14:paraId="75F5970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13 000</w:t>
            </w:r>
          </w:p>
        </w:tc>
        <w:tc>
          <w:tcPr>
            <w:tcW w:w="652" w:type="pct"/>
            <w:shd w:val="clear" w:color="auto" w:fill="auto"/>
            <w:hideMark/>
          </w:tcPr>
          <w:p w14:paraId="69B0CDD9"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p>
        </w:tc>
        <w:tc>
          <w:tcPr>
            <w:tcW w:w="494" w:type="pct"/>
            <w:shd w:val="clear" w:color="auto" w:fill="auto"/>
            <w:vAlign w:val="bottom"/>
            <w:hideMark/>
          </w:tcPr>
          <w:p w14:paraId="3ED5EF0D"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33 000</w:t>
            </w:r>
          </w:p>
        </w:tc>
        <w:tc>
          <w:tcPr>
            <w:tcW w:w="653" w:type="pct"/>
            <w:shd w:val="clear" w:color="auto" w:fill="auto"/>
            <w:hideMark/>
          </w:tcPr>
          <w:p w14:paraId="30408AC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p>
        </w:tc>
      </w:tr>
      <w:tr w:rsidR="0086082C" w:rsidRPr="0086082C" w14:paraId="6AF166DA" w14:textId="77777777" w:rsidTr="001D1E38">
        <w:trPr>
          <w:trHeight w:val="73"/>
        </w:trPr>
        <w:tc>
          <w:tcPr>
            <w:tcW w:w="642" w:type="pct"/>
            <w:shd w:val="clear" w:color="auto" w:fill="auto"/>
            <w:vAlign w:val="bottom"/>
            <w:hideMark/>
          </w:tcPr>
          <w:p w14:paraId="789E9138"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1004" w:type="pct"/>
            <w:shd w:val="clear" w:color="auto" w:fill="auto"/>
            <w:vAlign w:val="bottom"/>
            <w:hideMark/>
          </w:tcPr>
          <w:p w14:paraId="7636113E" w14:textId="77777777" w:rsidR="0086082C" w:rsidRPr="0086082C" w:rsidRDefault="0086082C" w:rsidP="0086082C">
            <w:pPr>
              <w:spacing w:after="0" w:line="240" w:lineRule="auto"/>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20" w:type="pct"/>
            <w:shd w:val="clear" w:color="auto" w:fill="auto"/>
            <w:vAlign w:val="bottom"/>
            <w:hideMark/>
          </w:tcPr>
          <w:p w14:paraId="13407A20"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42" w:type="pct"/>
            <w:shd w:val="clear" w:color="auto" w:fill="auto"/>
            <w:vAlign w:val="bottom"/>
            <w:hideMark/>
          </w:tcPr>
          <w:p w14:paraId="2B99E82E"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340" w:type="pct"/>
            <w:shd w:val="clear" w:color="auto" w:fill="auto"/>
            <w:vAlign w:val="bottom"/>
            <w:hideMark/>
          </w:tcPr>
          <w:p w14:paraId="4A6CFC49"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bottom"/>
            <w:hideMark/>
          </w:tcPr>
          <w:p w14:paraId="5217529D" w14:textId="77777777" w:rsidR="0086082C" w:rsidRPr="0086082C" w:rsidRDefault="0086082C" w:rsidP="0086082C">
            <w:pPr>
              <w:spacing w:after="0" w:line="240" w:lineRule="auto"/>
              <w:jc w:val="center"/>
              <w:rPr>
                <w:rFonts w:ascii="Times New Roman" w:eastAsia="Times New Roman" w:hAnsi="Times New Roman" w:cs="Times New Roman"/>
                <w:b/>
                <w:bCs/>
                <w:color w:val="000000"/>
                <w:sz w:val="12"/>
                <w:szCs w:val="12"/>
                <w:lang w:eastAsia="ru-RU"/>
              </w:rPr>
            </w:pPr>
          </w:p>
        </w:tc>
        <w:tc>
          <w:tcPr>
            <w:tcW w:w="494" w:type="pct"/>
            <w:shd w:val="clear" w:color="auto" w:fill="auto"/>
            <w:vAlign w:val="bottom"/>
            <w:hideMark/>
          </w:tcPr>
          <w:p w14:paraId="63C91F8F"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653 697</w:t>
            </w:r>
          </w:p>
        </w:tc>
        <w:tc>
          <w:tcPr>
            <w:tcW w:w="652" w:type="pct"/>
            <w:shd w:val="clear" w:color="auto" w:fill="auto"/>
            <w:vAlign w:val="bottom"/>
            <w:hideMark/>
          </w:tcPr>
          <w:p w14:paraId="35CC989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161 906</w:t>
            </w:r>
          </w:p>
        </w:tc>
        <w:tc>
          <w:tcPr>
            <w:tcW w:w="494" w:type="pct"/>
            <w:shd w:val="clear" w:color="auto" w:fill="auto"/>
            <w:vAlign w:val="bottom"/>
            <w:hideMark/>
          </w:tcPr>
          <w:p w14:paraId="05062143"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715 142</w:t>
            </w:r>
          </w:p>
        </w:tc>
        <w:tc>
          <w:tcPr>
            <w:tcW w:w="653" w:type="pct"/>
            <w:shd w:val="clear" w:color="auto" w:fill="auto"/>
            <w:vAlign w:val="bottom"/>
            <w:hideMark/>
          </w:tcPr>
          <w:p w14:paraId="5736C35B" w14:textId="77777777" w:rsidR="0086082C" w:rsidRPr="0086082C" w:rsidRDefault="0086082C" w:rsidP="0086082C">
            <w:pPr>
              <w:spacing w:after="0" w:line="240" w:lineRule="auto"/>
              <w:jc w:val="right"/>
              <w:rPr>
                <w:rFonts w:ascii="Times New Roman" w:eastAsia="Times New Roman" w:hAnsi="Times New Roman" w:cs="Times New Roman"/>
                <w:b/>
                <w:bCs/>
                <w:color w:val="000000"/>
                <w:sz w:val="12"/>
                <w:szCs w:val="12"/>
                <w:lang w:eastAsia="ru-RU"/>
              </w:rPr>
            </w:pPr>
            <w:r w:rsidRPr="0086082C">
              <w:rPr>
                <w:rFonts w:ascii="Times New Roman" w:eastAsia="Times New Roman" w:hAnsi="Times New Roman" w:cs="Times New Roman"/>
                <w:b/>
                <w:bCs/>
                <w:color w:val="000000"/>
                <w:sz w:val="12"/>
                <w:szCs w:val="12"/>
                <w:lang w:eastAsia="ru-RU"/>
              </w:rPr>
              <w:t>62 606</w:t>
            </w:r>
          </w:p>
        </w:tc>
      </w:tr>
    </w:tbl>
    <w:p w14:paraId="4E428548" w14:textId="77777777" w:rsidR="0086082C" w:rsidRDefault="0086082C" w:rsidP="0086082C">
      <w:pPr>
        <w:tabs>
          <w:tab w:val="left" w:pos="0"/>
        </w:tabs>
        <w:spacing w:after="0" w:line="240" w:lineRule="auto"/>
        <w:ind w:firstLine="284"/>
        <w:jc w:val="center"/>
        <w:rPr>
          <w:rFonts w:ascii="Times New Roman" w:hAnsi="Times New Roman" w:cs="Times New Roman"/>
          <w:sz w:val="12"/>
          <w:szCs w:val="12"/>
        </w:rPr>
      </w:pPr>
    </w:p>
    <w:p w14:paraId="59F0D30E" w14:textId="66E63438" w:rsidR="001D1E38" w:rsidRPr="001D1E38" w:rsidRDefault="001D1E38" w:rsidP="001D1E3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14:paraId="5C13D66F" w14:textId="77777777" w:rsidR="001D1E38" w:rsidRDefault="001D1E38" w:rsidP="001D1E38">
      <w:pPr>
        <w:tabs>
          <w:tab w:val="left" w:pos="0"/>
        </w:tabs>
        <w:spacing w:after="0" w:line="240" w:lineRule="auto"/>
        <w:ind w:firstLine="284"/>
        <w:jc w:val="right"/>
        <w:rPr>
          <w:rFonts w:ascii="Times New Roman" w:hAnsi="Times New Roman" w:cs="Times New Roman"/>
          <w:sz w:val="12"/>
          <w:szCs w:val="12"/>
        </w:rPr>
      </w:pPr>
      <w:r w:rsidRPr="001D1E38">
        <w:rPr>
          <w:rFonts w:ascii="Times New Roman" w:hAnsi="Times New Roman" w:cs="Times New Roman"/>
          <w:sz w:val="12"/>
          <w:szCs w:val="12"/>
        </w:rPr>
        <w:t xml:space="preserve">к Решению Собрания представителей </w:t>
      </w:r>
    </w:p>
    <w:p w14:paraId="7001DE88" w14:textId="00164149" w:rsidR="001D1E38" w:rsidRDefault="001D1E38" w:rsidP="001D1E38">
      <w:pPr>
        <w:tabs>
          <w:tab w:val="left" w:pos="0"/>
        </w:tabs>
        <w:spacing w:after="0" w:line="240" w:lineRule="auto"/>
        <w:ind w:firstLine="284"/>
        <w:jc w:val="right"/>
        <w:rPr>
          <w:rFonts w:ascii="Times New Roman" w:hAnsi="Times New Roman" w:cs="Times New Roman"/>
          <w:sz w:val="12"/>
          <w:szCs w:val="12"/>
        </w:rPr>
      </w:pPr>
      <w:r w:rsidRPr="001D1E38">
        <w:rPr>
          <w:rFonts w:ascii="Times New Roman" w:hAnsi="Times New Roman" w:cs="Times New Roman"/>
          <w:sz w:val="12"/>
          <w:szCs w:val="12"/>
        </w:rPr>
        <w:lastRenderedPageBreak/>
        <w:t>муниципального района Сергиевский </w:t>
      </w:r>
    </w:p>
    <w:p w14:paraId="1FCB2DD0" w14:textId="7CFDD548" w:rsidR="00AF2795" w:rsidRDefault="001D1E38" w:rsidP="001D1E3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07 от "08" февраля 2022 г.</w:t>
      </w:r>
    </w:p>
    <w:p w14:paraId="30EC2B96" w14:textId="0BC28186" w:rsidR="001D1E38" w:rsidRDefault="001D1E38" w:rsidP="001D1E38">
      <w:pPr>
        <w:tabs>
          <w:tab w:val="left" w:pos="0"/>
        </w:tabs>
        <w:spacing w:after="0" w:line="240" w:lineRule="auto"/>
        <w:ind w:firstLine="284"/>
        <w:jc w:val="center"/>
        <w:rPr>
          <w:rFonts w:ascii="Times New Roman" w:hAnsi="Times New Roman" w:cs="Times New Roman"/>
          <w:sz w:val="12"/>
          <w:szCs w:val="12"/>
        </w:rPr>
      </w:pPr>
      <w:r w:rsidRPr="001D1E3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D1E38">
        <w:rPr>
          <w:rFonts w:ascii="Times New Roman" w:hAnsi="Times New Roman" w:cs="Times New Roman"/>
          <w:sz w:val="12"/>
          <w:szCs w:val="12"/>
        </w:rPr>
        <w:t>видов расходов классификации расходов бюджета</w:t>
      </w:r>
      <w:proofErr w:type="gramEnd"/>
      <w:r w:rsidRPr="001D1E38">
        <w:rPr>
          <w:rFonts w:ascii="Times New Roman" w:hAnsi="Times New Roman" w:cs="Times New Roman"/>
          <w:sz w:val="12"/>
          <w:szCs w:val="12"/>
        </w:rPr>
        <w:t xml:space="preserve">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1"/>
        <w:gridCol w:w="1240"/>
      </w:tblGrid>
      <w:tr w:rsidR="001D1E38" w:rsidRPr="001D1E38" w14:paraId="23ECD579" w14:textId="77777777" w:rsidTr="001D1E38">
        <w:trPr>
          <w:trHeight w:val="73"/>
        </w:trPr>
        <w:tc>
          <w:tcPr>
            <w:tcW w:w="2821" w:type="pct"/>
            <w:vMerge w:val="restart"/>
            <w:shd w:val="clear" w:color="auto" w:fill="auto"/>
            <w:hideMark/>
          </w:tcPr>
          <w:p w14:paraId="02F648B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bookmarkStart w:id="2" w:name="RANGE!A7:F127"/>
            <w:r w:rsidRPr="001D1E38">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hideMark/>
          </w:tcPr>
          <w:p w14:paraId="3D503CC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4A3906F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08CC628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Сумма, тыс. рублей</w:t>
            </w:r>
          </w:p>
        </w:tc>
      </w:tr>
      <w:tr w:rsidR="001D1E38" w:rsidRPr="001D1E38" w14:paraId="0A304BDE" w14:textId="77777777" w:rsidTr="001D1E38">
        <w:trPr>
          <w:trHeight w:val="73"/>
        </w:trPr>
        <w:tc>
          <w:tcPr>
            <w:tcW w:w="2821" w:type="pct"/>
            <w:vMerge/>
            <w:vAlign w:val="center"/>
            <w:hideMark/>
          </w:tcPr>
          <w:p w14:paraId="4FC6432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040BBC04"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51388E7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p>
        </w:tc>
        <w:tc>
          <w:tcPr>
            <w:tcW w:w="460" w:type="pct"/>
            <w:shd w:val="clear" w:color="auto" w:fill="auto"/>
            <w:hideMark/>
          </w:tcPr>
          <w:p w14:paraId="01BD463E"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всего</w:t>
            </w:r>
          </w:p>
        </w:tc>
        <w:tc>
          <w:tcPr>
            <w:tcW w:w="802" w:type="pct"/>
            <w:shd w:val="clear" w:color="auto" w:fill="auto"/>
            <w:hideMark/>
          </w:tcPr>
          <w:p w14:paraId="553C6D0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D1E38" w:rsidRPr="001D1E38" w14:paraId="5FE09260" w14:textId="77777777" w:rsidTr="001D1E38">
        <w:trPr>
          <w:trHeight w:val="73"/>
        </w:trPr>
        <w:tc>
          <w:tcPr>
            <w:tcW w:w="2821" w:type="pct"/>
            <w:shd w:val="clear" w:color="auto" w:fill="auto"/>
            <w:hideMark/>
          </w:tcPr>
          <w:p w14:paraId="013D4BAD"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14:paraId="278CD8F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01 0 00 00000</w:t>
            </w:r>
          </w:p>
        </w:tc>
        <w:tc>
          <w:tcPr>
            <w:tcW w:w="275" w:type="pct"/>
            <w:shd w:val="clear" w:color="auto" w:fill="auto"/>
            <w:hideMark/>
          </w:tcPr>
          <w:p w14:paraId="616BEFD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4DC0ED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500</w:t>
            </w:r>
          </w:p>
        </w:tc>
        <w:tc>
          <w:tcPr>
            <w:tcW w:w="802" w:type="pct"/>
            <w:shd w:val="clear" w:color="auto" w:fill="auto"/>
            <w:hideMark/>
          </w:tcPr>
          <w:p w14:paraId="09320B1A"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71408B3B" w14:textId="77777777" w:rsidTr="001D1E38">
        <w:trPr>
          <w:trHeight w:val="73"/>
        </w:trPr>
        <w:tc>
          <w:tcPr>
            <w:tcW w:w="2821" w:type="pct"/>
            <w:shd w:val="clear" w:color="auto" w:fill="auto"/>
            <w:hideMark/>
          </w:tcPr>
          <w:p w14:paraId="455C53FA"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20E754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7FB5643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CD2091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110</w:t>
            </w:r>
          </w:p>
        </w:tc>
        <w:tc>
          <w:tcPr>
            <w:tcW w:w="802" w:type="pct"/>
            <w:shd w:val="clear" w:color="auto" w:fill="auto"/>
            <w:hideMark/>
          </w:tcPr>
          <w:p w14:paraId="50B2AA6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DC72BE5" w14:textId="77777777" w:rsidTr="001D1E38">
        <w:trPr>
          <w:trHeight w:val="73"/>
        </w:trPr>
        <w:tc>
          <w:tcPr>
            <w:tcW w:w="2821" w:type="pct"/>
            <w:shd w:val="clear" w:color="auto" w:fill="auto"/>
            <w:hideMark/>
          </w:tcPr>
          <w:p w14:paraId="542A57C2"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14:paraId="77759B1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14:paraId="75CBDDF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350</w:t>
            </w:r>
          </w:p>
        </w:tc>
        <w:tc>
          <w:tcPr>
            <w:tcW w:w="460" w:type="pct"/>
            <w:shd w:val="clear" w:color="auto" w:fill="auto"/>
            <w:hideMark/>
          </w:tcPr>
          <w:p w14:paraId="290ECBC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390</w:t>
            </w:r>
          </w:p>
        </w:tc>
        <w:tc>
          <w:tcPr>
            <w:tcW w:w="802" w:type="pct"/>
            <w:shd w:val="clear" w:color="auto" w:fill="auto"/>
            <w:hideMark/>
          </w:tcPr>
          <w:p w14:paraId="37AB9D8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31EF047" w14:textId="77777777" w:rsidTr="001D1E38">
        <w:trPr>
          <w:trHeight w:val="73"/>
        </w:trPr>
        <w:tc>
          <w:tcPr>
            <w:tcW w:w="2821" w:type="pct"/>
            <w:shd w:val="clear" w:color="auto" w:fill="auto"/>
            <w:hideMark/>
          </w:tcPr>
          <w:p w14:paraId="6CEBC096"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14:paraId="2B4836E0"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02 0 00 00000</w:t>
            </w:r>
          </w:p>
        </w:tc>
        <w:tc>
          <w:tcPr>
            <w:tcW w:w="275" w:type="pct"/>
            <w:shd w:val="clear" w:color="auto" w:fill="auto"/>
            <w:hideMark/>
          </w:tcPr>
          <w:p w14:paraId="0C6DF6EF"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1A6F435"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877</w:t>
            </w:r>
          </w:p>
        </w:tc>
        <w:tc>
          <w:tcPr>
            <w:tcW w:w="802" w:type="pct"/>
            <w:shd w:val="clear" w:color="auto" w:fill="auto"/>
            <w:hideMark/>
          </w:tcPr>
          <w:p w14:paraId="2CF376BD"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708458AF" w14:textId="77777777" w:rsidTr="001D1E38">
        <w:trPr>
          <w:trHeight w:val="73"/>
        </w:trPr>
        <w:tc>
          <w:tcPr>
            <w:tcW w:w="2821" w:type="pct"/>
            <w:shd w:val="clear" w:color="auto" w:fill="auto"/>
            <w:hideMark/>
          </w:tcPr>
          <w:p w14:paraId="24F48F7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52F85A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14:paraId="1B26C92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9FEEE0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877</w:t>
            </w:r>
          </w:p>
        </w:tc>
        <w:tc>
          <w:tcPr>
            <w:tcW w:w="802" w:type="pct"/>
            <w:shd w:val="clear" w:color="auto" w:fill="auto"/>
            <w:hideMark/>
          </w:tcPr>
          <w:p w14:paraId="03FF344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487916D" w14:textId="77777777" w:rsidTr="001D1E38">
        <w:trPr>
          <w:trHeight w:val="73"/>
        </w:trPr>
        <w:tc>
          <w:tcPr>
            <w:tcW w:w="2821" w:type="pct"/>
            <w:shd w:val="clear" w:color="auto" w:fill="auto"/>
            <w:hideMark/>
          </w:tcPr>
          <w:p w14:paraId="204B1ED2"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hideMark/>
          </w:tcPr>
          <w:p w14:paraId="7CEA31D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03 0 00 00000</w:t>
            </w:r>
          </w:p>
        </w:tc>
        <w:tc>
          <w:tcPr>
            <w:tcW w:w="275" w:type="pct"/>
            <w:shd w:val="clear" w:color="auto" w:fill="auto"/>
            <w:hideMark/>
          </w:tcPr>
          <w:p w14:paraId="3F86A686"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BAF3D1F"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5 251</w:t>
            </w:r>
          </w:p>
        </w:tc>
        <w:tc>
          <w:tcPr>
            <w:tcW w:w="802" w:type="pct"/>
            <w:shd w:val="clear" w:color="auto" w:fill="auto"/>
            <w:hideMark/>
          </w:tcPr>
          <w:p w14:paraId="7CC88AF3"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72DA7D5B" w14:textId="77777777" w:rsidTr="001D1E38">
        <w:trPr>
          <w:trHeight w:val="73"/>
        </w:trPr>
        <w:tc>
          <w:tcPr>
            <w:tcW w:w="2821" w:type="pct"/>
            <w:shd w:val="clear" w:color="auto" w:fill="auto"/>
            <w:hideMark/>
          </w:tcPr>
          <w:p w14:paraId="4FE2D3E5"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BE7D51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17E7294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A2752A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30</w:t>
            </w:r>
          </w:p>
        </w:tc>
        <w:tc>
          <w:tcPr>
            <w:tcW w:w="802" w:type="pct"/>
            <w:shd w:val="clear" w:color="auto" w:fill="auto"/>
            <w:hideMark/>
          </w:tcPr>
          <w:p w14:paraId="719B6E1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5B3009C" w14:textId="77777777" w:rsidTr="001D1E38">
        <w:trPr>
          <w:trHeight w:val="73"/>
        </w:trPr>
        <w:tc>
          <w:tcPr>
            <w:tcW w:w="2821" w:type="pct"/>
            <w:shd w:val="clear" w:color="auto" w:fill="auto"/>
            <w:hideMark/>
          </w:tcPr>
          <w:p w14:paraId="4307FD9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2497D17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14:paraId="6F4A71C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15FBD30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5 221</w:t>
            </w:r>
          </w:p>
        </w:tc>
        <w:tc>
          <w:tcPr>
            <w:tcW w:w="802" w:type="pct"/>
            <w:shd w:val="clear" w:color="auto" w:fill="auto"/>
            <w:hideMark/>
          </w:tcPr>
          <w:p w14:paraId="78DCB25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5F9D85ED" w14:textId="77777777" w:rsidTr="001D1E38">
        <w:trPr>
          <w:trHeight w:val="73"/>
        </w:trPr>
        <w:tc>
          <w:tcPr>
            <w:tcW w:w="2821" w:type="pct"/>
            <w:shd w:val="clear" w:color="auto" w:fill="auto"/>
            <w:hideMark/>
          </w:tcPr>
          <w:p w14:paraId="7F2B394F"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14:paraId="3842875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04 0 00 00000</w:t>
            </w:r>
          </w:p>
        </w:tc>
        <w:tc>
          <w:tcPr>
            <w:tcW w:w="275" w:type="pct"/>
            <w:shd w:val="clear" w:color="auto" w:fill="auto"/>
            <w:hideMark/>
          </w:tcPr>
          <w:p w14:paraId="6B4E96A0"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0F574A8"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1 128</w:t>
            </w:r>
          </w:p>
        </w:tc>
        <w:tc>
          <w:tcPr>
            <w:tcW w:w="802" w:type="pct"/>
            <w:shd w:val="clear" w:color="auto" w:fill="auto"/>
            <w:hideMark/>
          </w:tcPr>
          <w:p w14:paraId="238926AD"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537DAF14" w14:textId="77777777" w:rsidTr="001D1E38">
        <w:trPr>
          <w:trHeight w:val="73"/>
        </w:trPr>
        <w:tc>
          <w:tcPr>
            <w:tcW w:w="2821" w:type="pct"/>
            <w:shd w:val="clear" w:color="auto" w:fill="auto"/>
            <w:hideMark/>
          </w:tcPr>
          <w:p w14:paraId="3927AF16"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274BE9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14:paraId="13C0EB1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B07C6B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1 128</w:t>
            </w:r>
          </w:p>
        </w:tc>
        <w:tc>
          <w:tcPr>
            <w:tcW w:w="802" w:type="pct"/>
            <w:shd w:val="clear" w:color="auto" w:fill="auto"/>
            <w:hideMark/>
          </w:tcPr>
          <w:p w14:paraId="245E5F6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0F6AEB3" w14:textId="77777777" w:rsidTr="001D1E38">
        <w:trPr>
          <w:trHeight w:val="73"/>
        </w:trPr>
        <w:tc>
          <w:tcPr>
            <w:tcW w:w="2821" w:type="pct"/>
            <w:shd w:val="clear" w:color="auto" w:fill="auto"/>
            <w:hideMark/>
          </w:tcPr>
          <w:p w14:paraId="17B27DDE"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14:paraId="35935AD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05 0 00 00000</w:t>
            </w:r>
          </w:p>
        </w:tc>
        <w:tc>
          <w:tcPr>
            <w:tcW w:w="275" w:type="pct"/>
            <w:shd w:val="clear" w:color="auto" w:fill="auto"/>
            <w:hideMark/>
          </w:tcPr>
          <w:p w14:paraId="71106528"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D05B030"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727 163</w:t>
            </w:r>
          </w:p>
        </w:tc>
        <w:tc>
          <w:tcPr>
            <w:tcW w:w="802" w:type="pct"/>
            <w:shd w:val="clear" w:color="auto" w:fill="auto"/>
            <w:hideMark/>
          </w:tcPr>
          <w:p w14:paraId="7E44D044"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416 935</w:t>
            </w:r>
          </w:p>
        </w:tc>
      </w:tr>
      <w:tr w:rsidR="001D1E38" w:rsidRPr="001D1E38" w14:paraId="72EEF5CD" w14:textId="77777777" w:rsidTr="001D1E38">
        <w:trPr>
          <w:trHeight w:val="73"/>
        </w:trPr>
        <w:tc>
          <w:tcPr>
            <w:tcW w:w="2821" w:type="pct"/>
            <w:shd w:val="clear" w:color="auto" w:fill="auto"/>
            <w:hideMark/>
          </w:tcPr>
          <w:p w14:paraId="0298D562"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C3EC79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4F7C1ED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7B8CC7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168 902</w:t>
            </w:r>
          </w:p>
        </w:tc>
        <w:tc>
          <w:tcPr>
            <w:tcW w:w="802" w:type="pct"/>
            <w:shd w:val="clear" w:color="auto" w:fill="auto"/>
            <w:hideMark/>
          </w:tcPr>
          <w:p w14:paraId="3787E1D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115 370</w:t>
            </w:r>
          </w:p>
        </w:tc>
      </w:tr>
      <w:tr w:rsidR="001D1E38" w:rsidRPr="001D1E38" w14:paraId="4835B557" w14:textId="77777777" w:rsidTr="001D1E38">
        <w:trPr>
          <w:trHeight w:val="73"/>
        </w:trPr>
        <w:tc>
          <w:tcPr>
            <w:tcW w:w="2821" w:type="pct"/>
            <w:shd w:val="clear" w:color="auto" w:fill="auto"/>
            <w:hideMark/>
          </w:tcPr>
          <w:p w14:paraId="5458A25F"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6759FBBD"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021B6AB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70D994E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100</w:t>
            </w:r>
          </w:p>
        </w:tc>
        <w:tc>
          <w:tcPr>
            <w:tcW w:w="802" w:type="pct"/>
            <w:shd w:val="clear" w:color="auto" w:fill="auto"/>
            <w:hideMark/>
          </w:tcPr>
          <w:p w14:paraId="6632DC2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6905643" w14:textId="77777777" w:rsidTr="001D1E38">
        <w:trPr>
          <w:trHeight w:val="73"/>
        </w:trPr>
        <w:tc>
          <w:tcPr>
            <w:tcW w:w="2821" w:type="pct"/>
            <w:shd w:val="clear" w:color="auto" w:fill="auto"/>
            <w:hideMark/>
          </w:tcPr>
          <w:p w14:paraId="4F7AA245"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2EB01ED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14:paraId="359BD58E"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365C6BF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558 161</w:t>
            </w:r>
          </w:p>
        </w:tc>
        <w:tc>
          <w:tcPr>
            <w:tcW w:w="802" w:type="pct"/>
            <w:shd w:val="clear" w:color="auto" w:fill="auto"/>
            <w:hideMark/>
          </w:tcPr>
          <w:p w14:paraId="12A6081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301 565</w:t>
            </w:r>
          </w:p>
        </w:tc>
      </w:tr>
      <w:tr w:rsidR="001D1E38" w:rsidRPr="001D1E38" w14:paraId="2A4C77A1" w14:textId="77777777" w:rsidTr="001D1E38">
        <w:trPr>
          <w:trHeight w:val="73"/>
        </w:trPr>
        <w:tc>
          <w:tcPr>
            <w:tcW w:w="2821" w:type="pct"/>
            <w:shd w:val="clear" w:color="auto" w:fill="auto"/>
            <w:hideMark/>
          </w:tcPr>
          <w:p w14:paraId="6A49F2E6"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14:paraId="31F841FD"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06 0 00 00000</w:t>
            </w:r>
          </w:p>
        </w:tc>
        <w:tc>
          <w:tcPr>
            <w:tcW w:w="275" w:type="pct"/>
            <w:shd w:val="clear" w:color="auto" w:fill="auto"/>
            <w:hideMark/>
          </w:tcPr>
          <w:p w14:paraId="1C0857FC"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724268F"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10 149</w:t>
            </w:r>
          </w:p>
        </w:tc>
        <w:tc>
          <w:tcPr>
            <w:tcW w:w="802" w:type="pct"/>
            <w:shd w:val="clear" w:color="auto" w:fill="auto"/>
            <w:hideMark/>
          </w:tcPr>
          <w:p w14:paraId="10E7DE6B"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10 149</w:t>
            </w:r>
          </w:p>
        </w:tc>
      </w:tr>
      <w:tr w:rsidR="001D1E38" w:rsidRPr="001D1E38" w14:paraId="6C731ECD" w14:textId="77777777" w:rsidTr="001D1E38">
        <w:trPr>
          <w:trHeight w:val="73"/>
        </w:trPr>
        <w:tc>
          <w:tcPr>
            <w:tcW w:w="2821" w:type="pct"/>
            <w:shd w:val="clear" w:color="auto" w:fill="auto"/>
            <w:hideMark/>
          </w:tcPr>
          <w:p w14:paraId="52961D46"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63EDF2B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3A84A8ED"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0E51552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3 205</w:t>
            </w:r>
          </w:p>
        </w:tc>
        <w:tc>
          <w:tcPr>
            <w:tcW w:w="802" w:type="pct"/>
            <w:shd w:val="clear" w:color="auto" w:fill="auto"/>
            <w:hideMark/>
          </w:tcPr>
          <w:p w14:paraId="613C96D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3 205</w:t>
            </w:r>
          </w:p>
        </w:tc>
      </w:tr>
      <w:tr w:rsidR="001D1E38" w:rsidRPr="001D1E38" w14:paraId="28F2216E" w14:textId="77777777" w:rsidTr="001D1E38">
        <w:trPr>
          <w:trHeight w:val="73"/>
        </w:trPr>
        <w:tc>
          <w:tcPr>
            <w:tcW w:w="2821" w:type="pct"/>
            <w:shd w:val="clear" w:color="auto" w:fill="auto"/>
            <w:hideMark/>
          </w:tcPr>
          <w:p w14:paraId="17718BDF"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A0FA4F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4539092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820DA3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386</w:t>
            </w:r>
          </w:p>
        </w:tc>
        <w:tc>
          <w:tcPr>
            <w:tcW w:w="802" w:type="pct"/>
            <w:shd w:val="clear" w:color="auto" w:fill="auto"/>
            <w:hideMark/>
          </w:tcPr>
          <w:p w14:paraId="5F610B0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386</w:t>
            </w:r>
          </w:p>
        </w:tc>
      </w:tr>
      <w:tr w:rsidR="001D1E38" w:rsidRPr="001D1E38" w14:paraId="20D56A85" w14:textId="77777777" w:rsidTr="001D1E38">
        <w:trPr>
          <w:trHeight w:val="73"/>
        </w:trPr>
        <w:tc>
          <w:tcPr>
            <w:tcW w:w="2821" w:type="pct"/>
            <w:shd w:val="clear" w:color="auto" w:fill="auto"/>
            <w:hideMark/>
          </w:tcPr>
          <w:p w14:paraId="6BF950C6"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569CB7A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553DBDD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3CA96C0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6 555</w:t>
            </w:r>
          </w:p>
        </w:tc>
        <w:tc>
          <w:tcPr>
            <w:tcW w:w="802" w:type="pct"/>
            <w:shd w:val="clear" w:color="auto" w:fill="auto"/>
            <w:hideMark/>
          </w:tcPr>
          <w:p w14:paraId="4AA115F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6 555</w:t>
            </w:r>
          </w:p>
        </w:tc>
      </w:tr>
      <w:tr w:rsidR="001D1E38" w:rsidRPr="001D1E38" w14:paraId="1F83AAE4" w14:textId="77777777" w:rsidTr="001D1E38">
        <w:trPr>
          <w:trHeight w:val="73"/>
        </w:trPr>
        <w:tc>
          <w:tcPr>
            <w:tcW w:w="2821" w:type="pct"/>
            <w:shd w:val="clear" w:color="auto" w:fill="auto"/>
            <w:hideMark/>
          </w:tcPr>
          <w:p w14:paraId="36644177"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F30413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14:paraId="394252F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407596D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w:t>
            </w:r>
          </w:p>
        </w:tc>
        <w:tc>
          <w:tcPr>
            <w:tcW w:w="802" w:type="pct"/>
            <w:shd w:val="clear" w:color="auto" w:fill="auto"/>
            <w:hideMark/>
          </w:tcPr>
          <w:p w14:paraId="7A295A8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w:t>
            </w:r>
          </w:p>
        </w:tc>
      </w:tr>
      <w:tr w:rsidR="001D1E38" w:rsidRPr="001D1E38" w14:paraId="050EB025" w14:textId="77777777" w:rsidTr="001D1E38">
        <w:trPr>
          <w:trHeight w:val="73"/>
        </w:trPr>
        <w:tc>
          <w:tcPr>
            <w:tcW w:w="2821" w:type="pct"/>
            <w:shd w:val="clear" w:color="auto" w:fill="auto"/>
            <w:hideMark/>
          </w:tcPr>
          <w:p w14:paraId="193FB463"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14:paraId="3BF7FF59"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07 0 00 00000</w:t>
            </w:r>
          </w:p>
        </w:tc>
        <w:tc>
          <w:tcPr>
            <w:tcW w:w="275" w:type="pct"/>
            <w:shd w:val="clear" w:color="auto" w:fill="auto"/>
            <w:hideMark/>
          </w:tcPr>
          <w:p w14:paraId="340BDAD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5D6437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104 988</w:t>
            </w:r>
          </w:p>
        </w:tc>
        <w:tc>
          <w:tcPr>
            <w:tcW w:w="802" w:type="pct"/>
            <w:shd w:val="clear" w:color="auto" w:fill="auto"/>
            <w:hideMark/>
          </w:tcPr>
          <w:p w14:paraId="47E70745"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352</w:t>
            </w:r>
          </w:p>
        </w:tc>
      </w:tr>
      <w:tr w:rsidR="001D1E38" w:rsidRPr="001D1E38" w14:paraId="26BE09A7" w14:textId="77777777" w:rsidTr="001D1E38">
        <w:trPr>
          <w:trHeight w:val="73"/>
        </w:trPr>
        <w:tc>
          <w:tcPr>
            <w:tcW w:w="2821" w:type="pct"/>
            <w:shd w:val="clear" w:color="auto" w:fill="auto"/>
            <w:hideMark/>
          </w:tcPr>
          <w:p w14:paraId="1F883942"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48096D3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2CAEF74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4F51FA2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14 898</w:t>
            </w:r>
          </w:p>
        </w:tc>
        <w:tc>
          <w:tcPr>
            <w:tcW w:w="802" w:type="pct"/>
            <w:shd w:val="clear" w:color="auto" w:fill="auto"/>
            <w:hideMark/>
          </w:tcPr>
          <w:p w14:paraId="16F7427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78CB218" w14:textId="77777777" w:rsidTr="001D1E38">
        <w:trPr>
          <w:trHeight w:val="73"/>
        </w:trPr>
        <w:tc>
          <w:tcPr>
            <w:tcW w:w="2821" w:type="pct"/>
            <w:shd w:val="clear" w:color="auto" w:fill="auto"/>
            <w:hideMark/>
          </w:tcPr>
          <w:p w14:paraId="63852282"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589C31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110D6E5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B4DFF0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477</w:t>
            </w:r>
          </w:p>
        </w:tc>
        <w:tc>
          <w:tcPr>
            <w:tcW w:w="802" w:type="pct"/>
            <w:shd w:val="clear" w:color="auto" w:fill="auto"/>
            <w:hideMark/>
          </w:tcPr>
          <w:p w14:paraId="0A3D951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722A1E9" w14:textId="77777777" w:rsidTr="001D1E38">
        <w:trPr>
          <w:trHeight w:val="73"/>
        </w:trPr>
        <w:tc>
          <w:tcPr>
            <w:tcW w:w="2821" w:type="pct"/>
            <w:shd w:val="clear" w:color="auto" w:fill="auto"/>
            <w:hideMark/>
          </w:tcPr>
          <w:p w14:paraId="6B994BC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72FC5A3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561E033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586E2BF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42 879</w:t>
            </w:r>
          </w:p>
        </w:tc>
        <w:tc>
          <w:tcPr>
            <w:tcW w:w="802" w:type="pct"/>
            <w:shd w:val="clear" w:color="auto" w:fill="auto"/>
            <w:hideMark/>
          </w:tcPr>
          <w:p w14:paraId="1599C4E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352</w:t>
            </w:r>
          </w:p>
        </w:tc>
      </w:tr>
      <w:tr w:rsidR="001D1E38" w:rsidRPr="001D1E38" w14:paraId="1A0F4A2E" w14:textId="77777777" w:rsidTr="001D1E38">
        <w:trPr>
          <w:trHeight w:val="73"/>
        </w:trPr>
        <w:tc>
          <w:tcPr>
            <w:tcW w:w="2821" w:type="pct"/>
            <w:shd w:val="clear" w:color="auto" w:fill="auto"/>
            <w:hideMark/>
          </w:tcPr>
          <w:p w14:paraId="16AA4E0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1E7F0E2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14:paraId="0B4D96F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3AA5B4E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46 734</w:t>
            </w:r>
          </w:p>
        </w:tc>
        <w:tc>
          <w:tcPr>
            <w:tcW w:w="802" w:type="pct"/>
            <w:shd w:val="clear" w:color="auto" w:fill="auto"/>
            <w:hideMark/>
          </w:tcPr>
          <w:p w14:paraId="0219278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C7ED08A" w14:textId="77777777" w:rsidTr="001D1E38">
        <w:trPr>
          <w:trHeight w:val="73"/>
        </w:trPr>
        <w:tc>
          <w:tcPr>
            <w:tcW w:w="2821" w:type="pct"/>
            <w:shd w:val="clear" w:color="auto" w:fill="auto"/>
            <w:hideMark/>
          </w:tcPr>
          <w:p w14:paraId="579D8727"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14:paraId="5156B5BD"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08 0 00 00000</w:t>
            </w:r>
          </w:p>
        </w:tc>
        <w:tc>
          <w:tcPr>
            <w:tcW w:w="275" w:type="pct"/>
            <w:shd w:val="clear" w:color="auto" w:fill="auto"/>
            <w:hideMark/>
          </w:tcPr>
          <w:p w14:paraId="0686F3F2"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2494E0E"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2 805</w:t>
            </w:r>
          </w:p>
        </w:tc>
        <w:tc>
          <w:tcPr>
            <w:tcW w:w="802" w:type="pct"/>
            <w:shd w:val="clear" w:color="auto" w:fill="auto"/>
            <w:hideMark/>
          </w:tcPr>
          <w:p w14:paraId="514418F8"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2E001949" w14:textId="77777777" w:rsidTr="001D1E38">
        <w:trPr>
          <w:trHeight w:val="73"/>
        </w:trPr>
        <w:tc>
          <w:tcPr>
            <w:tcW w:w="2821" w:type="pct"/>
            <w:shd w:val="clear" w:color="auto" w:fill="auto"/>
            <w:hideMark/>
          </w:tcPr>
          <w:p w14:paraId="681324EF"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417CC6C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6AE1C37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72146E8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2 185</w:t>
            </w:r>
          </w:p>
        </w:tc>
        <w:tc>
          <w:tcPr>
            <w:tcW w:w="802" w:type="pct"/>
            <w:shd w:val="clear" w:color="auto" w:fill="auto"/>
            <w:hideMark/>
          </w:tcPr>
          <w:p w14:paraId="14E19AE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C89B62D" w14:textId="77777777" w:rsidTr="001D1E38">
        <w:trPr>
          <w:trHeight w:val="73"/>
        </w:trPr>
        <w:tc>
          <w:tcPr>
            <w:tcW w:w="2821" w:type="pct"/>
            <w:shd w:val="clear" w:color="auto" w:fill="auto"/>
            <w:hideMark/>
          </w:tcPr>
          <w:p w14:paraId="54D6D40B"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5091919F"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14:paraId="7B8C629D"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53B029C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802" w:type="pct"/>
            <w:shd w:val="clear" w:color="auto" w:fill="auto"/>
            <w:hideMark/>
          </w:tcPr>
          <w:p w14:paraId="283FA42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17E25BD" w14:textId="77777777" w:rsidTr="001D1E38">
        <w:trPr>
          <w:trHeight w:val="73"/>
        </w:trPr>
        <w:tc>
          <w:tcPr>
            <w:tcW w:w="2821" w:type="pct"/>
            <w:shd w:val="clear" w:color="auto" w:fill="auto"/>
            <w:hideMark/>
          </w:tcPr>
          <w:p w14:paraId="3A1EAACC"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14:paraId="458B34C4"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09 0 00 00000</w:t>
            </w:r>
          </w:p>
        </w:tc>
        <w:tc>
          <w:tcPr>
            <w:tcW w:w="275" w:type="pct"/>
            <w:shd w:val="clear" w:color="auto" w:fill="auto"/>
            <w:hideMark/>
          </w:tcPr>
          <w:p w14:paraId="0874292F"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B5CABB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43 018</w:t>
            </w:r>
          </w:p>
        </w:tc>
        <w:tc>
          <w:tcPr>
            <w:tcW w:w="802" w:type="pct"/>
            <w:shd w:val="clear" w:color="auto" w:fill="auto"/>
            <w:hideMark/>
          </w:tcPr>
          <w:p w14:paraId="5D347BCC"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66F43037" w14:textId="77777777" w:rsidTr="001D1E38">
        <w:trPr>
          <w:trHeight w:val="73"/>
        </w:trPr>
        <w:tc>
          <w:tcPr>
            <w:tcW w:w="2821" w:type="pct"/>
            <w:shd w:val="clear" w:color="auto" w:fill="auto"/>
            <w:hideMark/>
          </w:tcPr>
          <w:p w14:paraId="1F7A9B54"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3DA5ACE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14:paraId="17E7B78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2F79393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43 018</w:t>
            </w:r>
          </w:p>
        </w:tc>
        <w:tc>
          <w:tcPr>
            <w:tcW w:w="802" w:type="pct"/>
            <w:shd w:val="clear" w:color="auto" w:fill="auto"/>
            <w:hideMark/>
          </w:tcPr>
          <w:p w14:paraId="5894FE7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9F2A0A6" w14:textId="77777777" w:rsidTr="001D1E38">
        <w:trPr>
          <w:trHeight w:val="73"/>
        </w:trPr>
        <w:tc>
          <w:tcPr>
            <w:tcW w:w="2821" w:type="pct"/>
            <w:shd w:val="clear" w:color="auto" w:fill="auto"/>
            <w:hideMark/>
          </w:tcPr>
          <w:p w14:paraId="40EAA544"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14:paraId="04D30224"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10 0 00 00000</w:t>
            </w:r>
          </w:p>
        </w:tc>
        <w:tc>
          <w:tcPr>
            <w:tcW w:w="275" w:type="pct"/>
            <w:shd w:val="clear" w:color="auto" w:fill="auto"/>
            <w:hideMark/>
          </w:tcPr>
          <w:p w14:paraId="2E05C9CA"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F1B1264"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11 863</w:t>
            </w:r>
          </w:p>
        </w:tc>
        <w:tc>
          <w:tcPr>
            <w:tcW w:w="802" w:type="pct"/>
            <w:shd w:val="clear" w:color="auto" w:fill="auto"/>
            <w:hideMark/>
          </w:tcPr>
          <w:p w14:paraId="3C9D4F2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8 202</w:t>
            </w:r>
          </w:p>
        </w:tc>
      </w:tr>
      <w:tr w:rsidR="001D1E38" w:rsidRPr="001D1E38" w14:paraId="5DADFF67" w14:textId="77777777" w:rsidTr="001D1E38">
        <w:trPr>
          <w:trHeight w:val="73"/>
        </w:trPr>
        <w:tc>
          <w:tcPr>
            <w:tcW w:w="2821" w:type="pct"/>
            <w:shd w:val="clear" w:color="auto" w:fill="auto"/>
            <w:hideMark/>
          </w:tcPr>
          <w:p w14:paraId="6C09E874"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5327969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14:paraId="30C7E5D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7FC9F0B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11 863</w:t>
            </w:r>
          </w:p>
        </w:tc>
        <w:tc>
          <w:tcPr>
            <w:tcW w:w="802" w:type="pct"/>
            <w:shd w:val="clear" w:color="auto" w:fill="auto"/>
            <w:hideMark/>
          </w:tcPr>
          <w:p w14:paraId="012403A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8 202</w:t>
            </w:r>
          </w:p>
        </w:tc>
      </w:tr>
      <w:tr w:rsidR="001D1E38" w:rsidRPr="001D1E38" w14:paraId="413D9549" w14:textId="77777777" w:rsidTr="001D1E38">
        <w:trPr>
          <w:trHeight w:val="73"/>
        </w:trPr>
        <w:tc>
          <w:tcPr>
            <w:tcW w:w="2821" w:type="pct"/>
            <w:shd w:val="clear" w:color="auto" w:fill="auto"/>
            <w:hideMark/>
          </w:tcPr>
          <w:p w14:paraId="772C0069"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14:paraId="6E18BA52"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11 0 00 00000</w:t>
            </w:r>
          </w:p>
        </w:tc>
        <w:tc>
          <w:tcPr>
            <w:tcW w:w="275" w:type="pct"/>
            <w:shd w:val="clear" w:color="auto" w:fill="auto"/>
            <w:hideMark/>
          </w:tcPr>
          <w:p w14:paraId="45B0D77F"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C47F8C8"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600</w:t>
            </w:r>
          </w:p>
        </w:tc>
        <w:tc>
          <w:tcPr>
            <w:tcW w:w="802" w:type="pct"/>
            <w:shd w:val="clear" w:color="auto" w:fill="auto"/>
            <w:hideMark/>
          </w:tcPr>
          <w:p w14:paraId="601FDBBC"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6CA7D92C" w14:textId="77777777" w:rsidTr="001D1E38">
        <w:trPr>
          <w:trHeight w:val="73"/>
        </w:trPr>
        <w:tc>
          <w:tcPr>
            <w:tcW w:w="2821" w:type="pct"/>
            <w:shd w:val="clear" w:color="auto" w:fill="auto"/>
            <w:hideMark/>
          </w:tcPr>
          <w:p w14:paraId="7294F12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56F3502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14:paraId="4F561DC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35C0B3E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600</w:t>
            </w:r>
          </w:p>
        </w:tc>
        <w:tc>
          <w:tcPr>
            <w:tcW w:w="802" w:type="pct"/>
            <w:shd w:val="clear" w:color="auto" w:fill="auto"/>
            <w:hideMark/>
          </w:tcPr>
          <w:p w14:paraId="3CC1AA1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66EFF04" w14:textId="77777777" w:rsidTr="001D1E38">
        <w:trPr>
          <w:trHeight w:val="73"/>
        </w:trPr>
        <w:tc>
          <w:tcPr>
            <w:tcW w:w="2821" w:type="pct"/>
            <w:shd w:val="clear" w:color="auto" w:fill="auto"/>
            <w:hideMark/>
          </w:tcPr>
          <w:p w14:paraId="7E43677D"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 xml:space="preserve">Муниципальная программа "Модернизация объектов коммунальной инфраструктуры в муниципальном районе Сергиевский Самарской </w:t>
            </w:r>
            <w:r w:rsidRPr="001D1E38">
              <w:rPr>
                <w:rFonts w:ascii="Times New Roman" w:eastAsia="Times New Roman" w:hAnsi="Times New Roman" w:cs="Times New Roman"/>
                <w:b/>
                <w:bCs/>
                <w:color w:val="000000"/>
                <w:sz w:val="12"/>
                <w:szCs w:val="12"/>
                <w:lang w:eastAsia="ru-RU"/>
              </w:rPr>
              <w:lastRenderedPageBreak/>
              <w:t>области"</w:t>
            </w:r>
          </w:p>
        </w:tc>
        <w:tc>
          <w:tcPr>
            <w:tcW w:w="642" w:type="pct"/>
            <w:shd w:val="clear" w:color="auto" w:fill="auto"/>
            <w:hideMark/>
          </w:tcPr>
          <w:p w14:paraId="7AE62603"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12 0 00 00000</w:t>
            </w:r>
          </w:p>
        </w:tc>
        <w:tc>
          <w:tcPr>
            <w:tcW w:w="275" w:type="pct"/>
            <w:shd w:val="clear" w:color="auto" w:fill="auto"/>
            <w:hideMark/>
          </w:tcPr>
          <w:p w14:paraId="6A4D27D0"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CFD57F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3 340</w:t>
            </w:r>
          </w:p>
        </w:tc>
        <w:tc>
          <w:tcPr>
            <w:tcW w:w="802" w:type="pct"/>
            <w:shd w:val="clear" w:color="auto" w:fill="auto"/>
            <w:hideMark/>
          </w:tcPr>
          <w:p w14:paraId="0E246CCF"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66861274" w14:textId="77777777" w:rsidTr="001D1E38">
        <w:trPr>
          <w:trHeight w:val="73"/>
        </w:trPr>
        <w:tc>
          <w:tcPr>
            <w:tcW w:w="2821" w:type="pct"/>
            <w:shd w:val="clear" w:color="auto" w:fill="auto"/>
            <w:hideMark/>
          </w:tcPr>
          <w:p w14:paraId="0B3A10AD"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D9E769E"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533966F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C2FC3D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2 943</w:t>
            </w:r>
          </w:p>
        </w:tc>
        <w:tc>
          <w:tcPr>
            <w:tcW w:w="802" w:type="pct"/>
            <w:shd w:val="clear" w:color="auto" w:fill="auto"/>
            <w:hideMark/>
          </w:tcPr>
          <w:p w14:paraId="2F79964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A5F5A64" w14:textId="77777777" w:rsidTr="001D1E38">
        <w:trPr>
          <w:trHeight w:val="73"/>
        </w:trPr>
        <w:tc>
          <w:tcPr>
            <w:tcW w:w="2821" w:type="pct"/>
            <w:shd w:val="clear" w:color="auto" w:fill="auto"/>
            <w:hideMark/>
          </w:tcPr>
          <w:p w14:paraId="407ED9F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5D7D7D5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14:paraId="323DBEC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05CBD7A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397</w:t>
            </w:r>
          </w:p>
        </w:tc>
        <w:tc>
          <w:tcPr>
            <w:tcW w:w="802" w:type="pct"/>
            <w:shd w:val="clear" w:color="auto" w:fill="auto"/>
            <w:hideMark/>
          </w:tcPr>
          <w:p w14:paraId="781C8D2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2C30B9E" w14:textId="77777777" w:rsidTr="001D1E38">
        <w:trPr>
          <w:trHeight w:val="73"/>
        </w:trPr>
        <w:tc>
          <w:tcPr>
            <w:tcW w:w="2821" w:type="pct"/>
            <w:shd w:val="clear" w:color="auto" w:fill="auto"/>
            <w:hideMark/>
          </w:tcPr>
          <w:p w14:paraId="371BB713"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1D1E38">
              <w:rPr>
                <w:rFonts w:ascii="Times New Roman" w:eastAsia="Times New Roman" w:hAnsi="Times New Roman" w:cs="Times New Roman"/>
                <w:b/>
                <w:bCs/>
                <w:color w:val="000000"/>
                <w:sz w:val="12"/>
                <w:szCs w:val="12"/>
                <w:lang w:eastAsia="ru-RU"/>
              </w:rPr>
              <w:t>семье-доступное</w:t>
            </w:r>
            <w:proofErr w:type="gramEnd"/>
            <w:r w:rsidRPr="001D1E38">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14:paraId="3D4B1A69"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13 0 00 00000</w:t>
            </w:r>
          </w:p>
        </w:tc>
        <w:tc>
          <w:tcPr>
            <w:tcW w:w="275" w:type="pct"/>
            <w:shd w:val="clear" w:color="auto" w:fill="auto"/>
            <w:hideMark/>
          </w:tcPr>
          <w:p w14:paraId="0541051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A6C0544"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11 128</w:t>
            </w:r>
          </w:p>
        </w:tc>
        <w:tc>
          <w:tcPr>
            <w:tcW w:w="802" w:type="pct"/>
            <w:shd w:val="clear" w:color="auto" w:fill="auto"/>
            <w:hideMark/>
          </w:tcPr>
          <w:p w14:paraId="0D12BC00"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6 668</w:t>
            </w:r>
          </w:p>
        </w:tc>
      </w:tr>
      <w:tr w:rsidR="001D1E38" w:rsidRPr="001D1E38" w14:paraId="55F4B42E" w14:textId="77777777" w:rsidTr="001D1E38">
        <w:trPr>
          <w:trHeight w:val="73"/>
        </w:trPr>
        <w:tc>
          <w:tcPr>
            <w:tcW w:w="2821" w:type="pct"/>
            <w:shd w:val="clear" w:color="auto" w:fill="auto"/>
            <w:hideMark/>
          </w:tcPr>
          <w:p w14:paraId="2FA1680B"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5E2137F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14:paraId="3B6C49D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4459411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11 128</w:t>
            </w:r>
          </w:p>
        </w:tc>
        <w:tc>
          <w:tcPr>
            <w:tcW w:w="802" w:type="pct"/>
            <w:shd w:val="clear" w:color="auto" w:fill="auto"/>
            <w:hideMark/>
          </w:tcPr>
          <w:p w14:paraId="2F2267C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6 668</w:t>
            </w:r>
          </w:p>
        </w:tc>
      </w:tr>
      <w:tr w:rsidR="001D1E38" w:rsidRPr="001D1E38" w14:paraId="3A042E75" w14:textId="77777777" w:rsidTr="001D1E38">
        <w:trPr>
          <w:trHeight w:val="73"/>
        </w:trPr>
        <w:tc>
          <w:tcPr>
            <w:tcW w:w="2821" w:type="pct"/>
            <w:shd w:val="clear" w:color="auto" w:fill="auto"/>
            <w:hideMark/>
          </w:tcPr>
          <w:p w14:paraId="27B135F5"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14:paraId="546FCB66"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14 0 00 00000</w:t>
            </w:r>
          </w:p>
        </w:tc>
        <w:tc>
          <w:tcPr>
            <w:tcW w:w="275" w:type="pct"/>
            <w:shd w:val="clear" w:color="auto" w:fill="auto"/>
            <w:hideMark/>
          </w:tcPr>
          <w:p w14:paraId="5FDAE843"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C0D34DE"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48 768</w:t>
            </w:r>
          </w:p>
        </w:tc>
        <w:tc>
          <w:tcPr>
            <w:tcW w:w="802" w:type="pct"/>
            <w:shd w:val="clear" w:color="auto" w:fill="auto"/>
            <w:hideMark/>
          </w:tcPr>
          <w:p w14:paraId="51B22361"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6DD9FE35" w14:textId="77777777" w:rsidTr="008C150F">
        <w:trPr>
          <w:trHeight w:val="73"/>
        </w:trPr>
        <w:tc>
          <w:tcPr>
            <w:tcW w:w="2821" w:type="pct"/>
            <w:shd w:val="clear" w:color="auto" w:fill="auto"/>
            <w:hideMark/>
          </w:tcPr>
          <w:p w14:paraId="4D771FC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E0A4CD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1C32952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5B90796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3 540</w:t>
            </w:r>
          </w:p>
        </w:tc>
        <w:tc>
          <w:tcPr>
            <w:tcW w:w="802" w:type="pct"/>
            <w:shd w:val="clear" w:color="auto" w:fill="auto"/>
            <w:hideMark/>
          </w:tcPr>
          <w:p w14:paraId="508DE01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DD9927A" w14:textId="77777777" w:rsidTr="008C150F">
        <w:trPr>
          <w:trHeight w:val="73"/>
        </w:trPr>
        <w:tc>
          <w:tcPr>
            <w:tcW w:w="2821" w:type="pct"/>
            <w:shd w:val="clear" w:color="auto" w:fill="auto"/>
            <w:hideMark/>
          </w:tcPr>
          <w:p w14:paraId="5EFA3821"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4048340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14:paraId="2D0031C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7B818AB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45 228</w:t>
            </w:r>
          </w:p>
        </w:tc>
        <w:tc>
          <w:tcPr>
            <w:tcW w:w="802" w:type="pct"/>
            <w:shd w:val="clear" w:color="auto" w:fill="auto"/>
            <w:hideMark/>
          </w:tcPr>
          <w:p w14:paraId="33B33A8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33DD4A4" w14:textId="77777777" w:rsidTr="008C150F">
        <w:trPr>
          <w:trHeight w:val="73"/>
        </w:trPr>
        <w:tc>
          <w:tcPr>
            <w:tcW w:w="2821" w:type="pct"/>
            <w:shd w:val="clear" w:color="auto" w:fill="auto"/>
            <w:hideMark/>
          </w:tcPr>
          <w:p w14:paraId="1ED54410"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14:paraId="76A0E97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15 0 00 00000</w:t>
            </w:r>
          </w:p>
        </w:tc>
        <w:tc>
          <w:tcPr>
            <w:tcW w:w="275" w:type="pct"/>
            <w:shd w:val="clear" w:color="auto" w:fill="auto"/>
            <w:hideMark/>
          </w:tcPr>
          <w:p w14:paraId="162930EE"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546E504"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366 338</w:t>
            </w:r>
          </w:p>
        </w:tc>
        <w:tc>
          <w:tcPr>
            <w:tcW w:w="802" w:type="pct"/>
            <w:shd w:val="clear" w:color="auto" w:fill="auto"/>
            <w:hideMark/>
          </w:tcPr>
          <w:p w14:paraId="4BCC9A0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357 721</w:t>
            </w:r>
          </w:p>
        </w:tc>
      </w:tr>
      <w:tr w:rsidR="001D1E38" w:rsidRPr="001D1E38" w14:paraId="2A0D8759" w14:textId="77777777" w:rsidTr="001D1E38">
        <w:trPr>
          <w:trHeight w:val="73"/>
        </w:trPr>
        <w:tc>
          <w:tcPr>
            <w:tcW w:w="2821" w:type="pct"/>
            <w:shd w:val="clear" w:color="auto" w:fill="auto"/>
            <w:hideMark/>
          </w:tcPr>
          <w:p w14:paraId="76133FBD"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B811D4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034D726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D29CC8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365 279</w:t>
            </w:r>
          </w:p>
        </w:tc>
        <w:tc>
          <w:tcPr>
            <w:tcW w:w="802" w:type="pct"/>
            <w:shd w:val="clear" w:color="auto" w:fill="auto"/>
            <w:hideMark/>
          </w:tcPr>
          <w:p w14:paraId="57992AD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356 821</w:t>
            </w:r>
          </w:p>
        </w:tc>
      </w:tr>
      <w:tr w:rsidR="001D1E38" w:rsidRPr="001D1E38" w14:paraId="61ACA4B4" w14:textId="77777777" w:rsidTr="001D1E38">
        <w:trPr>
          <w:trHeight w:val="73"/>
        </w:trPr>
        <w:tc>
          <w:tcPr>
            <w:tcW w:w="2821" w:type="pct"/>
            <w:shd w:val="clear" w:color="auto" w:fill="auto"/>
            <w:hideMark/>
          </w:tcPr>
          <w:p w14:paraId="640E23DE"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0D82E0E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14:paraId="70F9DA6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3C3D546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1 059</w:t>
            </w:r>
          </w:p>
        </w:tc>
        <w:tc>
          <w:tcPr>
            <w:tcW w:w="802" w:type="pct"/>
            <w:shd w:val="clear" w:color="auto" w:fill="auto"/>
            <w:hideMark/>
          </w:tcPr>
          <w:p w14:paraId="17DBADF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900</w:t>
            </w:r>
          </w:p>
        </w:tc>
      </w:tr>
      <w:tr w:rsidR="001D1E38" w:rsidRPr="001D1E38" w14:paraId="46B7080A" w14:textId="77777777" w:rsidTr="001D1E38">
        <w:trPr>
          <w:trHeight w:val="73"/>
        </w:trPr>
        <w:tc>
          <w:tcPr>
            <w:tcW w:w="2821" w:type="pct"/>
            <w:shd w:val="clear" w:color="auto" w:fill="auto"/>
            <w:hideMark/>
          </w:tcPr>
          <w:p w14:paraId="37378966"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14:paraId="689ED92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16 0 00 00000</w:t>
            </w:r>
          </w:p>
        </w:tc>
        <w:tc>
          <w:tcPr>
            <w:tcW w:w="275" w:type="pct"/>
            <w:shd w:val="clear" w:color="auto" w:fill="auto"/>
            <w:hideMark/>
          </w:tcPr>
          <w:p w14:paraId="30FCC757"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C783436"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3 388</w:t>
            </w:r>
          </w:p>
        </w:tc>
        <w:tc>
          <w:tcPr>
            <w:tcW w:w="802" w:type="pct"/>
            <w:shd w:val="clear" w:color="auto" w:fill="auto"/>
            <w:hideMark/>
          </w:tcPr>
          <w:p w14:paraId="5A77F320"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3 204</w:t>
            </w:r>
          </w:p>
        </w:tc>
      </w:tr>
      <w:tr w:rsidR="001D1E38" w:rsidRPr="001D1E38" w14:paraId="52C458FC" w14:textId="77777777" w:rsidTr="001D1E38">
        <w:trPr>
          <w:trHeight w:val="73"/>
        </w:trPr>
        <w:tc>
          <w:tcPr>
            <w:tcW w:w="2821" w:type="pct"/>
            <w:shd w:val="clear" w:color="auto" w:fill="auto"/>
            <w:hideMark/>
          </w:tcPr>
          <w:p w14:paraId="76BC334F"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D09491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58451C9E"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E67B48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50</w:t>
            </w:r>
          </w:p>
        </w:tc>
        <w:tc>
          <w:tcPr>
            <w:tcW w:w="802" w:type="pct"/>
            <w:shd w:val="clear" w:color="auto" w:fill="auto"/>
            <w:hideMark/>
          </w:tcPr>
          <w:p w14:paraId="1B84DAA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8F2F882" w14:textId="77777777" w:rsidTr="001D1E38">
        <w:trPr>
          <w:trHeight w:val="73"/>
        </w:trPr>
        <w:tc>
          <w:tcPr>
            <w:tcW w:w="2821" w:type="pct"/>
            <w:shd w:val="clear" w:color="auto" w:fill="auto"/>
            <w:hideMark/>
          </w:tcPr>
          <w:p w14:paraId="5196971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192FE5A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5D8A721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2347B33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714</w:t>
            </w:r>
          </w:p>
        </w:tc>
        <w:tc>
          <w:tcPr>
            <w:tcW w:w="802" w:type="pct"/>
            <w:shd w:val="clear" w:color="auto" w:fill="auto"/>
            <w:hideMark/>
          </w:tcPr>
          <w:p w14:paraId="10B2730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594</w:t>
            </w:r>
          </w:p>
        </w:tc>
      </w:tr>
      <w:tr w:rsidR="001D1E38" w:rsidRPr="001D1E38" w14:paraId="36BCA1F5" w14:textId="77777777" w:rsidTr="001D1E38">
        <w:trPr>
          <w:trHeight w:val="73"/>
        </w:trPr>
        <w:tc>
          <w:tcPr>
            <w:tcW w:w="2821" w:type="pct"/>
            <w:shd w:val="clear" w:color="auto" w:fill="auto"/>
            <w:hideMark/>
          </w:tcPr>
          <w:p w14:paraId="0C345278"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4E4C84C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14:paraId="688DE50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26986CF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2 623</w:t>
            </w:r>
          </w:p>
        </w:tc>
        <w:tc>
          <w:tcPr>
            <w:tcW w:w="802" w:type="pct"/>
            <w:shd w:val="clear" w:color="auto" w:fill="auto"/>
            <w:hideMark/>
          </w:tcPr>
          <w:p w14:paraId="4098889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2 609</w:t>
            </w:r>
          </w:p>
        </w:tc>
      </w:tr>
      <w:tr w:rsidR="001D1E38" w:rsidRPr="001D1E38" w14:paraId="38339662" w14:textId="77777777" w:rsidTr="001D1E38">
        <w:trPr>
          <w:trHeight w:val="73"/>
        </w:trPr>
        <w:tc>
          <w:tcPr>
            <w:tcW w:w="2821" w:type="pct"/>
            <w:shd w:val="clear" w:color="auto" w:fill="auto"/>
            <w:hideMark/>
          </w:tcPr>
          <w:p w14:paraId="7D9E0812"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14:paraId="32A8931A"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17 0 00 00000</w:t>
            </w:r>
          </w:p>
        </w:tc>
        <w:tc>
          <w:tcPr>
            <w:tcW w:w="275" w:type="pct"/>
            <w:shd w:val="clear" w:color="auto" w:fill="auto"/>
            <w:hideMark/>
          </w:tcPr>
          <w:p w14:paraId="082009F7"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02B0113"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6 388</w:t>
            </w:r>
          </w:p>
        </w:tc>
        <w:tc>
          <w:tcPr>
            <w:tcW w:w="802" w:type="pct"/>
            <w:shd w:val="clear" w:color="auto" w:fill="auto"/>
            <w:hideMark/>
          </w:tcPr>
          <w:p w14:paraId="1CD52686"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66E372B0" w14:textId="77777777" w:rsidTr="001D1E38">
        <w:trPr>
          <w:trHeight w:val="73"/>
        </w:trPr>
        <w:tc>
          <w:tcPr>
            <w:tcW w:w="2821" w:type="pct"/>
            <w:shd w:val="clear" w:color="auto" w:fill="auto"/>
            <w:hideMark/>
          </w:tcPr>
          <w:p w14:paraId="2E1CEDD1"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6DC37F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14:paraId="695B5AFD"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0BE837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6 388</w:t>
            </w:r>
          </w:p>
        </w:tc>
        <w:tc>
          <w:tcPr>
            <w:tcW w:w="802" w:type="pct"/>
            <w:shd w:val="clear" w:color="auto" w:fill="auto"/>
            <w:hideMark/>
          </w:tcPr>
          <w:p w14:paraId="57C620C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E69D755" w14:textId="77777777" w:rsidTr="001D1E38">
        <w:trPr>
          <w:trHeight w:val="73"/>
        </w:trPr>
        <w:tc>
          <w:tcPr>
            <w:tcW w:w="2821" w:type="pct"/>
            <w:shd w:val="clear" w:color="auto" w:fill="auto"/>
            <w:hideMark/>
          </w:tcPr>
          <w:p w14:paraId="3EB3BD54"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14:paraId="10730EDE"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18 0 00 00000</w:t>
            </w:r>
          </w:p>
        </w:tc>
        <w:tc>
          <w:tcPr>
            <w:tcW w:w="275" w:type="pct"/>
            <w:shd w:val="clear" w:color="auto" w:fill="auto"/>
            <w:hideMark/>
          </w:tcPr>
          <w:p w14:paraId="290E1BD6"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D4EBBA2"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80 566</w:t>
            </w:r>
          </w:p>
        </w:tc>
        <w:tc>
          <w:tcPr>
            <w:tcW w:w="802" w:type="pct"/>
            <w:shd w:val="clear" w:color="auto" w:fill="auto"/>
            <w:hideMark/>
          </w:tcPr>
          <w:p w14:paraId="7080F5FD"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1 210</w:t>
            </w:r>
          </w:p>
        </w:tc>
      </w:tr>
      <w:tr w:rsidR="001D1E38" w:rsidRPr="001D1E38" w14:paraId="5043A835" w14:textId="77777777" w:rsidTr="001D1E38">
        <w:trPr>
          <w:trHeight w:val="73"/>
        </w:trPr>
        <w:tc>
          <w:tcPr>
            <w:tcW w:w="2821" w:type="pct"/>
            <w:shd w:val="clear" w:color="auto" w:fill="auto"/>
            <w:hideMark/>
          </w:tcPr>
          <w:p w14:paraId="5D76AB6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2C9B3C6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5A682F8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69F4232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13 472</w:t>
            </w:r>
          </w:p>
        </w:tc>
        <w:tc>
          <w:tcPr>
            <w:tcW w:w="802" w:type="pct"/>
            <w:shd w:val="clear" w:color="auto" w:fill="auto"/>
            <w:hideMark/>
          </w:tcPr>
          <w:p w14:paraId="55F5C2E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EF9BC1C" w14:textId="77777777" w:rsidTr="001D1E38">
        <w:trPr>
          <w:trHeight w:val="73"/>
        </w:trPr>
        <w:tc>
          <w:tcPr>
            <w:tcW w:w="2821" w:type="pct"/>
            <w:shd w:val="clear" w:color="auto" w:fill="auto"/>
            <w:hideMark/>
          </w:tcPr>
          <w:p w14:paraId="4E98D63D"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85FCBF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6E20621F"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B61439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829</w:t>
            </w:r>
          </w:p>
        </w:tc>
        <w:tc>
          <w:tcPr>
            <w:tcW w:w="802" w:type="pct"/>
            <w:shd w:val="clear" w:color="auto" w:fill="auto"/>
            <w:hideMark/>
          </w:tcPr>
          <w:p w14:paraId="0D6AA2F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A488F25" w14:textId="77777777" w:rsidTr="001D1E38">
        <w:trPr>
          <w:trHeight w:val="73"/>
        </w:trPr>
        <w:tc>
          <w:tcPr>
            <w:tcW w:w="2821" w:type="pct"/>
            <w:shd w:val="clear" w:color="auto" w:fill="auto"/>
            <w:hideMark/>
          </w:tcPr>
          <w:p w14:paraId="5DB25FBA"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14:paraId="1F0F4F7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296778F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510</w:t>
            </w:r>
          </w:p>
        </w:tc>
        <w:tc>
          <w:tcPr>
            <w:tcW w:w="460" w:type="pct"/>
            <w:shd w:val="clear" w:color="auto" w:fill="auto"/>
            <w:hideMark/>
          </w:tcPr>
          <w:p w14:paraId="0198908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46 710</w:t>
            </w:r>
          </w:p>
        </w:tc>
        <w:tc>
          <w:tcPr>
            <w:tcW w:w="802" w:type="pct"/>
            <w:shd w:val="clear" w:color="auto" w:fill="auto"/>
            <w:hideMark/>
          </w:tcPr>
          <w:p w14:paraId="54EE052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1 210</w:t>
            </w:r>
          </w:p>
        </w:tc>
      </w:tr>
      <w:tr w:rsidR="001D1E38" w:rsidRPr="001D1E38" w14:paraId="27A314A7" w14:textId="77777777" w:rsidTr="001D1E38">
        <w:trPr>
          <w:trHeight w:val="73"/>
        </w:trPr>
        <w:tc>
          <w:tcPr>
            <w:tcW w:w="2821" w:type="pct"/>
            <w:shd w:val="clear" w:color="auto" w:fill="auto"/>
            <w:hideMark/>
          </w:tcPr>
          <w:p w14:paraId="5CA86BE9"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440B1F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00F764C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540</w:t>
            </w:r>
          </w:p>
        </w:tc>
        <w:tc>
          <w:tcPr>
            <w:tcW w:w="460" w:type="pct"/>
            <w:shd w:val="clear" w:color="auto" w:fill="auto"/>
            <w:hideMark/>
          </w:tcPr>
          <w:p w14:paraId="2DE14A2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17 553</w:t>
            </w:r>
          </w:p>
        </w:tc>
        <w:tc>
          <w:tcPr>
            <w:tcW w:w="802" w:type="pct"/>
            <w:shd w:val="clear" w:color="auto" w:fill="auto"/>
            <w:hideMark/>
          </w:tcPr>
          <w:p w14:paraId="36E5C42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2693D24" w14:textId="77777777" w:rsidTr="001D1E38">
        <w:trPr>
          <w:trHeight w:val="73"/>
        </w:trPr>
        <w:tc>
          <w:tcPr>
            <w:tcW w:w="2821" w:type="pct"/>
            <w:shd w:val="clear" w:color="auto" w:fill="auto"/>
            <w:hideMark/>
          </w:tcPr>
          <w:p w14:paraId="365C0BDB"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14:paraId="043FAB7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19A11AE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730</w:t>
            </w:r>
          </w:p>
        </w:tc>
        <w:tc>
          <w:tcPr>
            <w:tcW w:w="460" w:type="pct"/>
            <w:shd w:val="clear" w:color="auto" w:fill="auto"/>
            <w:hideMark/>
          </w:tcPr>
          <w:p w14:paraId="54926F6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2 000</w:t>
            </w:r>
          </w:p>
        </w:tc>
        <w:tc>
          <w:tcPr>
            <w:tcW w:w="802" w:type="pct"/>
            <w:shd w:val="clear" w:color="auto" w:fill="auto"/>
            <w:hideMark/>
          </w:tcPr>
          <w:p w14:paraId="10C9A26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4E0BEA1" w14:textId="77777777" w:rsidTr="001D1E38">
        <w:trPr>
          <w:trHeight w:val="73"/>
        </w:trPr>
        <w:tc>
          <w:tcPr>
            <w:tcW w:w="2821" w:type="pct"/>
            <w:shd w:val="clear" w:color="auto" w:fill="auto"/>
            <w:hideMark/>
          </w:tcPr>
          <w:p w14:paraId="3A5B462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5A9E0E5E"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14:paraId="7C9A16B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3E658FB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w:t>
            </w:r>
          </w:p>
        </w:tc>
        <w:tc>
          <w:tcPr>
            <w:tcW w:w="802" w:type="pct"/>
            <w:shd w:val="clear" w:color="auto" w:fill="auto"/>
            <w:hideMark/>
          </w:tcPr>
          <w:p w14:paraId="5948473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BA5A44D" w14:textId="77777777" w:rsidTr="001D1E38">
        <w:trPr>
          <w:trHeight w:val="73"/>
        </w:trPr>
        <w:tc>
          <w:tcPr>
            <w:tcW w:w="2821" w:type="pct"/>
            <w:shd w:val="clear" w:color="auto" w:fill="auto"/>
            <w:hideMark/>
          </w:tcPr>
          <w:p w14:paraId="7CFE026C"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14:paraId="37AFE49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19 0 00 00000</w:t>
            </w:r>
          </w:p>
        </w:tc>
        <w:tc>
          <w:tcPr>
            <w:tcW w:w="275" w:type="pct"/>
            <w:shd w:val="clear" w:color="auto" w:fill="auto"/>
            <w:hideMark/>
          </w:tcPr>
          <w:p w14:paraId="71E067EA"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8FF62A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16 653</w:t>
            </w:r>
          </w:p>
        </w:tc>
        <w:tc>
          <w:tcPr>
            <w:tcW w:w="802" w:type="pct"/>
            <w:shd w:val="clear" w:color="auto" w:fill="auto"/>
            <w:hideMark/>
          </w:tcPr>
          <w:p w14:paraId="0878C18B"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42ACB32C" w14:textId="77777777" w:rsidTr="001D1E38">
        <w:trPr>
          <w:trHeight w:val="73"/>
        </w:trPr>
        <w:tc>
          <w:tcPr>
            <w:tcW w:w="2821" w:type="pct"/>
            <w:shd w:val="clear" w:color="auto" w:fill="auto"/>
            <w:hideMark/>
          </w:tcPr>
          <w:p w14:paraId="3C9CD74B"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67FC305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50D82AA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0FE89AA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13 677</w:t>
            </w:r>
          </w:p>
        </w:tc>
        <w:tc>
          <w:tcPr>
            <w:tcW w:w="802" w:type="pct"/>
            <w:shd w:val="clear" w:color="auto" w:fill="auto"/>
            <w:hideMark/>
          </w:tcPr>
          <w:p w14:paraId="6982315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5EAA5920" w14:textId="77777777" w:rsidTr="001D1E38">
        <w:trPr>
          <w:trHeight w:val="73"/>
        </w:trPr>
        <w:tc>
          <w:tcPr>
            <w:tcW w:w="2821" w:type="pct"/>
            <w:shd w:val="clear" w:color="auto" w:fill="auto"/>
            <w:hideMark/>
          </w:tcPr>
          <w:p w14:paraId="76627885"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AB688D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07AC8A2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013BEEA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2 030</w:t>
            </w:r>
          </w:p>
        </w:tc>
        <w:tc>
          <w:tcPr>
            <w:tcW w:w="802" w:type="pct"/>
            <w:shd w:val="clear" w:color="auto" w:fill="auto"/>
            <w:hideMark/>
          </w:tcPr>
          <w:p w14:paraId="733F4E4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9A215DD" w14:textId="77777777" w:rsidTr="001D1E38">
        <w:trPr>
          <w:trHeight w:val="73"/>
        </w:trPr>
        <w:tc>
          <w:tcPr>
            <w:tcW w:w="2821" w:type="pct"/>
            <w:shd w:val="clear" w:color="auto" w:fill="auto"/>
            <w:hideMark/>
          </w:tcPr>
          <w:p w14:paraId="4829FE8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0E15B1E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7157656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830</w:t>
            </w:r>
          </w:p>
        </w:tc>
        <w:tc>
          <w:tcPr>
            <w:tcW w:w="460" w:type="pct"/>
            <w:shd w:val="clear" w:color="auto" w:fill="auto"/>
            <w:hideMark/>
          </w:tcPr>
          <w:p w14:paraId="40DA02E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818</w:t>
            </w:r>
          </w:p>
        </w:tc>
        <w:tc>
          <w:tcPr>
            <w:tcW w:w="802" w:type="pct"/>
            <w:shd w:val="clear" w:color="auto" w:fill="auto"/>
            <w:hideMark/>
          </w:tcPr>
          <w:p w14:paraId="06AD18E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9156C88" w14:textId="77777777" w:rsidTr="001D1E38">
        <w:trPr>
          <w:trHeight w:val="73"/>
        </w:trPr>
        <w:tc>
          <w:tcPr>
            <w:tcW w:w="2821" w:type="pct"/>
            <w:shd w:val="clear" w:color="auto" w:fill="auto"/>
            <w:hideMark/>
          </w:tcPr>
          <w:p w14:paraId="1A2D89FE"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0138C6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14:paraId="68FED91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13DAF04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127</w:t>
            </w:r>
          </w:p>
        </w:tc>
        <w:tc>
          <w:tcPr>
            <w:tcW w:w="802" w:type="pct"/>
            <w:shd w:val="clear" w:color="auto" w:fill="auto"/>
            <w:hideMark/>
          </w:tcPr>
          <w:p w14:paraId="5140414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248AAE3" w14:textId="77777777" w:rsidTr="001D1E38">
        <w:trPr>
          <w:trHeight w:val="73"/>
        </w:trPr>
        <w:tc>
          <w:tcPr>
            <w:tcW w:w="2821" w:type="pct"/>
            <w:shd w:val="clear" w:color="auto" w:fill="auto"/>
            <w:hideMark/>
          </w:tcPr>
          <w:p w14:paraId="35F15D2C"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42" w:type="pct"/>
            <w:shd w:val="clear" w:color="auto" w:fill="auto"/>
            <w:hideMark/>
          </w:tcPr>
          <w:p w14:paraId="07902A9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20 0 00 00000</w:t>
            </w:r>
          </w:p>
        </w:tc>
        <w:tc>
          <w:tcPr>
            <w:tcW w:w="275" w:type="pct"/>
            <w:shd w:val="clear" w:color="auto" w:fill="auto"/>
            <w:hideMark/>
          </w:tcPr>
          <w:p w14:paraId="40BDBE63"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A3DC145"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4 770</w:t>
            </w:r>
          </w:p>
        </w:tc>
        <w:tc>
          <w:tcPr>
            <w:tcW w:w="802" w:type="pct"/>
            <w:shd w:val="clear" w:color="auto" w:fill="auto"/>
            <w:hideMark/>
          </w:tcPr>
          <w:p w14:paraId="3E2C3DB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54A9ABF0" w14:textId="77777777" w:rsidTr="001D1E38">
        <w:trPr>
          <w:trHeight w:val="73"/>
        </w:trPr>
        <w:tc>
          <w:tcPr>
            <w:tcW w:w="2821" w:type="pct"/>
            <w:shd w:val="clear" w:color="auto" w:fill="auto"/>
            <w:hideMark/>
          </w:tcPr>
          <w:p w14:paraId="78D0A7A5"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7BC555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0F22896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AFE011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513</w:t>
            </w:r>
          </w:p>
        </w:tc>
        <w:tc>
          <w:tcPr>
            <w:tcW w:w="802" w:type="pct"/>
            <w:shd w:val="clear" w:color="auto" w:fill="auto"/>
            <w:hideMark/>
          </w:tcPr>
          <w:p w14:paraId="3D7BE26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6ED6F84" w14:textId="77777777" w:rsidTr="001D1E38">
        <w:trPr>
          <w:trHeight w:val="73"/>
        </w:trPr>
        <w:tc>
          <w:tcPr>
            <w:tcW w:w="2821" w:type="pct"/>
            <w:shd w:val="clear" w:color="auto" w:fill="auto"/>
            <w:hideMark/>
          </w:tcPr>
          <w:p w14:paraId="0C35EF35"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0C266FA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14:paraId="3995A09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3C3DF18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4 257</w:t>
            </w:r>
          </w:p>
        </w:tc>
        <w:tc>
          <w:tcPr>
            <w:tcW w:w="802" w:type="pct"/>
            <w:shd w:val="clear" w:color="auto" w:fill="auto"/>
            <w:hideMark/>
          </w:tcPr>
          <w:p w14:paraId="2F66D45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66F5AE0" w14:textId="77777777" w:rsidTr="001D1E38">
        <w:trPr>
          <w:trHeight w:val="73"/>
        </w:trPr>
        <w:tc>
          <w:tcPr>
            <w:tcW w:w="2821" w:type="pct"/>
            <w:shd w:val="clear" w:color="auto" w:fill="auto"/>
            <w:hideMark/>
          </w:tcPr>
          <w:p w14:paraId="2DDBE73B"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14:paraId="684298D3"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21 0 00 00000</w:t>
            </w:r>
          </w:p>
        </w:tc>
        <w:tc>
          <w:tcPr>
            <w:tcW w:w="275" w:type="pct"/>
            <w:shd w:val="clear" w:color="auto" w:fill="auto"/>
            <w:hideMark/>
          </w:tcPr>
          <w:p w14:paraId="5DEDC10D"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513E6DE"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53 022</w:t>
            </w:r>
          </w:p>
        </w:tc>
        <w:tc>
          <w:tcPr>
            <w:tcW w:w="802" w:type="pct"/>
            <w:shd w:val="clear" w:color="auto" w:fill="auto"/>
            <w:hideMark/>
          </w:tcPr>
          <w:p w14:paraId="678C8FA3"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22A1D744" w14:textId="77777777" w:rsidTr="001D1E38">
        <w:trPr>
          <w:trHeight w:val="73"/>
        </w:trPr>
        <w:tc>
          <w:tcPr>
            <w:tcW w:w="2821" w:type="pct"/>
            <w:shd w:val="clear" w:color="auto" w:fill="auto"/>
            <w:hideMark/>
          </w:tcPr>
          <w:p w14:paraId="48FE041D"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3F0A3F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14:paraId="51CF86AF"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16ED1C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53 022</w:t>
            </w:r>
          </w:p>
        </w:tc>
        <w:tc>
          <w:tcPr>
            <w:tcW w:w="802" w:type="pct"/>
            <w:shd w:val="clear" w:color="auto" w:fill="auto"/>
            <w:hideMark/>
          </w:tcPr>
          <w:p w14:paraId="337174F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AD98804" w14:textId="77777777" w:rsidTr="001D1E38">
        <w:trPr>
          <w:trHeight w:val="73"/>
        </w:trPr>
        <w:tc>
          <w:tcPr>
            <w:tcW w:w="2821" w:type="pct"/>
            <w:shd w:val="clear" w:color="auto" w:fill="auto"/>
            <w:hideMark/>
          </w:tcPr>
          <w:p w14:paraId="35CC1EE0"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2" w:type="pct"/>
            <w:shd w:val="clear" w:color="auto" w:fill="auto"/>
            <w:hideMark/>
          </w:tcPr>
          <w:p w14:paraId="72C942AD"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22 0 00 00000</w:t>
            </w:r>
          </w:p>
        </w:tc>
        <w:tc>
          <w:tcPr>
            <w:tcW w:w="275" w:type="pct"/>
            <w:shd w:val="clear" w:color="auto" w:fill="auto"/>
            <w:hideMark/>
          </w:tcPr>
          <w:p w14:paraId="2E0FD5BE"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3087AD45"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2 638</w:t>
            </w:r>
          </w:p>
        </w:tc>
        <w:tc>
          <w:tcPr>
            <w:tcW w:w="802" w:type="pct"/>
            <w:shd w:val="clear" w:color="auto" w:fill="auto"/>
            <w:hideMark/>
          </w:tcPr>
          <w:p w14:paraId="600F0256"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5E0E3C13" w14:textId="77777777" w:rsidTr="001D1E38">
        <w:trPr>
          <w:trHeight w:val="73"/>
        </w:trPr>
        <w:tc>
          <w:tcPr>
            <w:tcW w:w="2821" w:type="pct"/>
            <w:shd w:val="clear" w:color="auto" w:fill="auto"/>
            <w:hideMark/>
          </w:tcPr>
          <w:p w14:paraId="4643D51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35208A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6D22C4D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9E61B3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349</w:t>
            </w:r>
          </w:p>
        </w:tc>
        <w:tc>
          <w:tcPr>
            <w:tcW w:w="802" w:type="pct"/>
            <w:shd w:val="clear" w:color="auto" w:fill="auto"/>
            <w:hideMark/>
          </w:tcPr>
          <w:p w14:paraId="3BAFB06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E3AF5C7" w14:textId="77777777" w:rsidTr="001D1E38">
        <w:trPr>
          <w:trHeight w:val="73"/>
        </w:trPr>
        <w:tc>
          <w:tcPr>
            <w:tcW w:w="2821" w:type="pct"/>
            <w:shd w:val="clear" w:color="auto" w:fill="auto"/>
            <w:hideMark/>
          </w:tcPr>
          <w:p w14:paraId="63237FA4"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63E48F2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52544CBE"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0710E7C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125</w:t>
            </w:r>
          </w:p>
        </w:tc>
        <w:tc>
          <w:tcPr>
            <w:tcW w:w="802" w:type="pct"/>
            <w:shd w:val="clear" w:color="auto" w:fill="auto"/>
            <w:hideMark/>
          </w:tcPr>
          <w:p w14:paraId="2E97523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33AE5DB" w14:textId="77777777" w:rsidTr="001D1E38">
        <w:trPr>
          <w:trHeight w:val="73"/>
        </w:trPr>
        <w:tc>
          <w:tcPr>
            <w:tcW w:w="2821" w:type="pct"/>
            <w:shd w:val="clear" w:color="auto" w:fill="auto"/>
            <w:hideMark/>
          </w:tcPr>
          <w:p w14:paraId="36F3CAA8"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41B2502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14:paraId="70B96F5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14F2070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2 163</w:t>
            </w:r>
          </w:p>
        </w:tc>
        <w:tc>
          <w:tcPr>
            <w:tcW w:w="802" w:type="pct"/>
            <w:shd w:val="clear" w:color="auto" w:fill="auto"/>
            <w:hideMark/>
          </w:tcPr>
          <w:p w14:paraId="24051D1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F43C392" w14:textId="77777777" w:rsidTr="001D1E38">
        <w:trPr>
          <w:trHeight w:val="73"/>
        </w:trPr>
        <w:tc>
          <w:tcPr>
            <w:tcW w:w="2821" w:type="pct"/>
            <w:shd w:val="clear" w:color="auto" w:fill="auto"/>
            <w:hideMark/>
          </w:tcPr>
          <w:p w14:paraId="3590FA38"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1D1E38">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14:paraId="15DC135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lastRenderedPageBreak/>
              <w:t>23 0 00 00000</w:t>
            </w:r>
          </w:p>
        </w:tc>
        <w:tc>
          <w:tcPr>
            <w:tcW w:w="275" w:type="pct"/>
            <w:shd w:val="clear" w:color="auto" w:fill="auto"/>
            <w:hideMark/>
          </w:tcPr>
          <w:p w14:paraId="36DE6751"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D2E5430"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214 284</w:t>
            </w:r>
          </w:p>
        </w:tc>
        <w:tc>
          <w:tcPr>
            <w:tcW w:w="802" w:type="pct"/>
            <w:shd w:val="clear" w:color="auto" w:fill="auto"/>
            <w:hideMark/>
          </w:tcPr>
          <w:p w14:paraId="45606D0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28 840</w:t>
            </w:r>
          </w:p>
        </w:tc>
      </w:tr>
      <w:tr w:rsidR="001D1E38" w:rsidRPr="001D1E38" w14:paraId="5A9A053E" w14:textId="77777777" w:rsidTr="001D1E38">
        <w:trPr>
          <w:trHeight w:val="73"/>
        </w:trPr>
        <w:tc>
          <w:tcPr>
            <w:tcW w:w="2821" w:type="pct"/>
            <w:shd w:val="clear" w:color="auto" w:fill="auto"/>
            <w:hideMark/>
          </w:tcPr>
          <w:p w14:paraId="05B26E97"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642" w:type="pct"/>
            <w:shd w:val="clear" w:color="auto" w:fill="auto"/>
            <w:hideMark/>
          </w:tcPr>
          <w:p w14:paraId="2949535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7D0E610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2BAD4D7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11 424</w:t>
            </w:r>
          </w:p>
        </w:tc>
        <w:tc>
          <w:tcPr>
            <w:tcW w:w="802" w:type="pct"/>
            <w:shd w:val="clear" w:color="auto" w:fill="auto"/>
            <w:hideMark/>
          </w:tcPr>
          <w:p w14:paraId="3282AFA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3 416</w:t>
            </w:r>
          </w:p>
        </w:tc>
      </w:tr>
      <w:tr w:rsidR="001D1E38" w:rsidRPr="001D1E38" w14:paraId="6DDADC5C" w14:textId="77777777" w:rsidTr="001D1E38">
        <w:trPr>
          <w:trHeight w:val="73"/>
        </w:trPr>
        <w:tc>
          <w:tcPr>
            <w:tcW w:w="2821" w:type="pct"/>
            <w:shd w:val="clear" w:color="auto" w:fill="auto"/>
            <w:hideMark/>
          </w:tcPr>
          <w:p w14:paraId="61C7F85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4F8FBD4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85D678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1259368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54 405</w:t>
            </w:r>
          </w:p>
        </w:tc>
        <w:tc>
          <w:tcPr>
            <w:tcW w:w="802" w:type="pct"/>
            <w:shd w:val="clear" w:color="auto" w:fill="auto"/>
            <w:hideMark/>
          </w:tcPr>
          <w:p w14:paraId="038DB16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2 639</w:t>
            </w:r>
          </w:p>
        </w:tc>
      </w:tr>
      <w:tr w:rsidR="001D1E38" w:rsidRPr="001D1E38" w14:paraId="5FFA6EEF" w14:textId="77777777" w:rsidTr="001D1E38">
        <w:trPr>
          <w:trHeight w:val="73"/>
        </w:trPr>
        <w:tc>
          <w:tcPr>
            <w:tcW w:w="2821" w:type="pct"/>
            <w:shd w:val="clear" w:color="auto" w:fill="auto"/>
            <w:hideMark/>
          </w:tcPr>
          <w:p w14:paraId="0044948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202060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02AE53B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4CDC66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9 850</w:t>
            </w:r>
          </w:p>
        </w:tc>
        <w:tc>
          <w:tcPr>
            <w:tcW w:w="802" w:type="pct"/>
            <w:shd w:val="clear" w:color="auto" w:fill="auto"/>
            <w:hideMark/>
          </w:tcPr>
          <w:p w14:paraId="1540549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1 620</w:t>
            </w:r>
          </w:p>
        </w:tc>
      </w:tr>
      <w:tr w:rsidR="001D1E38" w:rsidRPr="001D1E38" w14:paraId="0C13EF02" w14:textId="77777777" w:rsidTr="001D1E38">
        <w:trPr>
          <w:trHeight w:val="73"/>
        </w:trPr>
        <w:tc>
          <w:tcPr>
            <w:tcW w:w="2821" w:type="pct"/>
            <w:shd w:val="clear" w:color="auto" w:fill="auto"/>
            <w:hideMark/>
          </w:tcPr>
          <w:p w14:paraId="257EC29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0AFC90D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64D94D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39531AC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3 028</w:t>
            </w:r>
          </w:p>
        </w:tc>
        <w:tc>
          <w:tcPr>
            <w:tcW w:w="802" w:type="pct"/>
            <w:shd w:val="clear" w:color="auto" w:fill="auto"/>
            <w:hideMark/>
          </w:tcPr>
          <w:p w14:paraId="4436F9A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3 028</w:t>
            </w:r>
          </w:p>
        </w:tc>
      </w:tr>
      <w:tr w:rsidR="001D1E38" w:rsidRPr="001D1E38" w14:paraId="303C7ED9" w14:textId="77777777" w:rsidTr="001D1E38">
        <w:trPr>
          <w:trHeight w:val="73"/>
        </w:trPr>
        <w:tc>
          <w:tcPr>
            <w:tcW w:w="2821" w:type="pct"/>
            <w:shd w:val="clear" w:color="auto" w:fill="auto"/>
            <w:hideMark/>
          </w:tcPr>
          <w:p w14:paraId="73C4DED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62A4CF8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67B9E1D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410</w:t>
            </w:r>
          </w:p>
        </w:tc>
        <w:tc>
          <w:tcPr>
            <w:tcW w:w="460" w:type="pct"/>
            <w:shd w:val="clear" w:color="auto" w:fill="auto"/>
            <w:hideMark/>
          </w:tcPr>
          <w:p w14:paraId="61196AE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18 336</w:t>
            </w:r>
          </w:p>
        </w:tc>
        <w:tc>
          <w:tcPr>
            <w:tcW w:w="802" w:type="pct"/>
            <w:shd w:val="clear" w:color="auto" w:fill="auto"/>
            <w:hideMark/>
          </w:tcPr>
          <w:p w14:paraId="2727783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18 136</w:t>
            </w:r>
          </w:p>
        </w:tc>
      </w:tr>
      <w:tr w:rsidR="001D1E38" w:rsidRPr="001D1E38" w14:paraId="7991BE84" w14:textId="77777777" w:rsidTr="001D1E38">
        <w:trPr>
          <w:trHeight w:val="73"/>
        </w:trPr>
        <w:tc>
          <w:tcPr>
            <w:tcW w:w="2821" w:type="pct"/>
            <w:shd w:val="clear" w:color="auto" w:fill="auto"/>
            <w:hideMark/>
          </w:tcPr>
          <w:p w14:paraId="1BDB17A3"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3F2682A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436F5AF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610</w:t>
            </w:r>
          </w:p>
        </w:tc>
        <w:tc>
          <w:tcPr>
            <w:tcW w:w="460" w:type="pct"/>
            <w:shd w:val="clear" w:color="auto" w:fill="auto"/>
            <w:hideMark/>
          </w:tcPr>
          <w:p w14:paraId="2200CFA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12 262</w:t>
            </w:r>
          </w:p>
        </w:tc>
        <w:tc>
          <w:tcPr>
            <w:tcW w:w="802" w:type="pct"/>
            <w:shd w:val="clear" w:color="auto" w:fill="auto"/>
            <w:hideMark/>
          </w:tcPr>
          <w:p w14:paraId="142C10E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7353661" w14:textId="77777777" w:rsidTr="001D1E38">
        <w:trPr>
          <w:trHeight w:val="73"/>
        </w:trPr>
        <w:tc>
          <w:tcPr>
            <w:tcW w:w="2821" w:type="pct"/>
            <w:shd w:val="clear" w:color="auto" w:fill="auto"/>
            <w:hideMark/>
          </w:tcPr>
          <w:p w14:paraId="6746C22A"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2093BAF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5E78A3A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620</w:t>
            </w:r>
          </w:p>
        </w:tc>
        <w:tc>
          <w:tcPr>
            <w:tcW w:w="460" w:type="pct"/>
            <w:shd w:val="clear" w:color="auto" w:fill="auto"/>
            <w:hideMark/>
          </w:tcPr>
          <w:p w14:paraId="552ACBD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101 632</w:t>
            </w:r>
          </w:p>
        </w:tc>
        <w:tc>
          <w:tcPr>
            <w:tcW w:w="802" w:type="pct"/>
            <w:shd w:val="clear" w:color="auto" w:fill="auto"/>
            <w:hideMark/>
          </w:tcPr>
          <w:p w14:paraId="65DA6A8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5A99D61" w14:textId="77777777" w:rsidTr="001D1E38">
        <w:trPr>
          <w:trHeight w:val="73"/>
        </w:trPr>
        <w:tc>
          <w:tcPr>
            <w:tcW w:w="2821" w:type="pct"/>
            <w:shd w:val="clear" w:color="auto" w:fill="auto"/>
            <w:hideMark/>
          </w:tcPr>
          <w:p w14:paraId="1F73D459"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39A61B2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46C38D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830</w:t>
            </w:r>
          </w:p>
        </w:tc>
        <w:tc>
          <w:tcPr>
            <w:tcW w:w="460" w:type="pct"/>
            <w:shd w:val="clear" w:color="auto" w:fill="auto"/>
            <w:hideMark/>
          </w:tcPr>
          <w:p w14:paraId="36CDD7F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3 155</w:t>
            </w:r>
          </w:p>
        </w:tc>
        <w:tc>
          <w:tcPr>
            <w:tcW w:w="802" w:type="pct"/>
            <w:shd w:val="clear" w:color="auto" w:fill="auto"/>
            <w:hideMark/>
          </w:tcPr>
          <w:p w14:paraId="11E1FCB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0090EEE" w14:textId="77777777" w:rsidTr="001D1E38">
        <w:trPr>
          <w:trHeight w:val="73"/>
        </w:trPr>
        <w:tc>
          <w:tcPr>
            <w:tcW w:w="2821" w:type="pct"/>
            <w:shd w:val="clear" w:color="auto" w:fill="auto"/>
            <w:hideMark/>
          </w:tcPr>
          <w:p w14:paraId="770746F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D3B2CF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12386CC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850</w:t>
            </w:r>
          </w:p>
        </w:tc>
        <w:tc>
          <w:tcPr>
            <w:tcW w:w="460" w:type="pct"/>
            <w:shd w:val="clear" w:color="auto" w:fill="auto"/>
            <w:hideMark/>
          </w:tcPr>
          <w:p w14:paraId="19B1C39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w:t>
            </w:r>
          </w:p>
        </w:tc>
        <w:tc>
          <w:tcPr>
            <w:tcW w:w="802" w:type="pct"/>
            <w:shd w:val="clear" w:color="auto" w:fill="auto"/>
            <w:hideMark/>
          </w:tcPr>
          <w:p w14:paraId="53A8712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6F13B992" w14:textId="77777777" w:rsidTr="001D1E38">
        <w:trPr>
          <w:trHeight w:val="73"/>
        </w:trPr>
        <w:tc>
          <w:tcPr>
            <w:tcW w:w="2821" w:type="pct"/>
            <w:shd w:val="clear" w:color="auto" w:fill="auto"/>
            <w:hideMark/>
          </w:tcPr>
          <w:p w14:paraId="768E715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14:paraId="519DF46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14:paraId="33B557D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880</w:t>
            </w:r>
          </w:p>
        </w:tc>
        <w:tc>
          <w:tcPr>
            <w:tcW w:w="460" w:type="pct"/>
            <w:shd w:val="clear" w:color="auto" w:fill="auto"/>
            <w:hideMark/>
          </w:tcPr>
          <w:p w14:paraId="4EF8108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92</w:t>
            </w:r>
          </w:p>
        </w:tc>
        <w:tc>
          <w:tcPr>
            <w:tcW w:w="802" w:type="pct"/>
            <w:shd w:val="clear" w:color="auto" w:fill="auto"/>
            <w:hideMark/>
          </w:tcPr>
          <w:p w14:paraId="1D9EC5B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0C2894F" w14:textId="77777777" w:rsidTr="001D1E38">
        <w:trPr>
          <w:trHeight w:val="73"/>
        </w:trPr>
        <w:tc>
          <w:tcPr>
            <w:tcW w:w="2821" w:type="pct"/>
            <w:shd w:val="clear" w:color="auto" w:fill="auto"/>
            <w:hideMark/>
          </w:tcPr>
          <w:p w14:paraId="62C309CD"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hideMark/>
          </w:tcPr>
          <w:p w14:paraId="6F5BEFBC"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24 0 00 00000</w:t>
            </w:r>
          </w:p>
        </w:tc>
        <w:tc>
          <w:tcPr>
            <w:tcW w:w="275" w:type="pct"/>
            <w:shd w:val="clear" w:color="auto" w:fill="auto"/>
            <w:hideMark/>
          </w:tcPr>
          <w:p w14:paraId="3508FF93"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3541830B"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150</w:t>
            </w:r>
          </w:p>
        </w:tc>
        <w:tc>
          <w:tcPr>
            <w:tcW w:w="802" w:type="pct"/>
            <w:shd w:val="clear" w:color="auto" w:fill="auto"/>
            <w:hideMark/>
          </w:tcPr>
          <w:p w14:paraId="2D4D1244"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222ED1AD" w14:textId="77777777" w:rsidTr="001D1E38">
        <w:trPr>
          <w:trHeight w:val="73"/>
        </w:trPr>
        <w:tc>
          <w:tcPr>
            <w:tcW w:w="2821" w:type="pct"/>
            <w:shd w:val="clear" w:color="auto" w:fill="auto"/>
            <w:hideMark/>
          </w:tcPr>
          <w:p w14:paraId="421A3D91"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3B8C16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14:paraId="61E0C75D"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074D1C0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150</w:t>
            </w:r>
          </w:p>
        </w:tc>
        <w:tc>
          <w:tcPr>
            <w:tcW w:w="802" w:type="pct"/>
            <w:shd w:val="clear" w:color="auto" w:fill="auto"/>
            <w:hideMark/>
          </w:tcPr>
          <w:p w14:paraId="3439A2F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D113B71" w14:textId="77777777" w:rsidTr="001D1E38">
        <w:trPr>
          <w:trHeight w:val="73"/>
        </w:trPr>
        <w:tc>
          <w:tcPr>
            <w:tcW w:w="2821" w:type="pct"/>
            <w:shd w:val="clear" w:color="auto" w:fill="auto"/>
            <w:hideMark/>
          </w:tcPr>
          <w:p w14:paraId="792EA6CC"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14:paraId="0DC1CEDB"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25 0 00 00000</w:t>
            </w:r>
          </w:p>
        </w:tc>
        <w:tc>
          <w:tcPr>
            <w:tcW w:w="275" w:type="pct"/>
            <w:shd w:val="clear" w:color="auto" w:fill="auto"/>
            <w:hideMark/>
          </w:tcPr>
          <w:p w14:paraId="5F296D04"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3481AE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17 899</w:t>
            </w:r>
          </w:p>
        </w:tc>
        <w:tc>
          <w:tcPr>
            <w:tcW w:w="802" w:type="pct"/>
            <w:shd w:val="clear" w:color="auto" w:fill="auto"/>
            <w:hideMark/>
          </w:tcPr>
          <w:p w14:paraId="103CF1B4"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16 754</w:t>
            </w:r>
          </w:p>
        </w:tc>
      </w:tr>
      <w:tr w:rsidR="001D1E38" w:rsidRPr="001D1E38" w14:paraId="028FD22C" w14:textId="77777777" w:rsidTr="001D1E38">
        <w:trPr>
          <w:trHeight w:val="73"/>
        </w:trPr>
        <w:tc>
          <w:tcPr>
            <w:tcW w:w="2821" w:type="pct"/>
            <w:shd w:val="clear" w:color="auto" w:fill="auto"/>
            <w:hideMark/>
          </w:tcPr>
          <w:p w14:paraId="6922289A"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E7C91E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14:paraId="6BF5613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F9E89B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17 899</w:t>
            </w:r>
          </w:p>
        </w:tc>
        <w:tc>
          <w:tcPr>
            <w:tcW w:w="802" w:type="pct"/>
            <w:shd w:val="clear" w:color="auto" w:fill="auto"/>
            <w:hideMark/>
          </w:tcPr>
          <w:p w14:paraId="40150C9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16 754</w:t>
            </w:r>
          </w:p>
        </w:tc>
      </w:tr>
      <w:tr w:rsidR="001D1E38" w:rsidRPr="001D1E38" w14:paraId="4090F4D5" w14:textId="77777777" w:rsidTr="001D1E38">
        <w:trPr>
          <w:trHeight w:val="73"/>
        </w:trPr>
        <w:tc>
          <w:tcPr>
            <w:tcW w:w="2821" w:type="pct"/>
            <w:shd w:val="clear" w:color="auto" w:fill="auto"/>
            <w:hideMark/>
          </w:tcPr>
          <w:p w14:paraId="627E9E00"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14:paraId="2E8052CD"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26 0 00 00000</w:t>
            </w:r>
          </w:p>
        </w:tc>
        <w:tc>
          <w:tcPr>
            <w:tcW w:w="275" w:type="pct"/>
            <w:shd w:val="clear" w:color="auto" w:fill="auto"/>
            <w:hideMark/>
          </w:tcPr>
          <w:p w14:paraId="0BF54310"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B1A8651"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200</w:t>
            </w:r>
          </w:p>
        </w:tc>
        <w:tc>
          <w:tcPr>
            <w:tcW w:w="802" w:type="pct"/>
            <w:shd w:val="clear" w:color="auto" w:fill="auto"/>
            <w:hideMark/>
          </w:tcPr>
          <w:p w14:paraId="239FB28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02D3BB87" w14:textId="77777777" w:rsidTr="001D1E38">
        <w:trPr>
          <w:trHeight w:val="73"/>
        </w:trPr>
        <w:tc>
          <w:tcPr>
            <w:tcW w:w="2821" w:type="pct"/>
            <w:shd w:val="clear" w:color="auto" w:fill="auto"/>
            <w:hideMark/>
          </w:tcPr>
          <w:p w14:paraId="140D58A9"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F0F179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14:paraId="6109180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4EACCE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200</w:t>
            </w:r>
          </w:p>
        </w:tc>
        <w:tc>
          <w:tcPr>
            <w:tcW w:w="802" w:type="pct"/>
            <w:shd w:val="clear" w:color="auto" w:fill="auto"/>
            <w:hideMark/>
          </w:tcPr>
          <w:p w14:paraId="2EC2D0D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FD46B94" w14:textId="77777777" w:rsidTr="001D1E38">
        <w:trPr>
          <w:trHeight w:val="73"/>
        </w:trPr>
        <w:tc>
          <w:tcPr>
            <w:tcW w:w="2821" w:type="pct"/>
            <w:shd w:val="clear" w:color="auto" w:fill="auto"/>
            <w:hideMark/>
          </w:tcPr>
          <w:p w14:paraId="0FCDEC95"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14:paraId="69F9CEFE"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27 0 00 00000</w:t>
            </w:r>
          </w:p>
        </w:tc>
        <w:tc>
          <w:tcPr>
            <w:tcW w:w="275" w:type="pct"/>
            <w:shd w:val="clear" w:color="auto" w:fill="auto"/>
            <w:hideMark/>
          </w:tcPr>
          <w:p w14:paraId="2F86E654"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653EE840"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910</w:t>
            </w:r>
          </w:p>
        </w:tc>
        <w:tc>
          <w:tcPr>
            <w:tcW w:w="802" w:type="pct"/>
            <w:shd w:val="clear" w:color="auto" w:fill="auto"/>
            <w:hideMark/>
          </w:tcPr>
          <w:p w14:paraId="3960C0E2"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0F221F30" w14:textId="77777777" w:rsidTr="001D1E38">
        <w:trPr>
          <w:trHeight w:val="73"/>
        </w:trPr>
        <w:tc>
          <w:tcPr>
            <w:tcW w:w="2821" w:type="pct"/>
            <w:shd w:val="clear" w:color="auto" w:fill="auto"/>
            <w:hideMark/>
          </w:tcPr>
          <w:p w14:paraId="232FDF90"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EA0662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6A7B29D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20161A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819</w:t>
            </w:r>
          </w:p>
        </w:tc>
        <w:tc>
          <w:tcPr>
            <w:tcW w:w="802" w:type="pct"/>
            <w:shd w:val="clear" w:color="auto" w:fill="auto"/>
            <w:hideMark/>
          </w:tcPr>
          <w:p w14:paraId="5A0BBB6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DE282BA" w14:textId="77777777" w:rsidTr="001D1E38">
        <w:trPr>
          <w:trHeight w:val="73"/>
        </w:trPr>
        <w:tc>
          <w:tcPr>
            <w:tcW w:w="2821" w:type="pct"/>
            <w:shd w:val="clear" w:color="auto" w:fill="auto"/>
            <w:hideMark/>
          </w:tcPr>
          <w:p w14:paraId="2B133F11"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14:paraId="1C6745B8"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14:paraId="40EA75D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350</w:t>
            </w:r>
          </w:p>
        </w:tc>
        <w:tc>
          <w:tcPr>
            <w:tcW w:w="460" w:type="pct"/>
            <w:shd w:val="clear" w:color="auto" w:fill="auto"/>
            <w:hideMark/>
          </w:tcPr>
          <w:p w14:paraId="7DB6A1D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91</w:t>
            </w:r>
          </w:p>
        </w:tc>
        <w:tc>
          <w:tcPr>
            <w:tcW w:w="802" w:type="pct"/>
            <w:shd w:val="clear" w:color="auto" w:fill="auto"/>
            <w:hideMark/>
          </w:tcPr>
          <w:p w14:paraId="626AFFC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6DBBD36" w14:textId="77777777" w:rsidTr="001D1E38">
        <w:trPr>
          <w:trHeight w:val="73"/>
        </w:trPr>
        <w:tc>
          <w:tcPr>
            <w:tcW w:w="2821" w:type="pct"/>
            <w:shd w:val="clear" w:color="auto" w:fill="auto"/>
            <w:hideMark/>
          </w:tcPr>
          <w:p w14:paraId="35BDFDD3"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42" w:type="pct"/>
            <w:shd w:val="clear" w:color="auto" w:fill="auto"/>
            <w:hideMark/>
          </w:tcPr>
          <w:p w14:paraId="54BF62D7"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28 0 00 00000</w:t>
            </w:r>
          </w:p>
        </w:tc>
        <w:tc>
          <w:tcPr>
            <w:tcW w:w="275" w:type="pct"/>
            <w:shd w:val="clear" w:color="auto" w:fill="auto"/>
            <w:hideMark/>
          </w:tcPr>
          <w:p w14:paraId="4D3FAE1E"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F0790D6"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942</w:t>
            </w:r>
          </w:p>
        </w:tc>
        <w:tc>
          <w:tcPr>
            <w:tcW w:w="802" w:type="pct"/>
            <w:shd w:val="clear" w:color="auto" w:fill="auto"/>
            <w:hideMark/>
          </w:tcPr>
          <w:p w14:paraId="004C36B7"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25A9F17B" w14:textId="77777777" w:rsidTr="001D1E38">
        <w:trPr>
          <w:trHeight w:val="73"/>
        </w:trPr>
        <w:tc>
          <w:tcPr>
            <w:tcW w:w="2821" w:type="pct"/>
            <w:shd w:val="clear" w:color="auto" w:fill="auto"/>
            <w:hideMark/>
          </w:tcPr>
          <w:p w14:paraId="36F672F9"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7A57EB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14:paraId="12FAC28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90516D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942</w:t>
            </w:r>
          </w:p>
        </w:tc>
        <w:tc>
          <w:tcPr>
            <w:tcW w:w="802" w:type="pct"/>
            <w:shd w:val="clear" w:color="auto" w:fill="auto"/>
            <w:hideMark/>
          </w:tcPr>
          <w:p w14:paraId="134A54F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0544870" w14:textId="77777777" w:rsidTr="001D1E38">
        <w:trPr>
          <w:trHeight w:val="73"/>
        </w:trPr>
        <w:tc>
          <w:tcPr>
            <w:tcW w:w="2821" w:type="pct"/>
            <w:shd w:val="clear" w:color="auto" w:fill="auto"/>
            <w:hideMark/>
          </w:tcPr>
          <w:p w14:paraId="03A1B130"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14:paraId="6D172612"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30 0 00 00000</w:t>
            </w:r>
          </w:p>
        </w:tc>
        <w:tc>
          <w:tcPr>
            <w:tcW w:w="275" w:type="pct"/>
            <w:shd w:val="clear" w:color="auto" w:fill="auto"/>
            <w:hideMark/>
          </w:tcPr>
          <w:p w14:paraId="2C1C841D"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5D0524E0"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55</w:t>
            </w:r>
          </w:p>
        </w:tc>
        <w:tc>
          <w:tcPr>
            <w:tcW w:w="802" w:type="pct"/>
            <w:shd w:val="clear" w:color="auto" w:fill="auto"/>
            <w:hideMark/>
          </w:tcPr>
          <w:p w14:paraId="29648523"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56C6F2D7" w14:textId="77777777" w:rsidTr="001D1E38">
        <w:trPr>
          <w:trHeight w:val="73"/>
        </w:trPr>
        <w:tc>
          <w:tcPr>
            <w:tcW w:w="2821" w:type="pct"/>
            <w:shd w:val="clear" w:color="auto" w:fill="auto"/>
            <w:hideMark/>
          </w:tcPr>
          <w:p w14:paraId="0C6BB76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B686FB2"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14:paraId="1091C1C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42C2C48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55</w:t>
            </w:r>
          </w:p>
        </w:tc>
        <w:tc>
          <w:tcPr>
            <w:tcW w:w="802" w:type="pct"/>
            <w:shd w:val="clear" w:color="auto" w:fill="auto"/>
            <w:hideMark/>
          </w:tcPr>
          <w:p w14:paraId="44FA70D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998EDF6" w14:textId="77777777" w:rsidTr="001D1E38">
        <w:trPr>
          <w:trHeight w:val="73"/>
        </w:trPr>
        <w:tc>
          <w:tcPr>
            <w:tcW w:w="2821" w:type="pct"/>
            <w:shd w:val="clear" w:color="auto" w:fill="auto"/>
            <w:hideMark/>
          </w:tcPr>
          <w:p w14:paraId="295F180B"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14:paraId="402A3417"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32 0 00 00000</w:t>
            </w:r>
          </w:p>
        </w:tc>
        <w:tc>
          <w:tcPr>
            <w:tcW w:w="275" w:type="pct"/>
            <w:shd w:val="clear" w:color="auto" w:fill="auto"/>
            <w:hideMark/>
          </w:tcPr>
          <w:p w14:paraId="2E1D24E2"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2F1CB35E"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529</w:t>
            </w:r>
          </w:p>
        </w:tc>
        <w:tc>
          <w:tcPr>
            <w:tcW w:w="802" w:type="pct"/>
            <w:shd w:val="clear" w:color="auto" w:fill="auto"/>
            <w:hideMark/>
          </w:tcPr>
          <w:p w14:paraId="7B19D8A3"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0263344A" w14:textId="77777777" w:rsidTr="001D1E38">
        <w:trPr>
          <w:trHeight w:val="73"/>
        </w:trPr>
        <w:tc>
          <w:tcPr>
            <w:tcW w:w="2821" w:type="pct"/>
            <w:shd w:val="clear" w:color="auto" w:fill="auto"/>
            <w:hideMark/>
          </w:tcPr>
          <w:p w14:paraId="6AEDBCDF"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3D73B44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1AD86FB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7C41E051"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79</w:t>
            </w:r>
          </w:p>
        </w:tc>
        <w:tc>
          <w:tcPr>
            <w:tcW w:w="802" w:type="pct"/>
            <w:shd w:val="clear" w:color="auto" w:fill="auto"/>
            <w:hideMark/>
          </w:tcPr>
          <w:p w14:paraId="06478FC5"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871048E" w14:textId="77777777" w:rsidTr="001D1E38">
        <w:trPr>
          <w:trHeight w:val="73"/>
        </w:trPr>
        <w:tc>
          <w:tcPr>
            <w:tcW w:w="2821" w:type="pct"/>
            <w:shd w:val="clear" w:color="auto" w:fill="auto"/>
            <w:hideMark/>
          </w:tcPr>
          <w:p w14:paraId="32D9A571"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2ACC07C"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14:paraId="18613D2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6572B39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450</w:t>
            </w:r>
          </w:p>
        </w:tc>
        <w:tc>
          <w:tcPr>
            <w:tcW w:w="802" w:type="pct"/>
            <w:shd w:val="clear" w:color="auto" w:fill="auto"/>
            <w:hideMark/>
          </w:tcPr>
          <w:p w14:paraId="7C5F8B5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6FC00E6" w14:textId="77777777" w:rsidTr="001D1E38">
        <w:trPr>
          <w:trHeight w:val="73"/>
        </w:trPr>
        <w:tc>
          <w:tcPr>
            <w:tcW w:w="2821" w:type="pct"/>
            <w:shd w:val="clear" w:color="auto" w:fill="auto"/>
            <w:hideMark/>
          </w:tcPr>
          <w:p w14:paraId="22C8C348" w14:textId="6F447D71"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 Сергиевский Самарской области"</w:t>
            </w:r>
          </w:p>
        </w:tc>
        <w:tc>
          <w:tcPr>
            <w:tcW w:w="642" w:type="pct"/>
            <w:shd w:val="clear" w:color="auto" w:fill="auto"/>
            <w:hideMark/>
          </w:tcPr>
          <w:p w14:paraId="0AF87933"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34 0 00 00000</w:t>
            </w:r>
          </w:p>
        </w:tc>
        <w:tc>
          <w:tcPr>
            <w:tcW w:w="275" w:type="pct"/>
            <w:shd w:val="clear" w:color="auto" w:fill="auto"/>
            <w:hideMark/>
          </w:tcPr>
          <w:p w14:paraId="794E5D69"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E6274B6"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3 817</w:t>
            </w:r>
          </w:p>
        </w:tc>
        <w:tc>
          <w:tcPr>
            <w:tcW w:w="802" w:type="pct"/>
            <w:shd w:val="clear" w:color="auto" w:fill="auto"/>
            <w:hideMark/>
          </w:tcPr>
          <w:p w14:paraId="322455CA"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2E8DBF9C" w14:textId="77777777" w:rsidTr="001D1E38">
        <w:trPr>
          <w:trHeight w:val="73"/>
        </w:trPr>
        <w:tc>
          <w:tcPr>
            <w:tcW w:w="2821" w:type="pct"/>
            <w:shd w:val="clear" w:color="auto" w:fill="auto"/>
            <w:hideMark/>
          </w:tcPr>
          <w:p w14:paraId="7CBB3B36"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5DB87A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14:paraId="41EF96B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1F74BE4C"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3 817</w:t>
            </w:r>
          </w:p>
        </w:tc>
        <w:tc>
          <w:tcPr>
            <w:tcW w:w="802" w:type="pct"/>
            <w:shd w:val="clear" w:color="auto" w:fill="auto"/>
            <w:hideMark/>
          </w:tcPr>
          <w:p w14:paraId="5CB533B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7643590F" w14:textId="77777777" w:rsidTr="001D1E38">
        <w:trPr>
          <w:trHeight w:val="73"/>
        </w:trPr>
        <w:tc>
          <w:tcPr>
            <w:tcW w:w="2821" w:type="pct"/>
            <w:shd w:val="clear" w:color="auto" w:fill="auto"/>
            <w:hideMark/>
          </w:tcPr>
          <w:p w14:paraId="0EFC8C21"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14:paraId="09989A45"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35 0 00 00000</w:t>
            </w:r>
          </w:p>
        </w:tc>
        <w:tc>
          <w:tcPr>
            <w:tcW w:w="275" w:type="pct"/>
            <w:shd w:val="clear" w:color="auto" w:fill="auto"/>
            <w:hideMark/>
          </w:tcPr>
          <w:p w14:paraId="3E62F919"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5FAF81D"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6 192</w:t>
            </w:r>
          </w:p>
        </w:tc>
        <w:tc>
          <w:tcPr>
            <w:tcW w:w="802" w:type="pct"/>
            <w:shd w:val="clear" w:color="auto" w:fill="auto"/>
            <w:hideMark/>
          </w:tcPr>
          <w:p w14:paraId="380D6E0A"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3676DD92" w14:textId="77777777" w:rsidTr="001D1E38">
        <w:trPr>
          <w:trHeight w:val="73"/>
        </w:trPr>
        <w:tc>
          <w:tcPr>
            <w:tcW w:w="2821" w:type="pct"/>
            <w:shd w:val="clear" w:color="auto" w:fill="auto"/>
            <w:hideMark/>
          </w:tcPr>
          <w:p w14:paraId="10BC9614"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2DD63A0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0E7D2AAA"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110</w:t>
            </w:r>
          </w:p>
        </w:tc>
        <w:tc>
          <w:tcPr>
            <w:tcW w:w="460" w:type="pct"/>
            <w:shd w:val="clear" w:color="auto" w:fill="auto"/>
            <w:hideMark/>
          </w:tcPr>
          <w:p w14:paraId="72DA627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5 890</w:t>
            </w:r>
          </w:p>
        </w:tc>
        <w:tc>
          <w:tcPr>
            <w:tcW w:w="802" w:type="pct"/>
            <w:shd w:val="clear" w:color="auto" w:fill="auto"/>
            <w:hideMark/>
          </w:tcPr>
          <w:p w14:paraId="3F01787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970BF87" w14:textId="77777777" w:rsidTr="001D1E38">
        <w:trPr>
          <w:trHeight w:val="73"/>
        </w:trPr>
        <w:tc>
          <w:tcPr>
            <w:tcW w:w="2821" w:type="pct"/>
            <w:shd w:val="clear" w:color="auto" w:fill="auto"/>
            <w:hideMark/>
          </w:tcPr>
          <w:p w14:paraId="091F054E"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61B3DF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5E24917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3BED0AD9"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102</w:t>
            </w:r>
          </w:p>
        </w:tc>
        <w:tc>
          <w:tcPr>
            <w:tcW w:w="802" w:type="pct"/>
            <w:shd w:val="clear" w:color="auto" w:fill="auto"/>
            <w:hideMark/>
          </w:tcPr>
          <w:p w14:paraId="0FC5FC6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6AE5CEE5" w14:textId="77777777" w:rsidTr="001D1E38">
        <w:trPr>
          <w:trHeight w:val="73"/>
        </w:trPr>
        <w:tc>
          <w:tcPr>
            <w:tcW w:w="2821" w:type="pct"/>
            <w:shd w:val="clear" w:color="auto" w:fill="auto"/>
            <w:hideMark/>
          </w:tcPr>
          <w:p w14:paraId="35707C27"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14:paraId="3757C36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14:paraId="3CF01B1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880</w:t>
            </w:r>
          </w:p>
        </w:tc>
        <w:tc>
          <w:tcPr>
            <w:tcW w:w="460" w:type="pct"/>
            <w:shd w:val="clear" w:color="auto" w:fill="auto"/>
            <w:hideMark/>
          </w:tcPr>
          <w:p w14:paraId="624BFE9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200</w:t>
            </w:r>
          </w:p>
        </w:tc>
        <w:tc>
          <w:tcPr>
            <w:tcW w:w="802" w:type="pct"/>
            <w:shd w:val="clear" w:color="auto" w:fill="auto"/>
            <w:hideMark/>
          </w:tcPr>
          <w:p w14:paraId="1872103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BDED6D7" w14:textId="77777777" w:rsidTr="001D1E38">
        <w:trPr>
          <w:trHeight w:val="73"/>
        </w:trPr>
        <w:tc>
          <w:tcPr>
            <w:tcW w:w="2821" w:type="pct"/>
            <w:shd w:val="clear" w:color="auto" w:fill="auto"/>
            <w:hideMark/>
          </w:tcPr>
          <w:p w14:paraId="0D3F2620"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proofErr w:type="gramStart"/>
            <w:r w:rsidRPr="001D1E38">
              <w:rPr>
                <w:rFonts w:ascii="Times New Roman" w:eastAsia="Times New Roman" w:hAnsi="Times New Roman" w:cs="Times New Roman"/>
                <w:b/>
                <w:bCs/>
                <w:color w:val="000000"/>
                <w:sz w:val="12"/>
                <w:szCs w:val="12"/>
                <w:lang w:eastAsia="ru-RU"/>
              </w:rPr>
              <w:t>Муниципальная</w:t>
            </w:r>
            <w:proofErr w:type="gramEnd"/>
            <w:r w:rsidRPr="001D1E38">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14:paraId="4AA641B6"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36 0 00 00000</w:t>
            </w:r>
          </w:p>
        </w:tc>
        <w:tc>
          <w:tcPr>
            <w:tcW w:w="275" w:type="pct"/>
            <w:shd w:val="clear" w:color="auto" w:fill="auto"/>
            <w:hideMark/>
          </w:tcPr>
          <w:p w14:paraId="6733C3C6"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47EA68E8"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3 407</w:t>
            </w:r>
          </w:p>
        </w:tc>
        <w:tc>
          <w:tcPr>
            <w:tcW w:w="802" w:type="pct"/>
            <w:shd w:val="clear" w:color="auto" w:fill="auto"/>
            <w:hideMark/>
          </w:tcPr>
          <w:p w14:paraId="06C76E4B"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3 390</w:t>
            </w:r>
          </w:p>
        </w:tc>
      </w:tr>
      <w:tr w:rsidR="001D1E38" w:rsidRPr="001D1E38" w14:paraId="6CFE9F6F" w14:textId="77777777" w:rsidTr="001D1E38">
        <w:trPr>
          <w:trHeight w:val="73"/>
        </w:trPr>
        <w:tc>
          <w:tcPr>
            <w:tcW w:w="2821" w:type="pct"/>
            <w:shd w:val="clear" w:color="auto" w:fill="auto"/>
            <w:hideMark/>
          </w:tcPr>
          <w:p w14:paraId="1EE4B44C"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6E5984F"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7110DA39"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E90C082"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569</w:t>
            </w:r>
          </w:p>
        </w:tc>
        <w:tc>
          <w:tcPr>
            <w:tcW w:w="802" w:type="pct"/>
            <w:shd w:val="clear" w:color="auto" w:fill="auto"/>
            <w:hideMark/>
          </w:tcPr>
          <w:p w14:paraId="0236023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552</w:t>
            </w:r>
          </w:p>
        </w:tc>
      </w:tr>
      <w:tr w:rsidR="001D1E38" w:rsidRPr="001D1E38" w14:paraId="0D264468" w14:textId="77777777" w:rsidTr="001D1E38">
        <w:trPr>
          <w:trHeight w:val="73"/>
        </w:trPr>
        <w:tc>
          <w:tcPr>
            <w:tcW w:w="2821" w:type="pct"/>
            <w:shd w:val="clear" w:color="auto" w:fill="auto"/>
            <w:hideMark/>
          </w:tcPr>
          <w:p w14:paraId="7F3767C6"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0B9510D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14:paraId="70B3CFF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810</w:t>
            </w:r>
          </w:p>
        </w:tc>
        <w:tc>
          <w:tcPr>
            <w:tcW w:w="460" w:type="pct"/>
            <w:shd w:val="clear" w:color="auto" w:fill="auto"/>
            <w:hideMark/>
          </w:tcPr>
          <w:p w14:paraId="3D3DF1A0"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2 838</w:t>
            </w:r>
          </w:p>
        </w:tc>
        <w:tc>
          <w:tcPr>
            <w:tcW w:w="802" w:type="pct"/>
            <w:shd w:val="clear" w:color="auto" w:fill="auto"/>
            <w:hideMark/>
          </w:tcPr>
          <w:p w14:paraId="0C6B584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2 838</w:t>
            </w:r>
          </w:p>
        </w:tc>
      </w:tr>
      <w:tr w:rsidR="001D1E38" w:rsidRPr="001D1E38" w14:paraId="7757697A" w14:textId="77777777" w:rsidTr="001D1E38">
        <w:trPr>
          <w:trHeight w:val="73"/>
        </w:trPr>
        <w:tc>
          <w:tcPr>
            <w:tcW w:w="2821" w:type="pct"/>
            <w:shd w:val="clear" w:color="auto" w:fill="auto"/>
            <w:hideMark/>
          </w:tcPr>
          <w:p w14:paraId="101B0E7E"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14:paraId="7907C0E6"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37 0 00 00000</w:t>
            </w:r>
          </w:p>
        </w:tc>
        <w:tc>
          <w:tcPr>
            <w:tcW w:w="275" w:type="pct"/>
            <w:shd w:val="clear" w:color="auto" w:fill="auto"/>
            <w:hideMark/>
          </w:tcPr>
          <w:p w14:paraId="3980428C"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0885CC9B"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672</w:t>
            </w:r>
          </w:p>
        </w:tc>
        <w:tc>
          <w:tcPr>
            <w:tcW w:w="802" w:type="pct"/>
            <w:shd w:val="clear" w:color="auto" w:fill="auto"/>
            <w:hideMark/>
          </w:tcPr>
          <w:p w14:paraId="1006FE53"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12F6F8DD" w14:textId="77777777" w:rsidTr="001D1E38">
        <w:trPr>
          <w:trHeight w:val="73"/>
        </w:trPr>
        <w:tc>
          <w:tcPr>
            <w:tcW w:w="2821" w:type="pct"/>
            <w:shd w:val="clear" w:color="auto" w:fill="auto"/>
            <w:hideMark/>
          </w:tcPr>
          <w:p w14:paraId="6F76576B"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lastRenderedPageBreak/>
              <w:t>Иные выплаты населению</w:t>
            </w:r>
          </w:p>
        </w:tc>
        <w:tc>
          <w:tcPr>
            <w:tcW w:w="642" w:type="pct"/>
            <w:shd w:val="clear" w:color="auto" w:fill="auto"/>
            <w:hideMark/>
          </w:tcPr>
          <w:p w14:paraId="2A04858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14:paraId="0A82736B"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360</w:t>
            </w:r>
          </w:p>
        </w:tc>
        <w:tc>
          <w:tcPr>
            <w:tcW w:w="460" w:type="pct"/>
            <w:shd w:val="clear" w:color="auto" w:fill="auto"/>
            <w:hideMark/>
          </w:tcPr>
          <w:p w14:paraId="4992834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672</w:t>
            </w:r>
          </w:p>
        </w:tc>
        <w:tc>
          <w:tcPr>
            <w:tcW w:w="802" w:type="pct"/>
            <w:shd w:val="clear" w:color="auto" w:fill="auto"/>
            <w:hideMark/>
          </w:tcPr>
          <w:p w14:paraId="14C2DF2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2A96919A" w14:textId="77777777" w:rsidTr="001D1E38">
        <w:trPr>
          <w:trHeight w:val="73"/>
        </w:trPr>
        <w:tc>
          <w:tcPr>
            <w:tcW w:w="2821" w:type="pct"/>
            <w:shd w:val="clear" w:color="auto" w:fill="auto"/>
            <w:hideMark/>
          </w:tcPr>
          <w:p w14:paraId="27B60423"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14:paraId="0CC981FE"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56 0 00 00000</w:t>
            </w:r>
          </w:p>
        </w:tc>
        <w:tc>
          <w:tcPr>
            <w:tcW w:w="275" w:type="pct"/>
            <w:shd w:val="clear" w:color="auto" w:fill="auto"/>
            <w:hideMark/>
          </w:tcPr>
          <w:p w14:paraId="298CA77F"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14026BC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14:paraId="3BEDBDC9"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4AC0B536" w14:textId="77777777" w:rsidTr="001D1E38">
        <w:trPr>
          <w:trHeight w:val="73"/>
        </w:trPr>
        <w:tc>
          <w:tcPr>
            <w:tcW w:w="2821" w:type="pct"/>
            <w:shd w:val="clear" w:color="auto" w:fill="auto"/>
            <w:hideMark/>
          </w:tcPr>
          <w:p w14:paraId="6D5C82A8"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10D4C5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14:paraId="463648E6"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2B97683D"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6A86A6FA"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4ABEC551" w14:textId="77777777" w:rsidTr="001D1E38">
        <w:trPr>
          <w:trHeight w:val="73"/>
        </w:trPr>
        <w:tc>
          <w:tcPr>
            <w:tcW w:w="2821" w:type="pct"/>
            <w:shd w:val="clear" w:color="auto" w:fill="auto"/>
            <w:hideMark/>
          </w:tcPr>
          <w:p w14:paraId="5DF4C423"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121565A8"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59E9A9EF"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hideMark/>
          </w:tcPr>
          <w:p w14:paraId="74290FBC"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7 615</w:t>
            </w:r>
          </w:p>
        </w:tc>
        <w:tc>
          <w:tcPr>
            <w:tcW w:w="802" w:type="pct"/>
            <w:shd w:val="clear" w:color="auto" w:fill="auto"/>
            <w:hideMark/>
          </w:tcPr>
          <w:p w14:paraId="664D9E4C"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0</w:t>
            </w:r>
          </w:p>
        </w:tc>
      </w:tr>
      <w:tr w:rsidR="001D1E38" w:rsidRPr="001D1E38" w14:paraId="3CA0B471" w14:textId="77777777" w:rsidTr="001D1E38">
        <w:trPr>
          <w:trHeight w:val="73"/>
        </w:trPr>
        <w:tc>
          <w:tcPr>
            <w:tcW w:w="2821" w:type="pct"/>
            <w:shd w:val="clear" w:color="auto" w:fill="auto"/>
            <w:hideMark/>
          </w:tcPr>
          <w:p w14:paraId="13A489FF"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2A4EBFC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A1EE080"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120</w:t>
            </w:r>
          </w:p>
        </w:tc>
        <w:tc>
          <w:tcPr>
            <w:tcW w:w="460" w:type="pct"/>
            <w:shd w:val="clear" w:color="auto" w:fill="auto"/>
            <w:hideMark/>
          </w:tcPr>
          <w:p w14:paraId="7D97475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1 949</w:t>
            </w:r>
          </w:p>
        </w:tc>
        <w:tc>
          <w:tcPr>
            <w:tcW w:w="802" w:type="pct"/>
            <w:shd w:val="clear" w:color="auto" w:fill="auto"/>
            <w:hideMark/>
          </w:tcPr>
          <w:p w14:paraId="2F99DC2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1356A4AF" w14:textId="77777777" w:rsidTr="001D1E38">
        <w:trPr>
          <w:trHeight w:val="73"/>
        </w:trPr>
        <w:tc>
          <w:tcPr>
            <w:tcW w:w="2821" w:type="pct"/>
            <w:shd w:val="clear" w:color="auto" w:fill="auto"/>
            <w:hideMark/>
          </w:tcPr>
          <w:p w14:paraId="7C3723D2"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A66282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C1F1331"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240</w:t>
            </w:r>
          </w:p>
        </w:tc>
        <w:tc>
          <w:tcPr>
            <w:tcW w:w="460" w:type="pct"/>
            <w:shd w:val="clear" w:color="auto" w:fill="auto"/>
            <w:hideMark/>
          </w:tcPr>
          <w:p w14:paraId="7F303363"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165</w:t>
            </w:r>
          </w:p>
        </w:tc>
        <w:tc>
          <w:tcPr>
            <w:tcW w:w="802" w:type="pct"/>
            <w:shd w:val="clear" w:color="auto" w:fill="auto"/>
            <w:hideMark/>
          </w:tcPr>
          <w:p w14:paraId="77304F14"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30B8BCDC" w14:textId="77777777" w:rsidTr="001D1E38">
        <w:trPr>
          <w:trHeight w:val="73"/>
        </w:trPr>
        <w:tc>
          <w:tcPr>
            <w:tcW w:w="2821" w:type="pct"/>
            <w:shd w:val="clear" w:color="auto" w:fill="auto"/>
            <w:hideMark/>
          </w:tcPr>
          <w:p w14:paraId="7DF88F22"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14:paraId="4398091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3AA13CAD"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310</w:t>
            </w:r>
          </w:p>
        </w:tc>
        <w:tc>
          <w:tcPr>
            <w:tcW w:w="460" w:type="pct"/>
            <w:shd w:val="clear" w:color="auto" w:fill="auto"/>
            <w:hideMark/>
          </w:tcPr>
          <w:p w14:paraId="56A18EB7"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4 500</w:t>
            </w:r>
          </w:p>
        </w:tc>
        <w:tc>
          <w:tcPr>
            <w:tcW w:w="802" w:type="pct"/>
            <w:shd w:val="clear" w:color="auto" w:fill="auto"/>
            <w:hideMark/>
          </w:tcPr>
          <w:p w14:paraId="0EECE278"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160F1D5" w14:textId="77777777" w:rsidTr="001D1E38">
        <w:trPr>
          <w:trHeight w:val="73"/>
        </w:trPr>
        <w:tc>
          <w:tcPr>
            <w:tcW w:w="2821" w:type="pct"/>
            <w:shd w:val="clear" w:color="auto" w:fill="auto"/>
            <w:hideMark/>
          </w:tcPr>
          <w:p w14:paraId="3A31FE4B"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2AF549D5"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F1E27E7"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320</w:t>
            </w:r>
          </w:p>
        </w:tc>
        <w:tc>
          <w:tcPr>
            <w:tcW w:w="460" w:type="pct"/>
            <w:shd w:val="clear" w:color="auto" w:fill="auto"/>
            <w:hideMark/>
          </w:tcPr>
          <w:p w14:paraId="62ED933F"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10</w:t>
            </w:r>
          </w:p>
        </w:tc>
        <w:tc>
          <w:tcPr>
            <w:tcW w:w="802" w:type="pct"/>
            <w:shd w:val="clear" w:color="auto" w:fill="auto"/>
            <w:hideMark/>
          </w:tcPr>
          <w:p w14:paraId="4F36B8EB"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030E3F83" w14:textId="77777777" w:rsidTr="001D1E38">
        <w:trPr>
          <w:trHeight w:val="73"/>
        </w:trPr>
        <w:tc>
          <w:tcPr>
            <w:tcW w:w="2821" w:type="pct"/>
            <w:shd w:val="clear" w:color="auto" w:fill="auto"/>
            <w:hideMark/>
          </w:tcPr>
          <w:p w14:paraId="7F2A1F6A" w14:textId="77777777" w:rsidR="001D1E38" w:rsidRPr="001D1E38" w:rsidRDefault="001D1E38" w:rsidP="001D1E38">
            <w:pPr>
              <w:spacing w:after="0" w:line="240" w:lineRule="auto"/>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0E0417B4"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4E0E0C83" w14:textId="77777777" w:rsidR="001D1E38" w:rsidRPr="001D1E38" w:rsidRDefault="001D1E38" w:rsidP="001D1E38">
            <w:pPr>
              <w:spacing w:after="0" w:line="240" w:lineRule="auto"/>
              <w:jc w:val="center"/>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870</w:t>
            </w:r>
          </w:p>
        </w:tc>
        <w:tc>
          <w:tcPr>
            <w:tcW w:w="460" w:type="pct"/>
            <w:shd w:val="clear" w:color="auto" w:fill="auto"/>
            <w:hideMark/>
          </w:tcPr>
          <w:p w14:paraId="0C02D94E"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990</w:t>
            </w:r>
          </w:p>
        </w:tc>
        <w:tc>
          <w:tcPr>
            <w:tcW w:w="802" w:type="pct"/>
            <w:shd w:val="clear" w:color="auto" w:fill="auto"/>
            <w:hideMark/>
          </w:tcPr>
          <w:p w14:paraId="64574566" w14:textId="77777777" w:rsidR="001D1E38" w:rsidRPr="001D1E38" w:rsidRDefault="001D1E38" w:rsidP="001D1E38">
            <w:pPr>
              <w:spacing w:after="0" w:line="240" w:lineRule="auto"/>
              <w:jc w:val="right"/>
              <w:rPr>
                <w:rFonts w:ascii="Times New Roman" w:eastAsia="Times New Roman" w:hAnsi="Times New Roman" w:cs="Times New Roman"/>
                <w:color w:val="000000"/>
                <w:sz w:val="12"/>
                <w:szCs w:val="12"/>
                <w:lang w:eastAsia="ru-RU"/>
              </w:rPr>
            </w:pPr>
            <w:r w:rsidRPr="001D1E38">
              <w:rPr>
                <w:rFonts w:ascii="Times New Roman" w:eastAsia="Times New Roman" w:hAnsi="Times New Roman" w:cs="Times New Roman"/>
                <w:color w:val="000000"/>
                <w:sz w:val="12"/>
                <w:szCs w:val="12"/>
                <w:lang w:eastAsia="ru-RU"/>
              </w:rPr>
              <w:t>0</w:t>
            </w:r>
          </w:p>
        </w:tc>
      </w:tr>
      <w:tr w:rsidR="001D1E38" w:rsidRPr="001D1E38" w14:paraId="6E708FAB" w14:textId="77777777" w:rsidTr="001D1E38">
        <w:trPr>
          <w:trHeight w:val="73"/>
        </w:trPr>
        <w:tc>
          <w:tcPr>
            <w:tcW w:w="2821" w:type="pct"/>
            <w:shd w:val="clear" w:color="auto" w:fill="auto"/>
            <w:vAlign w:val="bottom"/>
            <w:hideMark/>
          </w:tcPr>
          <w:p w14:paraId="54A735D1" w14:textId="77777777" w:rsidR="001D1E38" w:rsidRPr="001D1E38" w:rsidRDefault="001D1E38" w:rsidP="001D1E38">
            <w:pPr>
              <w:spacing w:after="0" w:line="240" w:lineRule="auto"/>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bottom"/>
            <w:hideMark/>
          </w:tcPr>
          <w:p w14:paraId="2DC879BB"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bottom"/>
            <w:hideMark/>
          </w:tcPr>
          <w:p w14:paraId="7EF2CD80" w14:textId="77777777" w:rsidR="001D1E38" w:rsidRPr="001D1E38" w:rsidRDefault="001D1E38" w:rsidP="001D1E38">
            <w:pPr>
              <w:spacing w:after="0" w:line="240" w:lineRule="auto"/>
              <w:jc w:val="center"/>
              <w:rPr>
                <w:rFonts w:ascii="Times New Roman" w:eastAsia="Times New Roman" w:hAnsi="Times New Roman" w:cs="Times New Roman"/>
                <w:b/>
                <w:bCs/>
                <w:color w:val="000000"/>
                <w:sz w:val="12"/>
                <w:szCs w:val="12"/>
                <w:lang w:eastAsia="ru-RU"/>
              </w:rPr>
            </w:pPr>
          </w:p>
        </w:tc>
        <w:tc>
          <w:tcPr>
            <w:tcW w:w="460" w:type="pct"/>
            <w:shd w:val="clear" w:color="auto" w:fill="auto"/>
            <w:vAlign w:val="bottom"/>
            <w:hideMark/>
          </w:tcPr>
          <w:p w14:paraId="43C2AE25"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1 762 024</w:t>
            </w:r>
          </w:p>
        </w:tc>
        <w:tc>
          <w:tcPr>
            <w:tcW w:w="802" w:type="pct"/>
            <w:shd w:val="clear" w:color="auto" w:fill="auto"/>
            <w:vAlign w:val="bottom"/>
            <w:hideMark/>
          </w:tcPr>
          <w:p w14:paraId="1E9FAB05" w14:textId="77777777" w:rsidR="001D1E38" w:rsidRPr="001D1E38" w:rsidRDefault="001D1E38" w:rsidP="001D1E38">
            <w:pPr>
              <w:spacing w:after="0" w:line="240" w:lineRule="auto"/>
              <w:jc w:val="right"/>
              <w:rPr>
                <w:rFonts w:ascii="Times New Roman" w:eastAsia="Times New Roman" w:hAnsi="Times New Roman" w:cs="Times New Roman"/>
                <w:b/>
                <w:bCs/>
                <w:color w:val="000000"/>
                <w:sz w:val="12"/>
                <w:szCs w:val="12"/>
                <w:lang w:eastAsia="ru-RU"/>
              </w:rPr>
            </w:pPr>
            <w:r w:rsidRPr="001D1E38">
              <w:rPr>
                <w:rFonts w:ascii="Times New Roman" w:eastAsia="Times New Roman" w:hAnsi="Times New Roman" w:cs="Times New Roman"/>
                <w:b/>
                <w:bCs/>
                <w:color w:val="000000"/>
                <w:sz w:val="12"/>
                <w:szCs w:val="12"/>
                <w:lang w:eastAsia="ru-RU"/>
              </w:rPr>
              <w:t>853 424</w:t>
            </w:r>
          </w:p>
        </w:tc>
      </w:tr>
    </w:tbl>
    <w:p w14:paraId="3FEFB8F0" w14:textId="77777777" w:rsidR="001D1E38" w:rsidRDefault="001D1E38" w:rsidP="001D1E38">
      <w:pPr>
        <w:tabs>
          <w:tab w:val="left" w:pos="0"/>
        </w:tabs>
        <w:spacing w:after="0" w:line="240" w:lineRule="auto"/>
        <w:ind w:firstLine="284"/>
        <w:jc w:val="center"/>
        <w:rPr>
          <w:rFonts w:ascii="Times New Roman" w:hAnsi="Times New Roman" w:cs="Times New Roman"/>
          <w:sz w:val="12"/>
          <w:szCs w:val="12"/>
        </w:rPr>
      </w:pPr>
    </w:p>
    <w:p w14:paraId="0F249C09" w14:textId="5A216BD1" w:rsidR="008C150F" w:rsidRPr="008C150F" w:rsidRDefault="008C150F" w:rsidP="008C15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0A82AE55" w14:textId="2AE4D610" w:rsidR="008C150F" w:rsidRPr="008C150F" w:rsidRDefault="008C150F" w:rsidP="008C150F">
      <w:pPr>
        <w:tabs>
          <w:tab w:val="left" w:pos="0"/>
        </w:tabs>
        <w:spacing w:after="0" w:line="240" w:lineRule="auto"/>
        <w:ind w:firstLine="284"/>
        <w:jc w:val="right"/>
        <w:rPr>
          <w:rFonts w:ascii="Times New Roman" w:hAnsi="Times New Roman" w:cs="Times New Roman"/>
          <w:sz w:val="12"/>
          <w:szCs w:val="12"/>
        </w:rPr>
      </w:pPr>
      <w:r w:rsidRPr="008C150F">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1A0D8326" w14:textId="77777777" w:rsidR="008C150F" w:rsidRDefault="008C150F" w:rsidP="008C150F">
      <w:pPr>
        <w:tabs>
          <w:tab w:val="left" w:pos="0"/>
        </w:tabs>
        <w:spacing w:after="0" w:line="240" w:lineRule="auto"/>
        <w:ind w:firstLine="284"/>
        <w:jc w:val="right"/>
        <w:rPr>
          <w:rFonts w:ascii="Times New Roman" w:hAnsi="Times New Roman" w:cs="Times New Roman"/>
          <w:sz w:val="12"/>
          <w:szCs w:val="12"/>
        </w:rPr>
      </w:pPr>
      <w:r w:rsidRPr="008C150F">
        <w:rPr>
          <w:rFonts w:ascii="Times New Roman" w:hAnsi="Times New Roman" w:cs="Times New Roman"/>
          <w:sz w:val="12"/>
          <w:szCs w:val="12"/>
        </w:rPr>
        <w:t>муниципального района Сергиевский </w:t>
      </w:r>
    </w:p>
    <w:p w14:paraId="1243C2C7" w14:textId="1BA20B80" w:rsidR="008C150F" w:rsidRDefault="008C150F" w:rsidP="008C15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07 от "08" февраля 2022 г.</w:t>
      </w:r>
    </w:p>
    <w:p w14:paraId="27F4F70F" w14:textId="2ED8999E" w:rsidR="008C150F" w:rsidRDefault="008C150F" w:rsidP="008C150F">
      <w:pPr>
        <w:tabs>
          <w:tab w:val="left" w:pos="0"/>
        </w:tabs>
        <w:spacing w:after="0" w:line="240" w:lineRule="auto"/>
        <w:ind w:firstLine="284"/>
        <w:jc w:val="center"/>
        <w:rPr>
          <w:rFonts w:ascii="Times New Roman" w:hAnsi="Times New Roman" w:cs="Times New Roman"/>
          <w:sz w:val="12"/>
          <w:szCs w:val="12"/>
        </w:rPr>
      </w:pPr>
      <w:r w:rsidRPr="008C150F">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C150F">
        <w:rPr>
          <w:rFonts w:ascii="Times New Roman" w:hAnsi="Times New Roman" w:cs="Times New Roman"/>
          <w:sz w:val="12"/>
          <w:szCs w:val="12"/>
        </w:rPr>
        <w:t>видов расходов классификации расходов бюджета</w:t>
      </w:r>
      <w:proofErr w:type="gramEnd"/>
      <w:r w:rsidRPr="008C150F">
        <w:rPr>
          <w:rFonts w:ascii="Times New Roman" w:hAnsi="Times New Roman" w:cs="Times New Roman"/>
          <w:sz w:val="12"/>
          <w:szCs w:val="12"/>
        </w:rPr>
        <w:t xml:space="preserve">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00"/>
        <w:gridCol w:w="396"/>
        <w:gridCol w:w="753"/>
        <w:gridCol w:w="969"/>
        <w:gridCol w:w="852"/>
        <w:gridCol w:w="957"/>
      </w:tblGrid>
      <w:tr w:rsidR="008C150F" w:rsidRPr="008C150F" w14:paraId="69DAA229" w14:textId="77777777" w:rsidTr="008C150F">
        <w:trPr>
          <w:trHeight w:val="73"/>
        </w:trPr>
        <w:tc>
          <w:tcPr>
            <w:tcW w:w="1813" w:type="pct"/>
            <w:vMerge w:val="restart"/>
            <w:shd w:val="clear" w:color="auto" w:fill="auto"/>
            <w:hideMark/>
          </w:tcPr>
          <w:p w14:paraId="600B39A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bookmarkStart w:id="3" w:name="RANGE!A8:H114"/>
            <w:r w:rsidRPr="008C150F">
              <w:rPr>
                <w:rFonts w:ascii="Times New Roman" w:eastAsia="Times New Roman" w:hAnsi="Times New Roman" w:cs="Times New Roman"/>
                <w:color w:val="000000"/>
                <w:sz w:val="12"/>
                <w:szCs w:val="12"/>
                <w:lang w:eastAsia="ru-RU"/>
              </w:rPr>
              <w:t>Наименование</w:t>
            </w:r>
            <w:bookmarkEnd w:id="3"/>
          </w:p>
        </w:tc>
        <w:tc>
          <w:tcPr>
            <w:tcW w:w="647" w:type="pct"/>
            <w:vMerge w:val="restart"/>
            <w:shd w:val="clear" w:color="auto" w:fill="auto"/>
            <w:hideMark/>
          </w:tcPr>
          <w:p w14:paraId="29AFB13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542EFE0C"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ВР</w:t>
            </w:r>
          </w:p>
        </w:tc>
        <w:tc>
          <w:tcPr>
            <w:tcW w:w="2284" w:type="pct"/>
            <w:gridSpan w:val="4"/>
            <w:shd w:val="clear" w:color="auto" w:fill="auto"/>
            <w:hideMark/>
          </w:tcPr>
          <w:p w14:paraId="29D4F57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Сумма, тыс. рублей</w:t>
            </w:r>
          </w:p>
        </w:tc>
      </w:tr>
      <w:tr w:rsidR="008C150F" w:rsidRPr="008C150F" w14:paraId="0D3BFC88" w14:textId="77777777" w:rsidTr="008C150F">
        <w:trPr>
          <w:trHeight w:val="73"/>
        </w:trPr>
        <w:tc>
          <w:tcPr>
            <w:tcW w:w="1813" w:type="pct"/>
            <w:vMerge/>
            <w:vAlign w:val="center"/>
            <w:hideMark/>
          </w:tcPr>
          <w:p w14:paraId="038BF25D"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p>
        </w:tc>
        <w:tc>
          <w:tcPr>
            <w:tcW w:w="647" w:type="pct"/>
            <w:vMerge/>
            <w:vAlign w:val="center"/>
            <w:hideMark/>
          </w:tcPr>
          <w:p w14:paraId="2ADD89BE"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0FF9FB1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p>
        </w:tc>
        <w:tc>
          <w:tcPr>
            <w:tcW w:w="487" w:type="pct"/>
            <w:shd w:val="clear" w:color="auto" w:fill="auto"/>
            <w:hideMark/>
          </w:tcPr>
          <w:p w14:paraId="04227C9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Суммы на первый год планового периода</w:t>
            </w:r>
          </w:p>
        </w:tc>
        <w:tc>
          <w:tcPr>
            <w:tcW w:w="627" w:type="pct"/>
            <w:shd w:val="clear" w:color="auto" w:fill="auto"/>
            <w:hideMark/>
          </w:tcPr>
          <w:p w14:paraId="3A139C61"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51" w:type="pct"/>
            <w:shd w:val="clear" w:color="auto" w:fill="auto"/>
            <w:hideMark/>
          </w:tcPr>
          <w:p w14:paraId="1D630D0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Суммы на второй год планового периода</w:t>
            </w:r>
          </w:p>
        </w:tc>
        <w:tc>
          <w:tcPr>
            <w:tcW w:w="619" w:type="pct"/>
            <w:shd w:val="clear" w:color="auto" w:fill="auto"/>
            <w:hideMark/>
          </w:tcPr>
          <w:p w14:paraId="7BF8A76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C150F" w:rsidRPr="008C150F" w14:paraId="52DF244C" w14:textId="77777777" w:rsidTr="008C150F">
        <w:trPr>
          <w:trHeight w:val="73"/>
        </w:trPr>
        <w:tc>
          <w:tcPr>
            <w:tcW w:w="1813" w:type="pct"/>
            <w:shd w:val="clear" w:color="auto" w:fill="auto"/>
            <w:hideMark/>
          </w:tcPr>
          <w:p w14:paraId="5102FD8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7" w:type="pct"/>
            <w:shd w:val="clear" w:color="auto" w:fill="auto"/>
            <w:hideMark/>
          </w:tcPr>
          <w:p w14:paraId="7AC4AEE8"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01 0 00 00000</w:t>
            </w:r>
          </w:p>
        </w:tc>
        <w:tc>
          <w:tcPr>
            <w:tcW w:w="256" w:type="pct"/>
            <w:shd w:val="clear" w:color="auto" w:fill="auto"/>
            <w:hideMark/>
          </w:tcPr>
          <w:p w14:paraId="6676E11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9A5C48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500</w:t>
            </w:r>
          </w:p>
        </w:tc>
        <w:tc>
          <w:tcPr>
            <w:tcW w:w="627" w:type="pct"/>
            <w:shd w:val="clear" w:color="auto" w:fill="auto"/>
            <w:hideMark/>
          </w:tcPr>
          <w:p w14:paraId="67728B4C"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3056CB6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500</w:t>
            </w:r>
          </w:p>
        </w:tc>
        <w:tc>
          <w:tcPr>
            <w:tcW w:w="619" w:type="pct"/>
            <w:shd w:val="clear" w:color="auto" w:fill="auto"/>
            <w:hideMark/>
          </w:tcPr>
          <w:p w14:paraId="0CC73F9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3E7D4862" w14:textId="77777777" w:rsidTr="008C150F">
        <w:trPr>
          <w:trHeight w:val="73"/>
        </w:trPr>
        <w:tc>
          <w:tcPr>
            <w:tcW w:w="1813" w:type="pct"/>
            <w:shd w:val="clear" w:color="auto" w:fill="auto"/>
            <w:hideMark/>
          </w:tcPr>
          <w:p w14:paraId="55806A6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3A7EAF6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291B24C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15DFE5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627" w:type="pct"/>
            <w:shd w:val="clear" w:color="auto" w:fill="auto"/>
            <w:hideMark/>
          </w:tcPr>
          <w:p w14:paraId="5DF4387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D26D85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619" w:type="pct"/>
            <w:shd w:val="clear" w:color="auto" w:fill="auto"/>
            <w:hideMark/>
          </w:tcPr>
          <w:p w14:paraId="56455FE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19C1EFB" w14:textId="77777777" w:rsidTr="008C150F">
        <w:trPr>
          <w:trHeight w:val="73"/>
        </w:trPr>
        <w:tc>
          <w:tcPr>
            <w:tcW w:w="1813" w:type="pct"/>
            <w:shd w:val="clear" w:color="auto" w:fill="auto"/>
            <w:hideMark/>
          </w:tcPr>
          <w:p w14:paraId="674EB02A"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Премии и гранты</w:t>
            </w:r>
          </w:p>
        </w:tc>
        <w:tc>
          <w:tcPr>
            <w:tcW w:w="647" w:type="pct"/>
            <w:shd w:val="clear" w:color="auto" w:fill="auto"/>
            <w:hideMark/>
          </w:tcPr>
          <w:p w14:paraId="50C92FEC"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51404374"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350</w:t>
            </w:r>
          </w:p>
        </w:tc>
        <w:tc>
          <w:tcPr>
            <w:tcW w:w="487" w:type="pct"/>
            <w:shd w:val="clear" w:color="auto" w:fill="auto"/>
            <w:hideMark/>
          </w:tcPr>
          <w:p w14:paraId="2968A75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390</w:t>
            </w:r>
          </w:p>
        </w:tc>
        <w:tc>
          <w:tcPr>
            <w:tcW w:w="627" w:type="pct"/>
            <w:shd w:val="clear" w:color="auto" w:fill="auto"/>
            <w:hideMark/>
          </w:tcPr>
          <w:p w14:paraId="2EE955A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4888C53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390</w:t>
            </w:r>
          </w:p>
        </w:tc>
        <w:tc>
          <w:tcPr>
            <w:tcW w:w="619" w:type="pct"/>
            <w:shd w:val="clear" w:color="auto" w:fill="auto"/>
            <w:hideMark/>
          </w:tcPr>
          <w:p w14:paraId="420269A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11F58D9" w14:textId="77777777" w:rsidTr="008C150F">
        <w:trPr>
          <w:trHeight w:val="73"/>
        </w:trPr>
        <w:tc>
          <w:tcPr>
            <w:tcW w:w="1813" w:type="pct"/>
            <w:shd w:val="clear" w:color="auto" w:fill="auto"/>
            <w:hideMark/>
          </w:tcPr>
          <w:p w14:paraId="0D5D71EE"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7" w:type="pct"/>
            <w:shd w:val="clear" w:color="auto" w:fill="auto"/>
            <w:hideMark/>
          </w:tcPr>
          <w:p w14:paraId="54E87CE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14:paraId="760D2BD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256F91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877</w:t>
            </w:r>
          </w:p>
        </w:tc>
        <w:tc>
          <w:tcPr>
            <w:tcW w:w="627" w:type="pct"/>
            <w:shd w:val="clear" w:color="auto" w:fill="auto"/>
            <w:hideMark/>
          </w:tcPr>
          <w:p w14:paraId="0D9E030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01E6F52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877</w:t>
            </w:r>
          </w:p>
        </w:tc>
        <w:tc>
          <w:tcPr>
            <w:tcW w:w="619" w:type="pct"/>
            <w:shd w:val="clear" w:color="auto" w:fill="auto"/>
            <w:hideMark/>
          </w:tcPr>
          <w:p w14:paraId="1457388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11326F1C" w14:textId="77777777" w:rsidTr="008C150F">
        <w:trPr>
          <w:trHeight w:val="73"/>
        </w:trPr>
        <w:tc>
          <w:tcPr>
            <w:tcW w:w="1813" w:type="pct"/>
            <w:shd w:val="clear" w:color="auto" w:fill="auto"/>
            <w:hideMark/>
          </w:tcPr>
          <w:p w14:paraId="5AA05F3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5571877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7F679D5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50B6DF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877</w:t>
            </w:r>
          </w:p>
        </w:tc>
        <w:tc>
          <w:tcPr>
            <w:tcW w:w="627" w:type="pct"/>
            <w:shd w:val="clear" w:color="auto" w:fill="auto"/>
            <w:hideMark/>
          </w:tcPr>
          <w:p w14:paraId="62867D7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5C8804D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877</w:t>
            </w:r>
          </w:p>
        </w:tc>
        <w:tc>
          <w:tcPr>
            <w:tcW w:w="619" w:type="pct"/>
            <w:shd w:val="clear" w:color="auto" w:fill="auto"/>
            <w:hideMark/>
          </w:tcPr>
          <w:p w14:paraId="692D7D7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460DE02A" w14:textId="77777777" w:rsidTr="008C150F">
        <w:trPr>
          <w:trHeight w:val="73"/>
        </w:trPr>
        <w:tc>
          <w:tcPr>
            <w:tcW w:w="1813" w:type="pct"/>
            <w:shd w:val="clear" w:color="auto" w:fill="auto"/>
            <w:hideMark/>
          </w:tcPr>
          <w:p w14:paraId="56DD3FD7"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7" w:type="pct"/>
            <w:shd w:val="clear" w:color="auto" w:fill="auto"/>
            <w:hideMark/>
          </w:tcPr>
          <w:p w14:paraId="00E6FD9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03 0 00 00000</w:t>
            </w:r>
          </w:p>
        </w:tc>
        <w:tc>
          <w:tcPr>
            <w:tcW w:w="256" w:type="pct"/>
            <w:shd w:val="clear" w:color="auto" w:fill="auto"/>
            <w:hideMark/>
          </w:tcPr>
          <w:p w14:paraId="389A4AB7"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2311A5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251</w:t>
            </w:r>
          </w:p>
        </w:tc>
        <w:tc>
          <w:tcPr>
            <w:tcW w:w="627" w:type="pct"/>
            <w:shd w:val="clear" w:color="auto" w:fill="auto"/>
            <w:hideMark/>
          </w:tcPr>
          <w:p w14:paraId="00CB271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0CA831E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5 251</w:t>
            </w:r>
          </w:p>
        </w:tc>
        <w:tc>
          <w:tcPr>
            <w:tcW w:w="619" w:type="pct"/>
            <w:shd w:val="clear" w:color="auto" w:fill="auto"/>
            <w:hideMark/>
          </w:tcPr>
          <w:p w14:paraId="2B8FC88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7D278509" w14:textId="77777777" w:rsidTr="008C150F">
        <w:trPr>
          <w:trHeight w:val="73"/>
        </w:trPr>
        <w:tc>
          <w:tcPr>
            <w:tcW w:w="1813" w:type="pct"/>
            <w:shd w:val="clear" w:color="auto" w:fill="auto"/>
            <w:hideMark/>
          </w:tcPr>
          <w:p w14:paraId="1D5D950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7" w:type="pct"/>
            <w:shd w:val="clear" w:color="auto" w:fill="auto"/>
            <w:hideMark/>
          </w:tcPr>
          <w:p w14:paraId="2A2AB63C"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439DF85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810</w:t>
            </w:r>
          </w:p>
        </w:tc>
        <w:tc>
          <w:tcPr>
            <w:tcW w:w="487" w:type="pct"/>
            <w:shd w:val="clear" w:color="auto" w:fill="auto"/>
            <w:hideMark/>
          </w:tcPr>
          <w:p w14:paraId="1E4CBB3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251</w:t>
            </w:r>
          </w:p>
        </w:tc>
        <w:tc>
          <w:tcPr>
            <w:tcW w:w="627" w:type="pct"/>
            <w:shd w:val="clear" w:color="auto" w:fill="auto"/>
            <w:hideMark/>
          </w:tcPr>
          <w:p w14:paraId="00B7A4E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03EA71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5 251</w:t>
            </w:r>
          </w:p>
        </w:tc>
        <w:tc>
          <w:tcPr>
            <w:tcW w:w="619" w:type="pct"/>
            <w:shd w:val="clear" w:color="auto" w:fill="auto"/>
            <w:hideMark/>
          </w:tcPr>
          <w:p w14:paraId="1E9CB70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FF42E3F" w14:textId="77777777" w:rsidTr="008C150F">
        <w:trPr>
          <w:trHeight w:val="73"/>
        </w:trPr>
        <w:tc>
          <w:tcPr>
            <w:tcW w:w="1813" w:type="pct"/>
            <w:shd w:val="clear" w:color="auto" w:fill="auto"/>
            <w:hideMark/>
          </w:tcPr>
          <w:p w14:paraId="7027B6DF"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7" w:type="pct"/>
            <w:shd w:val="clear" w:color="auto" w:fill="auto"/>
            <w:hideMark/>
          </w:tcPr>
          <w:p w14:paraId="3E9F7057"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14:paraId="05A57FA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91F703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1 000</w:t>
            </w:r>
          </w:p>
        </w:tc>
        <w:tc>
          <w:tcPr>
            <w:tcW w:w="627" w:type="pct"/>
            <w:shd w:val="clear" w:color="auto" w:fill="auto"/>
            <w:hideMark/>
          </w:tcPr>
          <w:p w14:paraId="0621484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45DD774C"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500</w:t>
            </w:r>
          </w:p>
        </w:tc>
        <w:tc>
          <w:tcPr>
            <w:tcW w:w="619" w:type="pct"/>
            <w:shd w:val="clear" w:color="auto" w:fill="auto"/>
            <w:hideMark/>
          </w:tcPr>
          <w:p w14:paraId="5C36735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2AADD3BE" w14:textId="77777777" w:rsidTr="008C150F">
        <w:trPr>
          <w:trHeight w:val="73"/>
        </w:trPr>
        <w:tc>
          <w:tcPr>
            <w:tcW w:w="1813" w:type="pct"/>
            <w:shd w:val="clear" w:color="auto" w:fill="auto"/>
            <w:hideMark/>
          </w:tcPr>
          <w:p w14:paraId="459EE59A"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7BDB200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2069B47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23E25E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27" w:type="pct"/>
            <w:shd w:val="clear" w:color="auto" w:fill="auto"/>
            <w:hideMark/>
          </w:tcPr>
          <w:p w14:paraId="754110D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5C3006F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500</w:t>
            </w:r>
          </w:p>
        </w:tc>
        <w:tc>
          <w:tcPr>
            <w:tcW w:w="619" w:type="pct"/>
            <w:shd w:val="clear" w:color="auto" w:fill="auto"/>
            <w:hideMark/>
          </w:tcPr>
          <w:p w14:paraId="3987D2C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0E613AAF" w14:textId="77777777" w:rsidTr="008C150F">
        <w:trPr>
          <w:trHeight w:val="73"/>
        </w:trPr>
        <w:tc>
          <w:tcPr>
            <w:tcW w:w="1813" w:type="pct"/>
            <w:shd w:val="clear" w:color="auto" w:fill="auto"/>
            <w:hideMark/>
          </w:tcPr>
          <w:p w14:paraId="69A0E362"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7" w:type="pct"/>
            <w:shd w:val="clear" w:color="auto" w:fill="auto"/>
            <w:hideMark/>
          </w:tcPr>
          <w:p w14:paraId="5C400BC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14:paraId="200FCD32"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93FC817"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144 334</w:t>
            </w:r>
          </w:p>
        </w:tc>
        <w:tc>
          <w:tcPr>
            <w:tcW w:w="627" w:type="pct"/>
            <w:shd w:val="clear" w:color="auto" w:fill="auto"/>
            <w:hideMark/>
          </w:tcPr>
          <w:p w14:paraId="3EEBD46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78412AA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324 251</w:t>
            </w:r>
          </w:p>
        </w:tc>
        <w:tc>
          <w:tcPr>
            <w:tcW w:w="619" w:type="pct"/>
            <w:shd w:val="clear" w:color="auto" w:fill="auto"/>
            <w:hideMark/>
          </w:tcPr>
          <w:p w14:paraId="770ED07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26A998C7" w14:textId="77777777" w:rsidTr="008C150F">
        <w:trPr>
          <w:trHeight w:val="73"/>
        </w:trPr>
        <w:tc>
          <w:tcPr>
            <w:tcW w:w="1813" w:type="pct"/>
            <w:shd w:val="clear" w:color="auto" w:fill="auto"/>
            <w:hideMark/>
          </w:tcPr>
          <w:p w14:paraId="4314F50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160838B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474F9B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69D63A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4 082</w:t>
            </w:r>
          </w:p>
        </w:tc>
        <w:tc>
          <w:tcPr>
            <w:tcW w:w="627" w:type="pct"/>
            <w:shd w:val="clear" w:color="auto" w:fill="auto"/>
            <w:hideMark/>
          </w:tcPr>
          <w:p w14:paraId="7F0607D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5689A9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3 180</w:t>
            </w:r>
          </w:p>
        </w:tc>
        <w:tc>
          <w:tcPr>
            <w:tcW w:w="619" w:type="pct"/>
            <w:shd w:val="clear" w:color="auto" w:fill="auto"/>
            <w:hideMark/>
          </w:tcPr>
          <w:p w14:paraId="38FEEBD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11C045E3" w14:textId="77777777" w:rsidTr="008C150F">
        <w:trPr>
          <w:trHeight w:val="73"/>
        </w:trPr>
        <w:tc>
          <w:tcPr>
            <w:tcW w:w="1813" w:type="pct"/>
            <w:shd w:val="clear" w:color="auto" w:fill="auto"/>
            <w:hideMark/>
          </w:tcPr>
          <w:p w14:paraId="5356DAB1"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7" w:type="pct"/>
            <w:shd w:val="clear" w:color="auto" w:fill="auto"/>
            <w:hideMark/>
          </w:tcPr>
          <w:p w14:paraId="46108E5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0430A75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5990C6B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300</w:t>
            </w:r>
          </w:p>
        </w:tc>
        <w:tc>
          <w:tcPr>
            <w:tcW w:w="627" w:type="pct"/>
            <w:shd w:val="clear" w:color="auto" w:fill="auto"/>
            <w:hideMark/>
          </w:tcPr>
          <w:p w14:paraId="22243BF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631D324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619" w:type="pct"/>
            <w:shd w:val="clear" w:color="auto" w:fill="auto"/>
            <w:hideMark/>
          </w:tcPr>
          <w:p w14:paraId="721E5C1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EBE997B" w14:textId="77777777" w:rsidTr="008C150F">
        <w:trPr>
          <w:trHeight w:val="73"/>
        </w:trPr>
        <w:tc>
          <w:tcPr>
            <w:tcW w:w="1813" w:type="pct"/>
            <w:shd w:val="clear" w:color="auto" w:fill="auto"/>
            <w:hideMark/>
          </w:tcPr>
          <w:p w14:paraId="1845D36F"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Бюджетные инвестиции</w:t>
            </w:r>
          </w:p>
        </w:tc>
        <w:tc>
          <w:tcPr>
            <w:tcW w:w="647" w:type="pct"/>
            <w:shd w:val="clear" w:color="auto" w:fill="auto"/>
            <w:hideMark/>
          </w:tcPr>
          <w:p w14:paraId="49CD051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94A27C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0CE54CB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139 953</w:t>
            </w:r>
          </w:p>
        </w:tc>
        <w:tc>
          <w:tcPr>
            <w:tcW w:w="627" w:type="pct"/>
            <w:shd w:val="clear" w:color="auto" w:fill="auto"/>
            <w:hideMark/>
          </w:tcPr>
          <w:p w14:paraId="53BC1A1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2428F0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321 071</w:t>
            </w:r>
          </w:p>
        </w:tc>
        <w:tc>
          <w:tcPr>
            <w:tcW w:w="619" w:type="pct"/>
            <w:shd w:val="clear" w:color="auto" w:fill="auto"/>
            <w:hideMark/>
          </w:tcPr>
          <w:p w14:paraId="7E758D6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27D91C2" w14:textId="77777777" w:rsidTr="008C150F">
        <w:trPr>
          <w:trHeight w:val="73"/>
        </w:trPr>
        <w:tc>
          <w:tcPr>
            <w:tcW w:w="1813" w:type="pct"/>
            <w:shd w:val="clear" w:color="auto" w:fill="auto"/>
            <w:hideMark/>
          </w:tcPr>
          <w:p w14:paraId="711307A1"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 xml:space="preserve">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w:t>
            </w:r>
            <w:r w:rsidRPr="008C150F">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7" w:type="pct"/>
            <w:shd w:val="clear" w:color="auto" w:fill="auto"/>
            <w:hideMark/>
          </w:tcPr>
          <w:p w14:paraId="0218A6C0"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lastRenderedPageBreak/>
              <w:t>06 0 00 00000</w:t>
            </w:r>
          </w:p>
        </w:tc>
        <w:tc>
          <w:tcPr>
            <w:tcW w:w="256" w:type="pct"/>
            <w:shd w:val="clear" w:color="auto" w:fill="auto"/>
            <w:hideMark/>
          </w:tcPr>
          <w:p w14:paraId="06C1BF96"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1DF9AE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10 149</w:t>
            </w:r>
          </w:p>
        </w:tc>
        <w:tc>
          <w:tcPr>
            <w:tcW w:w="627" w:type="pct"/>
            <w:shd w:val="clear" w:color="auto" w:fill="auto"/>
            <w:hideMark/>
          </w:tcPr>
          <w:p w14:paraId="0A47B19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10 149</w:t>
            </w:r>
          </w:p>
        </w:tc>
        <w:tc>
          <w:tcPr>
            <w:tcW w:w="551" w:type="pct"/>
            <w:shd w:val="clear" w:color="auto" w:fill="auto"/>
            <w:hideMark/>
          </w:tcPr>
          <w:p w14:paraId="7B73975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10 149</w:t>
            </w:r>
          </w:p>
        </w:tc>
        <w:tc>
          <w:tcPr>
            <w:tcW w:w="619" w:type="pct"/>
            <w:shd w:val="clear" w:color="auto" w:fill="auto"/>
            <w:hideMark/>
          </w:tcPr>
          <w:p w14:paraId="1C8196A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10 149</w:t>
            </w:r>
          </w:p>
        </w:tc>
      </w:tr>
      <w:tr w:rsidR="008C150F" w:rsidRPr="008C150F" w14:paraId="2808E1E6" w14:textId="77777777" w:rsidTr="008C150F">
        <w:trPr>
          <w:trHeight w:val="73"/>
        </w:trPr>
        <w:tc>
          <w:tcPr>
            <w:tcW w:w="1813" w:type="pct"/>
            <w:shd w:val="clear" w:color="auto" w:fill="auto"/>
            <w:hideMark/>
          </w:tcPr>
          <w:p w14:paraId="164D9A71"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647" w:type="pct"/>
            <w:shd w:val="clear" w:color="auto" w:fill="auto"/>
            <w:hideMark/>
          </w:tcPr>
          <w:p w14:paraId="3A2AA82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1181EED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40B4353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3 205</w:t>
            </w:r>
          </w:p>
        </w:tc>
        <w:tc>
          <w:tcPr>
            <w:tcW w:w="627" w:type="pct"/>
            <w:shd w:val="clear" w:color="auto" w:fill="auto"/>
            <w:hideMark/>
          </w:tcPr>
          <w:p w14:paraId="5C6AAF5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3 205</w:t>
            </w:r>
          </w:p>
        </w:tc>
        <w:tc>
          <w:tcPr>
            <w:tcW w:w="551" w:type="pct"/>
            <w:shd w:val="clear" w:color="auto" w:fill="auto"/>
            <w:hideMark/>
          </w:tcPr>
          <w:p w14:paraId="03D64C9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3 205</w:t>
            </w:r>
          </w:p>
        </w:tc>
        <w:tc>
          <w:tcPr>
            <w:tcW w:w="619" w:type="pct"/>
            <w:shd w:val="clear" w:color="auto" w:fill="auto"/>
            <w:hideMark/>
          </w:tcPr>
          <w:p w14:paraId="4F45137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3 205</w:t>
            </w:r>
          </w:p>
        </w:tc>
      </w:tr>
      <w:tr w:rsidR="008C150F" w:rsidRPr="008C150F" w14:paraId="3A3E4DE4" w14:textId="77777777" w:rsidTr="008C150F">
        <w:trPr>
          <w:trHeight w:val="73"/>
        </w:trPr>
        <w:tc>
          <w:tcPr>
            <w:tcW w:w="1813" w:type="pct"/>
            <w:shd w:val="clear" w:color="auto" w:fill="auto"/>
            <w:hideMark/>
          </w:tcPr>
          <w:p w14:paraId="77CEFF54"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5B26445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6619473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2CE52A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386</w:t>
            </w:r>
          </w:p>
        </w:tc>
        <w:tc>
          <w:tcPr>
            <w:tcW w:w="627" w:type="pct"/>
            <w:shd w:val="clear" w:color="auto" w:fill="auto"/>
            <w:hideMark/>
          </w:tcPr>
          <w:p w14:paraId="704702E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386</w:t>
            </w:r>
          </w:p>
        </w:tc>
        <w:tc>
          <w:tcPr>
            <w:tcW w:w="551" w:type="pct"/>
            <w:shd w:val="clear" w:color="auto" w:fill="auto"/>
            <w:hideMark/>
          </w:tcPr>
          <w:p w14:paraId="6F463C9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386</w:t>
            </w:r>
          </w:p>
        </w:tc>
        <w:tc>
          <w:tcPr>
            <w:tcW w:w="619" w:type="pct"/>
            <w:shd w:val="clear" w:color="auto" w:fill="auto"/>
            <w:hideMark/>
          </w:tcPr>
          <w:p w14:paraId="748F586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386</w:t>
            </w:r>
          </w:p>
        </w:tc>
      </w:tr>
      <w:tr w:rsidR="008C150F" w:rsidRPr="008C150F" w14:paraId="4022E2CA" w14:textId="77777777" w:rsidTr="008C150F">
        <w:trPr>
          <w:trHeight w:val="73"/>
        </w:trPr>
        <w:tc>
          <w:tcPr>
            <w:tcW w:w="1813" w:type="pct"/>
            <w:shd w:val="clear" w:color="auto" w:fill="auto"/>
            <w:hideMark/>
          </w:tcPr>
          <w:p w14:paraId="033EF6C7"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7" w:type="pct"/>
            <w:shd w:val="clear" w:color="auto" w:fill="auto"/>
            <w:hideMark/>
          </w:tcPr>
          <w:p w14:paraId="218DE6B1"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5BD7E93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051A0C4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6 555</w:t>
            </w:r>
          </w:p>
        </w:tc>
        <w:tc>
          <w:tcPr>
            <w:tcW w:w="627" w:type="pct"/>
            <w:shd w:val="clear" w:color="auto" w:fill="auto"/>
            <w:hideMark/>
          </w:tcPr>
          <w:p w14:paraId="535646A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6 555</w:t>
            </w:r>
          </w:p>
        </w:tc>
        <w:tc>
          <w:tcPr>
            <w:tcW w:w="551" w:type="pct"/>
            <w:shd w:val="clear" w:color="auto" w:fill="auto"/>
            <w:hideMark/>
          </w:tcPr>
          <w:p w14:paraId="2FE1515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6 555</w:t>
            </w:r>
          </w:p>
        </w:tc>
        <w:tc>
          <w:tcPr>
            <w:tcW w:w="619" w:type="pct"/>
            <w:shd w:val="clear" w:color="auto" w:fill="auto"/>
            <w:hideMark/>
          </w:tcPr>
          <w:p w14:paraId="71FADDF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6 555</w:t>
            </w:r>
          </w:p>
        </w:tc>
      </w:tr>
      <w:tr w:rsidR="008C150F" w:rsidRPr="008C150F" w14:paraId="0570C751" w14:textId="77777777" w:rsidTr="008C150F">
        <w:trPr>
          <w:trHeight w:val="73"/>
        </w:trPr>
        <w:tc>
          <w:tcPr>
            <w:tcW w:w="1813" w:type="pct"/>
            <w:shd w:val="clear" w:color="auto" w:fill="auto"/>
            <w:hideMark/>
          </w:tcPr>
          <w:p w14:paraId="15633BE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14:paraId="1AFE8CB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26973B1"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1288290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w:t>
            </w:r>
          </w:p>
        </w:tc>
        <w:tc>
          <w:tcPr>
            <w:tcW w:w="627" w:type="pct"/>
            <w:shd w:val="clear" w:color="auto" w:fill="auto"/>
            <w:hideMark/>
          </w:tcPr>
          <w:p w14:paraId="0C9A3E8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w:t>
            </w:r>
          </w:p>
        </w:tc>
        <w:tc>
          <w:tcPr>
            <w:tcW w:w="551" w:type="pct"/>
            <w:shd w:val="clear" w:color="auto" w:fill="auto"/>
            <w:hideMark/>
          </w:tcPr>
          <w:p w14:paraId="145D336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w:t>
            </w:r>
          </w:p>
        </w:tc>
        <w:tc>
          <w:tcPr>
            <w:tcW w:w="619" w:type="pct"/>
            <w:shd w:val="clear" w:color="auto" w:fill="auto"/>
            <w:hideMark/>
          </w:tcPr>
          <w:p w14:paraId="5689F45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w:t>
            </w:r>
          </w:p>
        </w:tc>
      </w:tr>
      <w:tr w:rsidR="008C150F" w:rsidRPr="008C150F" w14:paraId="1D3D320E" w14:textId="77777777" w:rsidTr="008C150F">
        <w:trPr>
          <w:trHeight w:val="73"/>
        </w:trPr>
        <w:tc>
          <w:tcPr>
            <w:tcW w:w="1813" w:type="pct"/>
            <w:shd w:val="clear" w:color="auto" w:fill="auto"/>
            <w:hideMark/>
          </w:tcPr>
          <w:p w14:paraId="529B29FE"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7" w:type="pct"/>
            <w:shd w:val="clear" w:color="auto" w:fill="auto"/>
            <w:hideMark/>
          </w:tcPr>
          <w:p w14:paraId="25A6DEA0"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14:paraId="0DB7627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F48330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73 690</w:t>
            </w:r>
          </w:p>
        </w:tc>
        <w:tc>
          <w:tcPr>
            <w:tcW w:w="627" w:type="pct"/>
            <w:shd w:val="clear" w:color="auto" w:fill="auto"/>
            <w:hideMark/>
          </w:tcPr>
          <w:p w14:paraId="1FD9C924"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2 403</w:t>
            </w:r>
          </w:p>
        </w:tc>
        <w:tc>
          <w:tcPr>
            <w:tcW w:w="551" w:type="pct"/>
            <w:shd w:val="clear" w:color="auto" w:fill="auto"/>
            <w:hideMark/>
          </w:tcPr>
          <w:p w14:paraId="010635C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80 582</w:t>
            </w:r>
          </w:p>
        </w:tc>
        <w:tc>
          <w:tcPr>
            <w:tcW w:w="619" w:type="pct"/>
            <w:shd w:val="clear" w:color="auto" w:fill="auto"/>
            <w:hideMark/>
          </w:tcPr>
          <w:p w14:paraId="6649187C"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352</w:t>
            </w:r>
          </w:p>
        </w:tc>
      </w:tr>
      <w:tr w:rsidR="008C150F" w:rsidRPr="008C150F" w14:paraId="76AAF14C" w14:textId="77777777" w:rsidTr="008C150F">
        <w:trPr>
          <w:trHeight w:val="73"/>
        </w:trPr>
        <w:tc>
          <w:tcPr>
            <w:tcW w:w="1813" w:type="pct"/>
            <w:shd w:val="clear" w:color="auto" w:fill="auto"/>
            <w:hideMark/>
          </w:tcPr>
          <w:p w14:paraId="4FB5FC55"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7" w:type="pct"/>
            <w:shd w:val="clear" w:color="auto" w:fill="auto"/>
            <w:hideMark/>
          </w:tcPr>
          <w:p w14:paraId="139E1A0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3594D8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03FFAC0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13 223</w:t>
            </w:r>
          </w:p>
        </w:tc>
        <w:tc>
          <w:tcPr>
            <w:tcW w:w="627" w:type="pct"/>
            <w:shd w:val="clear" w:color="auto" w:fill="auto"/>
            <w:hideMark/>
          </w:tcPr>
          <w:p w14:paraId="027751A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3685181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13 223</w:t>
            </w:r>
          </w:p>
        </w:tc>
        <w:tc>
          <w:tcPr>
            <w:tcW w:w="619" w:type="pct"/>
            <w:shd w:val="clear" w:color="auto" w:fill="auto"/>
            <w:hideMark/>
          </w:tcPr>
          <w:p w14:paraId="2AFAE83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0281F001" w14:textId="77777777" w:rsidTr="008C150F">
        <w:trPr>
          <w:trHeight w:val="73"/>
        </w:trPr>
        <w:tc>
          <w:tcPr>
            <w:tcW w:w="1813" w:type="pct"/>
            <w:shd w:val="clear" w:color="auto" w:fill="auto"/>
            <w:hideMark/>
          </w:tcPr>
          <w:p w14:paraId="16F7EBB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01AB61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BC8EF7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6988BC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225</w:t>
            </w:r>
          </w:p>
        </w:tc>
        <w:tc>
          <w:tcPr>
            <w:tcW w:w="627" w:type="pct"/>
            <w:shd w:val="clear" w:color="auto" w:fill="auto"/>
            <w:hideMark/>
          </w:tcPr>
          <w:p w14:paraId="6536B39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E95B74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225</w:t>
            </w:r>
          </w:p>
        </w:tc>
        <w:tc>
          <w:tcPr>
            <w:tcW w:w="619" w:type="pct"/>
            <w:shd w:val="clear" w:color="auto" w:fill="auto"/>
            <w:hideMark/>
          </w:tcPr>
          <w:p w14:paraId="50A5C4F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A7D1818" w14:textId="77777777" w:rsidTr="008C150F">
        <w:trPr>
          <w:trHeight w:val="73"/>
        </w:trPr>
        <w:tc>
          <w:tcPr>
            <w:tcW w:w="1813" w:type="pct"/>
            <w:shd w:val="clear" w:color="auto" w:fill="auto"/>
            <w:hideMark/>
          </w:tcPr>
          <w:p w14:paraId="4DE119A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бюджетным учреждениям</w:t>
            </w:r>
          </w:p>
        </w:tc>
        <w:tc>
          <w:tcPr>
            <w:tcW w:w="647" w:type="pct"/>
            <w:shd w:val="clear" w:color="auto" w:fill="auto"/>
            <w:hideMark/>
          </w:tcPr>
          <w:p w14:paraId="4FA1D37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0E3B5F9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16CFF7E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34 118</w:t>
            </w:r>
          </w:p>
        </w:tc>
        <w:tc>
          <w:tcPr>
            <w:tcW w:w="627" w:type="pct"/>
            <w:shd w:val="clear" w:color="auto" w:fill="auto"/>
            <w:hideMark/>
          </w:tcPr>
          <w:p w14:paraId="4365578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2 403</w:t>
            </w:r>
          </w:p>
        </w:tc>
        <w:tc>
          <w:tcPr>
            <w:tcW w:w="551" w:type="pct"/>
            <w:shd w:val="clear" w:color="auto" w:fill="auto"/>
            <w:hideMark/>
          </w:tcPr>
          <w:p w14:paraId="21DB488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32 067</w:t>
            </w:r>
          </w:p>
        </w:tc>
        <w:tc>
          <w:tcPr>
            <w:tcW w:w="619" w:type="pct"/>
            <w:shd w:val="clear" w:color="auto" w:fill="auto"/>
            <w:hideMark/>
          </w:tcPr>
          <w:p w14:paraId="747B551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352</w:t>
            </w:r>
          </w:p>
        </w:tc>
      </w:tr>
      <w:tr w:rsidR="008C150F" w:rsidRPr="008C150F" w14:paraId="2F7BCA9D" w14:textId="77777777" w:rsidTr="008C150F">
        <w:trPr>
          <w:trHeight w:val="73"/>
        </w:trPr>
        <w:tc>
          <w:tcPr>
            <w:tcW w:w="1813" w:type="pct"/>
            <w:shd w:val="clear" w:color="auto" w:fill="auto"/>
            <w:hideMark/>
          </w:tcPr>
          <w:p w14:paraId="6C12338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1150721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6362D2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7770207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26 124</w:t>
            </w:r>
          </w:p>
        </w:tc>
        <w:tc>
          <w:tcPr>
            <w:tcW w:w="627" w:type="pct"/>
            <w:shd w:val="clear" w:color="auto" w:fill="auto"/>
            <w:hideMark/>
          </w:tcPr>
          <w:p w14:paraId="239A5E8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4285CA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35 067</w:t>
            </w:r>
          </w:p>
        </w:tc>
        <w:tc>
          <w:tcPr>
            <w:tcW w:w="619" w:type="pct"/>
            <w:shd w:val="clear" w:color="auto" w:fill="auto"/>
            <w:hideMark/>
          </w:tcPr>
          <w:p w14:paraId="4B77015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BB7BF50" w14:textId="77777777" w:rsidTr="008C150F">
        <w:trPr>
          <w:trHeight w:val="73"/>
        </w:trPr>
        <w:tc>
          <w:tcPr>
            <w:tcW w:w="1813" w:type="pct"/>
            <w:shd w:val="clear" w:color="auto" w:fill="auto"/>
            <w:hideMark/>
          </w:tcPr>
          <w:p w14:paraId="3B18B89C"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7" w:type="pct"/>
            <w:shd w:val="clear" w:color="auto" w:fill="auto"/>
            <w:hideMark/>
          </w:tcPr>
          <w:p w14:paraId="3E6F0EC4"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14:paraId="459643BA"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0B11E3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2 290</w:t>
            </w:r>
          </w:p>
        </w:tc>
        <w:tc>
          <w:tcPr>
            <w:tcW w:w="627" w:type="pct"/>
            <w:shd w:val="clear" w:color="auto" w:fill="auto"/>
            <w:hideMark/>
          </w:tcPr>
          <w:p w14:paraId="15E0460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57EB1032"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2 590</w:t>
            </w:r>
          </w:p>
        </w:tc>
        <w:tc>
          <w:tcPr>
            <w:tcW w:w="619" w:type="pct"/>
            <w:shd w:val="clear" w:color="auto" w:fill="auto"/>
            <w:hideMark/>
          </w:tcPr>
          <w:p w14:paraId="6FD93AF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7051A542" w14:textId="77777777" w:rsidTr="008C150F">
        <w:trPr>
          <w:trHeight w:val="73"/>
        </w:trPr>
        <w:tc>
          <w:tcPr>
            <w:tcW w:w="1813" w:type="pct"/>
            <w:shd w:val="clear" w:color="auto" w:fill="auto"/>
            <w:hideMark/>
          </w:tcPr>
          <w:p w14:paraId="5333591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бюджетным учреждениям</w:t>
            </w:r>
          </w:p>
        </w:tc>
        <w:tc>
          <w:tcPr>
            <w:tcW w:w="647" w:type="pct"/>
            <w:shd w:val="clear" w:color="auto" w:fill="auto"/>
            <w:hideMark/>
          </w:tcPr>
          <w:p w14:paraId="73ECEED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639480A1"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5317938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1 670</w:t>
            </w:r>
          </w:p>
        </w:tc>
        <w:tc>
          <w:tcPr>
            <w:tcW w:w="627" w:type="pct"/>
            <w:shd w:val="clear" w:color="auto" w:fill="auto"/>
            <w:hideMark/>
          </w:tcPr>
          <w:p w14:paraId="4A828EB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0DAA981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1 970</w:t>
            </w:r>
          </w:p>
        </w:tc>
        <w:tc>
          <w:tcPr>
            <w:tcW w:w="619" w:type="pct"/>
            <w:shd w:val="clear" w:color="auto" w:fill="auto"/>
            <w:hideMark/>
          </w:tcPr>
          <w:p w14:paraId="6499835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4F2280A" w14:textId="77777777" w:rsidTr="008C150F">
        <w:trPr>
          <w:trHeight w:val="73"/>
        </w:trPr>
        <w:tc>
          <w:tcPr>
            <w:tcW w:w="1813" w:type="pct"/>
            <w:shd w:val="clear" w:color="auto" w:fill="auto"/>
            <w:hideMark/>
          </w:tcPr>
          <w:p w14:paraId="073DB557"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65626E7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0C35D834"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08B4031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627" w:type="pct"/>
            <w:shd w:val="clear" w:color="auto" w:fill="auto"/>
            <w:hideMark/>
          </w:tcPr>
          <w:p w14:paraId="7CE7EFD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68E8B41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619" w:type="pct"/>
            <w:shd w:val="clear" w:color="auto" w:fill="auto"/>
            <w:hideMark/>
          </w:tcPr>
          <w:p w14:paraId="4251BDF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0400491" w14:textId="77777777" w:rsidTr="008C150F">
        <w:trPr>
          <w:trHeight w:val="73"/>
        </w:trPr>
        <w:tc>
          <w:tcPr>
            <w:tcW w:w="1813" w:type="pct"/>
            <w:shd w:val="clear" w:color="auto" w:fill="auto"/>
            <w:hideMark/>
          </w:tcPr>
          <w:p w14:paraId="68F6EA03"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7" w:type="pct"/>
            <w:shd w:val="clear" w:color="auto" w:fill="auto"/>
            <w:hideMark/>
          </w:tcPr>
          <w:p w14:paraId="637C61E2"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14:paraId="35C4116A"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DDCE214"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21 100</w:t>
            </w:r>
          </w:p>
        </w:tc>
        <w:tc>
          <w:tcPr>
            <w:tcW w:w="627" w:type="pct"/>
            <w:shd w:val="clear" w:color="auto" w:fill="auto"/>
            <w:hideMark/>
          </w:tcPr>
          <w:p w14:paraId="5DD9F98C"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0E47595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23 578</w:t>
            </w:r>
          </w:p>
        </w:tc>
        <w:tc>
          <w:tcPr>
            <w:tcW w:w="619" w:type="pct"/>
            <w:shd w:val="clear" w:color="auto" w:fill="auto"/>
            <w:hideMark/>
          </w:tcPr>
          <w:p w14:paraId="623BEEA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1B09188A" w14:textId="77777777" w:rsidTr="008C150F">
        <w:trPr>
          <w:trHeight w:val="73"/>
        </w:trPr>
        <w:tc>
          <w:tcPr>
            <w:tcW w:w="1813" w:type="pct"/>
            <w:shd w:val="clear" w:color="auto" w:fill="auto"/>
            <w:hideMark/>
          </w:tcPr>
          <w:p w14:paraId="22FBFE7A"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385E52F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15A1432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669A8B0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21 100</w:t>
            </w:r>
          </w:p>
        </w:tc>
        <w:tc>
          <w:tcPr>
            <w:tcW w:w="627" w:type="pct"/>
            <w:shd w:val="clear" w:color="auto" w:fill="auto"/>
            <w:hideMark/>
          </w:tcPr>
          <w:p w14:paraId="51D3A30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3F21C1B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23 578</w:t>
            </w:r>
          </w:p>
        </w:tc>
        <w:tc>
          <w:tcPr>
            <w:tcW w:w="619" w:type="pct"/>
            <w:shd w:val="clear" w:color="auto" w:fill="auto"/>
            <w:hideMark/>
          </w:tcPr>
          <w:p w14:paraId="0D12887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D672785" w14:textId="77777777" w:rsidTr="008C150F">
        <w:trPr>
          <w:trHeight w:val="73"/>
        </w:trPr>
        <w:tc>
          <w:tcPr>
            <w:tcW w:w="1813" w:type="pct"/>
            <w:shd w:val="clear" w:color="auto" w:fill="auto"/>
            <w:hideMark/>
          </w:tcPr>
          <w:p w14:paraId="46FF3688"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7" w:type="pct"/>
            <w:shd w:val="clear" w:color="auto" w:fill="auto"/>
            <w:hideMark/>
          </w:tcPr>
          <w:p w14:paraId="47DBD56C"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14:paraId="57977E27"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9CF89E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600</w:t>
            </w:r>
          </w:p>
        </w:tc>
        <w:tc>
          <w:tcPr>
            <w:tcW w:w="627" w:type="pct"/>
            <w:shd w:val="clear" w:color="auto" w:fill="auto"/>
            <w:hideMark/>
          </w:tcPr>
          <w:p w14:paraId="59EAB77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1C8E1C5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600</w:t>
            </w:r>
          </w:p>
        </w:tc>
        <w:tc>
          <w:tcPr>
            <w:tcW w:w="619" w:type="pct"/>
            <w:shd w:val="clear" w:color="auto" w:fill="auto"/>
            <w:hideMark/>
          </w:tcPr>
          <w:p w14:paraId="12E1041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038CD6A7" w14:textId="77777777" w:rsidTr="008C150F">
        <w:trPr>
          <w:trHeight w:val="73"/>
        </w:trPr>
        <w:tc>
          <w:tcPr>
            <w:tcW w:w="1813" w:type="pct"/>
            <w:shd w:val="clear" w:color="auto" w:fill="auto"/>
            <w:hideMark/>
          </w:tcPr>
          <w:p w14:paraId="5963FD7F"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6C00C55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74A0143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3C33777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600</w:t>
            </w:r>
          </w:p>
        </w:tc>
        <w:tc>
          <w:tcPr>
            <w:tcW w:w="627" w:type="pct"/>
            <w:shd w:val="clear" w:color="auto" w:fill="auto"/>
            <w:hideMark/>
          </w:tcPr>
          <w:p w14:paraId="1D79E33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680ECBE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600</w:t>
            </w:r>
          </w:p>
        </w:tc>
        <w:tc>
          <w:tcPr>
            <w:tcW w:w="619" w:type="pct"/>
            <w:shd w:val="clear" w:color="auto" w:fill="auto"/>
            <w:hideMark/>
          </w:tcPr>
          <w:p w14:paraId="1AB0969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19F66859" w14:textId="77777777" w:rsidTr="008C150F">
        <w:trPr>
          <w:trHeight w:val="73"/>
        </w:trPr>
        <w:tc>
          <w:tcPr>
            <w:tcW w:w="1813" w:type="pct"/>
            <w:shd w:val="clear" w:color="auto" w:fill="auto"/>
            <w:hideMark/>
          </w:tcPr>
          <w:p w14:paraId="4D136AF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7" w:type="pct"/>
            <w:shd w:val="clear" w:color="auto" w:fill="auto"/>
            <w:hideMark/>
          </w:tcPr>
          <w:p w14:paraId="7CFB0BDF"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14:paraId="4603662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B7358B7"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1 000</w:t>
            </w:r>
          </w:p>
        </w:tc>
        <w:tc>
          <w:tcPr>
            <w:tcW w:w="627" w:type="pct"/>
            <w:shd w:val="clear" w:color="auto" w:fill="auto"/>
            <w:hideMark/>
          </w:tcPr>
          <w:p w14:paraId="631F16D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3ABBC59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1 000</w:t>
            </w:r>
          </w:p>
        </w:tc>
        <w:tc>
          <w:tcPr>
            <w:tcW w:w="619" w:type="pct"/>
            <w:shd w:val="clear" w:color="auto" w:fill="auto"/>
            <w:hideMark/>
          </w:tcPr>
          <w:p w14:paraId="509908E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059FA528" w14:textId="77777777" w:rsidTr="008C150F">
        <w:trPr>
          <w:trHeight w:val="73"/>
        </w:trPr>
        <w:tc>
          <w:tcPr>
            <w:tcW w:w="1813" w:type="pct"/>
            <w:shd w:val="clear" w:color="auto" w:fill="auto"/>
            <w:hideMark/>
          </w:tcPr>
          <w:p w14:paraId="1D0DD22F"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3645233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15652CD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5769DA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27" w:type="pct"/>
            <w:shd w:val="clear" w:color="auto" w:fill="auto"/>
            <w:hideMark/>
          </w:tcPr>
          <w:p w14:paraId="128B168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CEC842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19" w:type="pct"/>
            <w:shd w:val="clear" w:color="auto" w:fill="auto"/>
            <w:hideMark/>
          </w:tcPr>
          <w:p w14:paraId="1897763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B95EC5C" w14:textId="77777777" w:rsidTr="008C150F">
        <w:trPr>
          <w:trHeight w:val="73"/>
        </w:trPr>
        <w:tc>
          <w:tcPr>
            <w:tcW w:w="1813" w:type="pct"/>
            <w:shd w:val="clear" w:color="auto" w:fill="auto"/>
            <w:hideMark/>
          </w:tcPr>
          <w:p w14:paraId="588F9C56"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8C150F">
              <w:rPr>
                <w:rFonts w:ascii="Times New Roman" w:eastAsia="Times New Roman" w:hAnsi="Times New Roman" w:cs="Times New Roman"/>
                <w:b/>
                <w:bCs/>
                <w:color w:val="000000"/>
                <w:sz w:val="12"/>
                <w:szCs w:val="12"/>
                <w:lang w:eastAsia="ru-RU"/>
              </w:rPr>
              <w:t>семье-доступное</w:t>
            </w:r>
            <w:proofErr w:type="gramEnd"/>
            <w:r w:rsidRPr="008C150F">
              <w:rPr>
                <w:rFonts w:ascii="Times New Roman" w:eastAsia="Times New Roman" w:hAnsi="Times New Roman" w:cs="Times New Roman"/>
                <w:b/>
                <w:bCs/>
                <w:color w:val="000000"/>
                <w:sz w:val="12"/>
                <w:szCs w:val="12"/>
                <w:lang w:eastAsia="ru-RU"/>
              </w:rPr>
              <w:t xml:space="preserve"> жилье"</w:t>
            </w:r>
          </w:p>
        </w:tc>
        <w:tc>
          <w:tcPr>
            <w:tcW w:w="647" w:type="pct"/>
            <w:shd w:val="clear" w:color="auto" w:fill="auto"/>
            <w:hideMark/>
          </w:tcPr>
          <w:p w14:paraId="186D80E9"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14:paraId="3BF7332D"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573189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11 003</w:t>
            </w:r>
          </w:p>
        </w:tc>
        <w:tc>
          <w:tcPr>
            <w:tcW w:w="627" w:type="pct"/>
            <w:shd w:val="clear" w:color="auto" w:fill="auto"/>
            <w:hideMark/>
          </w:tcPr>
          <w:p w14:paraId="7B83517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6 590</w:t>
            </w:r>
          </w:p>
        </w:tc>
        <w:tc>
          <w:tcPr>
            <w:tcW w:w="551" w:type="pct"/>
            <w:shd w:val="clear" w:color="auto" w:fill="auto"/>
            <w:hideMark/>
          </w:tcPr>
          <w:p w14:paraId="77DA132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6 578</w:t>
            </w:r>
          </w:p>
        </w:tc>
        <w:tc>
          <w:tcPr>
            <w:tcW w:w="619" w:type="pct"/>
            <w:shd w:val="clear" w:color="auto" w:fill="auto"/>
            <w:hideMark/>
          </w:tcPr>
          <w:p w14:paraId="041EC5C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6 578</w:t>
            </w:r>
          </w:p>
        </w:tc>
      </w:tr>
      <w:tr w:rsidR="008C150F" w:rsidRPr="008C150F" w14:paraId="62BE3CBF" w14:textId="77777777" w:rsidTr="008C150F">
        <w:trPr>
          <w:trHeight w:val="73"/>
        </w:trPr>
        <w:tc>
          <w:tcPr>
            <w:tcW w:w="1813" w:type="pct"/>
            <w:shd w:val="clear" w:color="auto" w:fill="auto"/>
            <w:hideMark/>
          </w:tcPr>
          <w:p w14:paraId="31995E70"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7" w:type="pct"/>
            <w:shd w:val="clear" w:color="auto" w:fill="auto"/>
            <w:hideMark/>
          </w:tcPr>
          <w:p w14:paraId="63C8C06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278B42A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2489FDA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11 003</w:t>
            </w:r>
          </w:p>
        </w:tc>
        <w:tc>
          <w:tcPr>
            <w:tcW w:w="627" w:type="pct"/>
            <w:shd w:val="clear" w:color="auto" w:fill="auto"/>
            <w:hideMark/>
          </w:tcPr>
          <w:p w14:paraId="5CD5C85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6 590</w:t>
            </w:r>
          </w:p>
        </w:tc>
        <w:tc>
          <w:tcPr>
            <w:tcW w:w="551" w:type="pct"/>
            <w:shd w:val="clear" w:color="auto" w:fill="auto"/>
            <w:hideMark/>
          </w:tcPr>
          <w:p w14:paraId="10737A1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6 578</w:t>
            </w:r>
          </w:p>
        </w:tc>
        <w:tc>
          <w:tcPr>
            <w:tcW w:w="619" w:type="pct"/>
            <w:shd w:val="clear" w:color="auto" w:fill="auto"/>
            <w:hideMark/>
          </w:tcPr>
          <w:p w14:paraId="391E841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6 578</w:t>
            </w:r>
          </w:p>
        </w:tc>
      </w:tr>
      <w:tr w:rsidR="008C150F" w:rsidRPr="008C150F" w14:paraId="0C8C0953" w14:textId="77777777" w:rsidTr="008C150F">
        <w:trPr>
          <w:trHeight w:val="73"/>
        </w:trPr>
        <w:tc>
          <w:tcPr>
            <w:tcW w:w="1813" w:type="pct"/>
            <w:shd w:val="clear" w:color="auto" w:fill="auto"/>
            <w:hideMark/>
          </w:tcPr>
          <w:p w14:paraId="372D55C9"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7" w:type="pct"/>
            <w:shd w:val="clear" w:color="auto" w:fill="auto"/>
            <w:hideMark/>
          </w:tcPr>
          <w:p w14:paraId="6140D729"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14:paraId="0F8B234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7D4228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23 540</w:t>
            </w:r>
          </w:p>
        </w:tc>
        <w:tc>
          <w:tcPr>
            <w:tcW w:w="627" w:type="pct"/>
            <w:shd w:val="clear" w:color="auto" w:fill="auto"/>
            <w:hideMark/>
          </w:tcPr>
          <w:p w14:paraId="503E159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78CF660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25 000</w:t>
            </w:r>
          </w:p>
        </w:tc>
        <w:tc>
          <w:tcPr>
            <w:tcW w:w="619" w:type="pct"/>
            <w:shd w:val="clear" w:color="auto" w:fill="auto"/>
            <w:hideMark/>
          </w:tcPr>
          <w:p w14:paraId="4789CD0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7EEEFB53" w14:textId="77777777" w:rsidTr="008C150F">
        <w:trPr>
          <w:trHeight w:val="73"/>
        </w:trPr>
        <w:tc>
          <w:tcPr>
            <w:tcW w:w="1813" w:type="pct"/>
            <w:shd w:val="clear" w:color="auto" w:fill="auto"/>
            <w:hideMark/>
          </w:tcPr>
          <w:p w14:paraId="734E5EF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209DEAD8"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6547347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7B4847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3 540</w:t>
            </w:r>
          </w:p>
        </w:tc>
        <w:tc>
          <w:tcPr>
            <w:tcW w:w="627" w:type="pct"/>
            <w:shd w:val="clear" w:color="auto" w:fill="auto"/>
            <w:hideMark/>
          </w:tcPr>
          <w:p w14:paraId="634A646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37FBA76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2 000</w:t>
            </w:r>
          </w:p>
        </w:tc>
        <w:tc>
          <w:tcPr>
            <w:tcW w:w="619" w:type="pct"/>
            <w:shd w:val="clear" w:color="auto" w:fill="auto"/>
            <w:hideMark/>
          </w:tcPr>
          <w:p w14:paraId="4C51F34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EA2B6ED" w14:textId="77777777" w:rsidTr="008C150F">
        <w:trPr>
          <w:trHeight w:val="73"/>
        </w:trPr>
        <w:tc>
          <w:tcPr>
            <w:tcW w:w="1813" w:type="pct"/>
            <w:shd w:val="clear" w:color="auto" w:fill="auto"/>
            <w:hideMark/>
          </w:tcPr>
          <w:p w14:paraId="312CAE1E"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бюджетным учреждениям</w:t>
            </w:r>
          </w:p>
        </w:tc>
        <w:tc>
          <w:tcPr>
            <w:tcW w:w="647" w:type="pct"/>
            <w:shd w:val="clear" w:color="auto" w:fill="auto"/>
            <w:hideMark/>
          </w:tcPr>
          <w:p w14:paraId="1A207E4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6B9856C8"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4E46285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20 000</w:t>
            </w:r>
          </w:p>
        </w:tc>
        <w:tc>
          <w:tcPr>
            <w:tcW w:w="627" w:type="pct"/>
            <w:shd w:val="clear" w:color="auto" w:fill="auto"/>
            <w:hideMark/>
          </w:tcPr>
          <w:p w14:paraId="7485C0C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4A40ACB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23 000</w:t>
            </w:r>
          </w:p>
        </w:tc>
        <w:tc>
          <w:tcPr>
            <w:tcW w:w="619" w:type="pct"/>
            <w:shd w:val="clear" w:color="auto" w:fill="auto"/>
            <w:hideMark/>
          </w:tcPr>
          <w:p w14:paraId="2E2DD07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1E1CE1DB" w14:textId="77777777" w:rsidTr="008C150F">
        <w:trPr>
          <w:trHeight w:val="73"/>
        </w:trPr>
        <w:tc>
          <w:tcPr>
            <w:tcW w:w="1813" w:type="pct"/>
            <w:shd w:val="clear" w:color="auto" w:fill="auto"/>
            <w:hideMark/>
          </w:tcPr>
          <w:p w14:paraId="33507232"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7" w:type="pct"/>
            <w:shd w:val="clear" w:color="auto" w:fill="auto"/>
            <w:hideMark/>
          </w:tcPr>
          <w:p w14:paraId="3039C8AC"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14:paraId="33D44687"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1A26CE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153 065</w:t>
            </w:r>
          </w:p>
        </w:tc>
        <w:tc>
          <w:tcPr>
            <w:tcW w:w="627" w:type="pct"/>
            <w:shd w:val="clear" w:color="auto" w:fill="auto"/>
            <w:hideMark/>
          </w:tcPr>
          <w:p w14:paraId="7F39AFA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115 733</w:t>
            </w:r>
          </w:p>
        </w:tc>
        <w:tc>
          <w:tcPr>
            <w:tcW w:w="551" w:type="pct"/>
            <w:shd w:val="clear" w:color="auto" w:fill="auto"/>
            <w:hideMark/>
          </w:tcPr>
          <w:p w14:paraId="6314F86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18 497</w:t>
            </w:r>
          </w:p>
        </w:tc>
        <w:tc>
          <w:tcPr>
            <w:tcW w:w="619" w:type="pct"/>
            <w:shd w:val="clear" w:color="auto" w:fill="auto"/>
            <w:hideMark/>
          </w:tcPr>
          <w:p w14:paraId="368B6E8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18 497</w:t>
            </w:r>
          </w:p>
        </w:tc>
      </w:tr>
      <w:tr w:rsidR="008C150F" w:rsidRPr="008C150F" w14:paraId="368F6645" w14:textId="77777777" w:rsidTr="008C150F">
        <w:trPr>
          <w:trHeight w:val="73"/>
        </w:trPr>
        <w:tc>
          <w:tcPr>
            <w:tcW w:w="1813" w:type="pct"/>
            <w:shd w:val="clear" w:color="auto" w:fill="auto"/>
            <w:hideMark/>
          </w:tcPr>
          <w:p w14:paraId="55113EBD"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11A0AAA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5BBED7C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367C4D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153 065</w:t>
            </w:r>
          </w:p>
        </w:tc>
        <w:tc>
          <w:tcPr>
            <w:tcW w:w="627" w:type="pct"/>
            <w:shd w:val="clear" w:color="auto" w:fill="auto"/>
            <w:hideMark/>
          </w:tcPr>
          <w:p w14:paraId="7EF7D2C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115 733</w:t>
            </w:r>
          </w:p>
        </w:tc>
        <w:tc>
          <w:tcPr>
            <w:tcW w:w="551" w:type="pct"/>
            <w:shd w:val="clear" w:color="auto" w:fill="auto"/>
            <w:hideMark/>
          </w:tcPr>
          <w:p w14:paraId="045F337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18 497</w:t>
            </w:r>
          </w:p>
        </w:tc>
        <w:tc>
          <w:tcPr>
            <w:tcW w:w="619" w:type="pct"/>
            <w:shd w:val="clear" w:color="auto" w:fill="auto"/>
            <w:hideMark/>
          </w:tcPr>
          <w:p w14:paraId="5345C47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18 497</w:t>
            </w:r>
          </w:p>
        </w:tc>
      </w:tr>
      <w:tr w:rsidR="008C150F" w:rsidRPr="008C150F" w14:paraId="10288ABF" w14:textId="77777777" w:rsidTr="008C150F">
        <w:trPr>
          <w:trHeight w:val="73"/>
        </w:trPr>
        <w:tc>
          <w:tcPr>
            <w:tcW w:w="1813" w:type="pct"/>
            <w:shd w:val="clear" w:color="auto" w:fill="auto"/>
            <w:hideMark/>
          </w:tcPr>
          <w:p w14:paraId="365338C3"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7" w:type="pct"/>
            <w:shd w:val="clear" w:color="auto" w:fill="auto"/>
            <w:hideMark/>
          </w:tcPr>
          <w:p w14:paraId="31B5668F"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14:paraId="172C4E00"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9B90582"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3 324</w:t>
            </w:r>
          </w:p>
        </w:tc>
        <w:tc>
          <w:tcPr>
            <w:tcW w:w="627" w:type="pct"/>
            <w:shd w:val="clear" w:color="auto" w:fill="auto"/>
            <w:hideMark/>
          </w:tcPr>
          <w:p w14:paraId="6A1505D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3 204</w:t>
            </w:r>
          </w:p>
        </w:tc>
        <w:tc>
          <w:tcPr>
            <w:tcW w:w="551" w:type="pct"/>
            <w:shd w:val="clear" w:color="auto" w:fill="auto"/>
            <w:hideMark/>
          </w:tcPr>
          <w:p w14:paraId="438E237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3 324</w:t>
            </w:r>
          </w:p>
        </w:tc>
        <w:tc>
          <w:tcPr>
            <w:tcW w:w="619" w:type="pct"/>
            <w:shd w:val="clear" w:color="auto" w:fill="auto"/>
            <w:hideMark/>
          </w:tcPr>
          <w:p w14:paraId="3EF3203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3 204</w:t>
            </w:r>
          </w:p>
        </w:tc>
      </w:tr>
      <w:tr w:rsidR="008C150F" w:rsidRPr="008C150F" w14:paraId="55A37062" w14:textId="77777777" w:rsidTr="008C150F">
        <w:trPr>
          <w:trHeight w:val="73"/>
        </w:trPr>
        <w:tc>
          <w:tcPr>
            <w:tcW w:w="1813" w:type="pct"/>
            <w:shd w:val="clear" w:color="auto" w:fill="auto"/>
            <w:hideMark/>
          </w:tcPr>
          <w:p w14:paraId="7E5F78E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бюджетным учреждениям</w:t>
            </w:r>
          </w:p>
        </w:tc>
        <w:tc>
          <w:tcPr>
            <w:tcW w:w="647" w:type="pct"/>
            <w:shd w:val="clear" w:color="auto" w:fill="auto"/>
            <w:hideMark/>
          </w:tcPr>
          <w:p w14:paraId="2FAE4CF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4CCBCD7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419716D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714</w:t>
            </w:r>
          </w:p>
        </w:tc>
        <w:tc>
          <w:tcPr>
            <w:tcW w:w="627" w:type="pct"/>
            <w:shd w:val="clear" w:color="auto" w:fill="auto"/>
            <w:hideMark/>
          </w:tcPr>
          <w:p w14:paraId="5C55100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594</w:t>
            </w:r>
          </w:p>
        </w:tc>
        <w:tc>
          <w:tcPr>
            <w:tcW w:w="551" w:type="pct"/>
            <w:shd w:val="clear" w:color="auto" w:fill="auto"/>
            <w:hideMark/>
          </w:tcPr>
          <w:p w14:paraId="46558E8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714</w:t>
            </w:r>
          </w:p>
        </w:tc>
        <w:tc>
          <w:tcPr>
            <w:tcW w:w="619" w:type="pct"/>
            <w:shd w:val="clear" w:color="auto" w:fill="auto"/>
            <w:hideMark/>
          </w:tcPr>
          <w:p w14:paraId="5B4A8A2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594</w:t>
            </w:r>
          </w:p>
        </w:tc>
      </w:tr>
      <w:tr w:rsidR="008C150F" w:rsidRPr="008C150F" w14:paraId="38436D0D" w14:textId="77777777" w:rsidTr="008C150F">
        <w:trPr>
          <w:trHeight w:val="73"/>
        </w:trPr>
        <w:tc>
          <w:tcPr>
            <w:tcW w:w="1813" w:type="pct"/>
            <w:shd w:val="clear" w:color="auto" w:fill="auto"/>
            <w:hideMark/>
          </w:tcPr>
          <w:p w14:paraId="7A1B347E"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00B9BE4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70C4C6C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480BF56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2 609</w:t>
            </w:r>
          </w:p>
        </w:tc>
        <w:tc>
          <w:tcPr>
            <w:tcW w:w="627" w:type="pct"/>
            <w:shd w:val="clear" w:color="auto" w:fill="auto"/>
            <w:hideMark/>
          </w:tcPr>
          <w:p w14:paraId="0DD3302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2 609</w:t>
            </w:r>
          </w:p>
        </w:tc>
        <w:tc>
          <w:tcPr>
            <w:tcW w:w="551" w:type="pct"/>
            <w:shd w:val="clear" w:color="auto" w:fill="auto"/>
            <w:hideMark/>
          </w:tcPr>
          <w:p w14:paraId="79EA8AE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2 609</w:t>
            </w:r>
          </w:p>
        </w:tc>
        <w:tc>
          <w:tcPr>
            <w:tcW w:w="619" w:type="pct"/>
            <w:shd w:val="clear" w:color="auto" w:fill="auto"/>
            <w:hideMark/>
          </w:tcPr>
          <w:p w14:paraId="35DE9D4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2 609</w:t>
            </w:r>
          </w:p>
        </w:tc>
      </w:tr>
      <w:tr w:rsidR="008C150F" w:rsidRPr="008C150F" w14:paraId="6B58C411" w14:textId="77777777" w:rsidTr="008C150F">
        <w:trPr>
          <w:trHeight w:val="73"/>
        </w:trPr>
        <w:tc>
          <w:tcPr>
            <w:tcW w:w="1813" w:type="pct"/>
            <w:shd w:val="clear" w:color="auto" w:fill="auto"/>
            <w:hideMark/>
          </w:tcPr>
          <w:p w14:paraId="0DBB6C89"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 xml:space="preserve">Муниципальная программа "Модернизация </w:t>
            </w:r>
            <w:r w:rsidRPr="008C150F">
              <w:rPr>
                <w:rFonts w:ascii="Times New Roman" w:eastAsia="Times New Roman" w:hAnsi="Times New Roman" w:cs="Times New Roman"/>
                <w:b/>
                <w:bCs/>
                <w:color w:val="000000"/>
                <w:sz w:val="12"/>
                <w:szCs w:val="12"/>
                <w:lang w:eastAsia="ru-RU"/>
              </w:rPr>
              <w:lastRenderedPageBreak/>
              <w:t>автомобильных дорог общего пользования местного значения в муниципальном районе Сергиевский Самарской области"</w:t>
            </w:r>
          </w:p>
        </w:tc>
        <w:tc>
          <w:tcPr>
            <w:tcW w:w="647" w:type="pct"/>
            <w:shd w:val="clear" w:color="auto" w:fill="auto"/>
            <w:hideMark/>
          </w:tcPr>
          <w:p w14:paraId="6A3F6AF4"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14:paraId="1DF712C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A97DA4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5 438</w:t>
            </w:r>
          </w:p>
        </w:tc>
        <w:tc>
          <w:tcPr>
            <w:tcW w:w="627" w:type="pct"/>
            <w:shd w:val="clear" w:color="auto" w:fill="auto"/>
            <w:hideMark/>
          </w:tcPr>
          <w:p w14:paraId="1E9D6694"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1775099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5 351</w:t>
            </w:r>
          </w:p>
        </w:tc>
        <w:tc>
          <w:tcPr>
            <w:tcW w:w="619" w:type="pct"/>
            <w:shd w:val="clear" w:color="auto" w:fill="auto"/>
            <w:hideMark/>
          </w:tcPr>
          <w:p w14:paraId="7FFEC1A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06401482" w14:textId="77777777" w:rsidTr="008C150F">
        <w:trPr>
          <w:trHeight w:val="73"/>
        </w:trPr>
        <w:tc>
          <w:tcPr>
            <w:tcW w:w="1813" w:type="pct"/>
            <w:shd w:val="clear" w:color="auto" w:fill="auto"/>
            <w:hideMark/>
          </w:tcPr>
          <w:p w14:paraId="47669F4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6F8942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4958423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9F1B5C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5 438</w:t>
            </w:r>
          </w:p>
        </w:tc>
        <w:tc>
          <w:tcPr>
            <w:tcW w:w="627" w:type="pct"/>
            <w:shd w:val="clear" w:color="auto" w:fill="auto"/>
            <w:hideMark/>
          </w:tcPr>
          <w:p w14:paraId="28D6DBF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55C29D8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5 351</w:t>
            </w:r>
          </w:p>
        </w:tc>
        <w:tc>
          <w:tcPr>
            <w:tcW w:w="619" w:type="pct"/>
            <w:shd w:val="clear" w:color="auto" w:fill="auto"/>
            <w:hideMark/>
          </w:tcPr>
          <w:p w14:paraId="2622205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21077B8" w14:textId="77777777" w:rsidTr="008C150F">
        <w:trPr>
          <w:trHeight w:val="73"/>
        </w:trPr>
        <w:tc>
          <w:tcPr>
            <w:tcW w:w="1813" w:type="pct"/>
            <w:shd w:val="clear" w:color="auto" w:fill="auto"/>
            <w:hideMark/>
          </w:tcPr>
          <w:p w14:paraId="635F83B6"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7" w:type="pct"/>
            <w:shd w:val="clear" w:color="auto" w:fill="auto"/>
            <w:hideMark/>
          </w:tcPr>
          <w:p w14:paraId="624CB7B4"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14:paraId="34306562"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FAE372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17 865</w:t>
            </w:r>
          </w:p>
        </w:tc>
        <w:tc>
          <w:tcPr>
            <w:tcW w:w="627" w:type="pct"/>
            <w:shd w:val="clear" w:color="auto" w:fill="auto"/>
            <w:hideMark/>
          </w:tcPr>
          <w:p w14:paraId="1986586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51FAA96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27 134</w:t>
            </w:r>
          </w:p>
        </w:tc>
        <w:tc>
          <w:tcPr>
            <w:tcW w:w="619" w:type="pct"/>
            <w:shd w:val="clear" w:color="auto" w:fill="auto"/>
            <w:hideMark/>
          </w:tcPr>
          <w:p w14:paraId="1841DEE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4E36FB71" w14:textId="77777777" w:rsidTr="008C150F">
        <w:trPr>
          <w:trHeight w:val="73"/>
        </w:trPr>
        <w:tc>
          <w:tcPr>
            <w:tcW w:w="1813" w:type="pct"/>
            <w:shd w:val="clear" w:color="auto" w:fill="auto"/>
            <w:hideMark/>
          </w:tcPr>
          <w:p w14:paraId="3CCD8BB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7" w:type="pct"/>
            <w:shd w:val="clear" w:color="auto" w:fill="auto"/>
            <w:hideMark/>
          </w:tcPr>
          <w:p w14:paraId="3476867C"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42121F0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4C3E5E6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10 357</w:t>
            </w:r>
          </w:p>
        </w:tc>
        <w:tc>
          <w:tcPr>
            <w:tcW w:w="627" w:type="pct"/>
            <w:shd w:val="clear" w:color="auto" w:fill="auto"/>
            <w:hideMark/>
          </w:tcPr>
          <w:p w14:paraId="0FB7D0F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9D739E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10 357</w:t>
            </w:r>
          </w:p>
        </w:tc>
        <w:tc>
          <w:tcPr>
            <w:tcW w:w="619" w:type="pct"/>
            <w:shd w:val="clear" w:color="auto" w:fill="auto"/>
            <w:hideMark/>
          </w:tcPr>
          <w:p w14:paraId="70D59EB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6097EB6C" w14:textId="77777777" w:rsidTr="008C150F">
        <w:trPr>
          <w:trHeight w:val="73"/>
        </w:trPr>
        <w:tc>
          <w:tcPr>
            <w:tcW w:w="1813" w:type="pct"/>
            <w:shd w:val="clear" w:color="auto" w:fill="auto"/>
            <w:hideMark/>
          </w:tcPr>
          <w:p w14:paraId="2E590EF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29A00FA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7C85E93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850B18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117</w:t>
            </w:r>
          </w:p>
        </w:tc>
        <w:tc>
          <w:tcPr>
            <w:tcW w:w="627" w:type="pct"/>
            <w:shd w:val="clear" w:color="auto" w:fill="auto"/>
            <w:hideMark/>
          </w:tcPr>
          <w:p w14:paraId="0AB6897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7C5624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117</w:t>
            </w:r>
          </w:p>
        </w:tc>
        <w:tc>
          <w:tcPr>
            <w:tcW w:w="619" w:type="pct"/>
            <w:shd w:val="clear" w:color="auto" w:fill="auto"/>
            <w:hideMark/>
          </w:tcPr>
          <w:p w14:paraId="0A57AD1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9BC027D" w14:textId="77777777" w:rsidTr="008C150F">
        <w:trPr>
          <w:trHeight w:val="73"/>
        </w:trPr>
        <w:tc>
          <w:tcPr>
            <w:tcW w:w="1813" w:type="pct"/>
            <w:shd w:val="clear" w:color="auto" w:fill="auto"/>
            <w:hideMark/>
          </w:tcPr>
          <w:p w14:paraId="3F2F848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межбюджетные трансферты</w:t>
            </w:r>
          </w:p>
        </w:tc>
        <w:tc>
          <w:tcPr>
            <w:tcW w:w="647" w:type="pct"/>
            <w:shd w:val="clear" w:color="auto" w:fill="auto"/>
            <w:hideMark/>
          </w:tcPr>
          <w:p w14:paraId="1CFCC16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2795793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540</w:t>
            </w:r>
          </w:p>
        </w:tc>
        <w:tc>
          <w:tcPr>
            <w:tcW w:w="487" w:type="pct"/>
            <w:shd w:val="clear" w:color="auto" w:fill="auto"/>
            <w:hideMark/>
          </w:tcPr>
          <w:p w14:paraId="2C59290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6 389</w:t>
            </w:r>
          </w:p>
        </w:tc>
        <w:tc>
          <w:tcPr>
            <w:tcW w:w="627" w:type="pct"/>
            <w:shd w:val="clear" w:color="auto" w:fill="auto"/>
            <w:hideMark/>
          </w:tcPr>
          <w:p w14:paraId="73879B6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3462930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15 657</w:t>
            </w:r>
          </w:p>
        </w:tc>
        <w:tc>
          <w:tcPr>
            <w:tcW w:w="619" w:type="pct"/>
            <w:shd w:val="clear" w:color="auto" w:fill="auto"/>
            <w:hideMark/>
          </w:tcPr>
          <w:p w14:paraId="44AFDCF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D6DAC6A" w14:textId="77777777" w:rsidTr="008C150F">
        <w:trPr>
          <w:trHeight w:val="73"/>
        </w:trPr>
        <w:tc>
          <w:tcPr>
            <w:tcW w:w="1813" w:type="pct"/>
            <w:shd w:val="clear" w:color="auto" w:fill="auto"/>
            <w:hideMark/>
          </w:tcPr>
          <w:p w14:paraId="2CB82F55"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Обслуживание муниципального долга</w:t>
            </w:r>
          </w:p>
        </w:tc>
        <w:tc>
          <w:tcPr>
            <w:tcW w:w="647" w:type="pct"/>
            <w:shd w:val="clear" w:color="auto" w:fill="auto"/>
            <w:hideMark/>
          </w:tcPr>
          <w:p w14:paraId="30FC9304"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64A0D0B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730</w:t>
            </w:r>
          </w:p>
        </w:tc>
        <w:tc>
          <w:tcPr>
            <w:tcW w:w="487" w:type="pct"/>
            <w:shd w:val="clear" w:color="auto" w:fill="auto"/>
            <w:hideMark/>
          </w:tcPr>
          <w:p w14:paraId="0873517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27" w:type="pct"/>
            <w:shd w:val="clear" w:color="auto" w:fill="auto"/>
            <w:hideMark/>
          </w:tcPr>
          <w:p w14:paraId="4B095EC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4184FD1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19" w:type="pct"/>
            <w:shd w:val="clear" w:color="auto" w:fill="auto"/>
            <w:hideMark/>
          </w:tcPr>
          <w:p w14:paraId="25EF03B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DEF4C51" w14:textId="77777777" w:rsidTr="008C150F">
        <w:trPr>
          <w:trHeight w:val="73"/>
        </w:trPr>
        <w:tc>
          <w:tcPr>
            <w:tcW w:w="1813" w:type="pct"/>
            <w:shd w:val="clear" w:color="auto" w:fill="auto"/>
            <w:hideMark/>
          </w:tcPr>
          <w:p w14:paraId="537C35C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14:paraId="5F28C46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3A036F7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30D8367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w:t>
            </w:r>
          </w:p>
        </w:tc>
        <w:tc>
          <w:tcPr>
            <w:tcW w:w="627" w:type="pct"/>
            <w:shd w:val="clear" w:color="auto" w:fill="auto"/>
            <w:hideMark/>
          </w:tcPr>
          <w:p w14:paraId="71AD83C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8A6989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w:t>
            </w:r>
          </w:p>
        </w:tc>
        <w:tc>
          <w:tcPr>
            <w:tcW w:w="619" w:type="pct"/>
            <w:shd w:val="clear" w:color="auto" w:fill="auto"/>
            <w:hideMark/>
          </w:tcPr>
          <w:p w14:paraId="1A3853B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9713AEC" w14:textId="77777777" w:rsidTr="008C150F">
        <w:trPr>
          <w:trHeight w:val="73"/>
        </w:trPr>
        <w:tc>
          <w:tcPr>
            <w:tcW w:w="1813" w:type="pct"/>
            <w:shd w:val="clear" w:color="auto" w:fill="auto"/>
            <w:hideMark/>
          </w:tcPr>
          <w:p w14:paraId="604FC74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7" w:type="pct"/>
            <w:shd w:val="clear" w:color="auto" w:fill="auto"/>
            <w:hideMark/>
          </w:tcPr>
          <w:p w14:paraId="6F9C880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14:paraId="631BF000"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1D3205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10 076</w:t>
            </w:r>
          </w:p>
        </w:tc>
        <w:tc>
          <w:tcPr>
            <w:tcW w:w="627" w:type="pct"/>
            <w:shd w:val="clear" w:color="auto" w:fill="auto"/>
            <w:hideMark/>
          </w:tcPr>
          <w:p w14:paraId="5B8BA7F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17B818E2"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10 076</w:t>
            </w:r>
          </w:p>
        </w:tc>
        <w:tc>
          <w:tcPr>
            <w:tcW w:w="619" w:type="pct"/>
            <w:shd w:val="clear" w:color="auto" w:fill="auto"/>
            <w:hideMark/>
          </w:tcPr>
          <w:p w14:paraId="0C9F61A2"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2E8C868D" w14:textId="77777777" w:rsidTr="008C150F">
        <w:trPr>
          <w:trHeight w:val="73"/>
        </w:trPr>
        <w:tc>
          <w:tcPr>
            <w:tcW w:w="1813" w:type="pct"/>
            <w:shd w:val="clear" w:color="auto" w:fill="auto"/>
            <w:hideMark/>
          </w:tcPr>
          <w:p w14:paraId="67EE5CFA"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7" w:type="pct"/>
            <w:shd w:val="clear" w:color="auto" w:fill="auto"/>
            <w:hideMark/>
          </w:tcPr>
          <w:p w14:paraId="3E71DC94"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3127F9F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65ADA7F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8 950</w:t>
            </w:r>
          </w:p>
        </w:tc>
        <w:tc>
          <w:tcPr>
            <w:tcW w:w="627" w:type="pct"/>
            <w:shd w:val="clear" w:color="auto" w:fill="auto"/>
            <w:hideMark/>
          </w:tcPr>
          <w:p w14:paraId="5212694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75DB6D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8 950</w:t>
            </w:r>
          </w:p>
        </w:tc>
        <w:tc>
          <w:tcPr>
            <w:tcW w:w="619" w:type="pct"/>
            <w:shd w:val="clear" w:color="auto" w:fill="auto"/>
            <w:hideMark/>
          </w:tcPr>
          <w:p w14:paraId="513D0F9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64F78B8" w14:textId="77777777" w:rsidTr="008C150F">
        <w:trPr>
          <w:trHeight w:val="73"/>
        </w:trPr>
        <w:tc>
          <w:tcPr>
            <w:tcW w:w="1813" w:type="pct"/>
            <w:shd w:val="clear" w:color="auto" w:fill="auto"/>
            <w:hideMark/>
          </w:tcPr>
          <w:p w14:paraId="60128F8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318689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1A710DB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E2833C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27" w:type="pct"/>
            <w:shd w:val="clear" w:color="auto" w:fill="auto"/>
            <w:hideMark/>
          </w:tcPr>
          <w:p w14:paraId="6756E3E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0B7319E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19" w:type="pct"/>
            <w:shd w:val="clear" w:color="auto" w:fill="auto"/>
            <w:hideMark/>
          </w:tcPr>
          <w:p w14:paraId="59B455E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6DE44EEC" w14:textId="77777777" w:rsidTr="008C150F">
        <w:trPr>
          <w:trHeight w:val="73"/>
        </w:trPr>
        <w:tc>
          <w:tcPr>
            <w:tcW w:w="1813" w:type="pct"/>
            <w:shd w:val="clear" w:color="auto" w:fill="auto"/>
            <w:hideMark/>
          </w:tcPr>
          <w:p w14:paraId="61D71ED5"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14:paraId="14C6B21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25ABC91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4A4F61C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127</w:t>
            </w:r>
          </w:p>
        </w:tc>
        <w:tc>
          <w:tcPr>
            <w:tcW w:w="627" w:type="pct"/>
            <w:shd w:val="clear" w:color="auto" w:fill="auto"/>
            <w:hideMark/>
          </w:tcPr>
          <w:p w14:paraId="6267265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A37055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127</w:t>
            </w:r>
          </w:p>
        </w:tc>
        <w:tc>
          <w:tcPr>
            <w:tcW w:w="619" w:type="pct"/>
            <w:shd w:val="clear" w:color="auto" w:fill="auto"/>
            <w:hideMark/>
          </w:tcPr>
          <w:p w14:paraId="1BD5A33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1D6AF78" w14:textId="77777777" w:rsidTr="008C150F">
        <w:trPr>
          <w:trHeight w:val="73"/>
        </w:trPr>
        <w:tc>
          <w:tcPr>
            <w:tcW w:w="1813" w:type="pct"/>
            <w:shd w:val="clear" w:color="auto" w:fill="auto"/>
            <w:hideMark/>
          </w:tcPr>
          <w:p w14:paraId="6AB4A5EC"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47" w:type="pct"/>
            <w:shd w:val="clear" w:color="auto" w:fill="auto"/>
            <w:hideMark/>
          </w:tcPr>
          <w:p w14:paraId="2F4E480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14:paraId="692EAAC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E59A95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2 500</w:t>
            </w:r>
          </w:p>
        </w:tc>
        <w:tc>
          <w:tcPr>
            <w:tcW w:w="627" w:type="pct"/>
            <w:shd w:val="clear" w:color="auto" w:fill="auto"/>
            <w:hideMark/>
          </w:tcPr>
          <w:p w14:paraId="10C373A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3537EAB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2 000</w:t>
            </w:r>
          </w:p>
        </w:tc>
        <w:tc>
          <w:tcPr>
            <w:tcW w:w="619" w:type="pct"/>
            <w:shd w:val="clear" w:color="auto" w:fill="auto"/>
            <w:hideMark/>
          </w:tcPr>
          <w:p w14:paraId="3D333DC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671736FF" w14:textId="77777777" w:rsidTr="008C150F">
        <w:trPr>
          <w:trHeight w:val="73"/>
        </w:trPr>
        <w:tc>
          <w:tcPr>
            <w:tcW w:w="1813" w:type="pct"/>
            <w:shd w:val="clear" w:color="auto" w:fill="auto"/>
            <w:hideMark/>
          </w:tcPr>
          <w:p w14:paraId="5416922B"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00F253F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6B8BE42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0BB7EB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627" w:type="pct"/>
            <w:shd w:val="clear" w:color="auto" w:fill="auto"/>
            <w:hideMark/>
          </w:tcPr>
          <w:p w14:paraId="63F8DE7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5D7B46A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355</w:t>
            </w:r>
          </w:p>
        </w:tc>
        <w:tc>
          <w:tcPr>
            <w:tcW w:w="619" w:type="pct"/>
            <w:shd w:val="clear" w:color="auto" w:fill="auto"/>
            <w:hideMark/>
          </w:tcPr>
          <w:p w14:paraId="5D537E0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CE812DE" w14:textId="77777777" w:rsidTr="008C150F">
        <w:trPr>
          <w:trHeight w:val="73"/>
        </w:trPr>
        <w:tc>
          <w:tcPr>
            <w:tcW w:w="1813" w:type="pct"/>
            <w:shd w:val="clear" w:color="auto" w:fill="auto"/>
            <w:hideMark/>
          </w:tcPr>
          <w:p w14:paraId="00A5CE0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73DD798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128CC0A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3CC6E4E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2 500</w:t>
            </w:r>
          </w:p>
        </w:tc>
        <w:tc>
          <w:tcPr>
            <w:tcW w:w="627" w:type="pct"/>
            <w:shd w:val="clear" w:color="auto" w:fill="auto"/>
            <w:hideMark/>
          </w:tcPr>
          <w:p w14:paraId="3547B0B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A53CEB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1 645</w:t>
            </w:r>
          </w:p>
        </w:tc>
        <w:tc>
          <w:tcPr>
            <w:tcW w:w="619" w:type="pct"/>
            <w:shd w:val="clear" w:color="auto" w:fill="auto"/>
            <w:hideMark/>
          </w:tcPr>
          <w:p w14:paraId="1C2E726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9FD96F5" w14:textId="77777777" w:rsidTr="008C150F">
        <w:trPr>
          <w:trHeight w:val="73"/>
        </w:trPr>
        <w:tc>
          <w:tcPr>
            <w:tcW w:w="1813" w:type="pct"/>
            <w:shd w:val="clear" w:color="auto" w:fill="auto"/>
            <w:hideMark/>
          </w:tcPr>
          <w:p w14:paraId="2E2897A1"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7" w:type="pct"/>
            <w:shd w:val="clear" w:color="auto" w:fill="auto"/>
            <w:hideMark/>
          </w:tcPr>
          <w:p w14:paraId="664DD22E"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14:paraId="52850E9E"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58EB06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1 501</w:t>
            </w:r>
          </w:p>
        </w:tc>
        <w:tc>
          <w:tcPr>
            <w:tcW w:w="627" w:type="pct"/>
            <w:shd w:val="clear" w:color="auto" w:fill="auto"/>
            <w:hideMark/>
          </w:tcPr>
          <w:p w14:paraId="5E12DDB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14D0EEC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1 501</w:t>
            </w:r>
          </w:p>
        </w:tc>
        <w:tc>
          <w:tcPr>
            <w:tcW w:w="619" w:type="pct"/>
            <w:shd w:val="clear" w:color="auto" w:fill="auto"/>
            <w:hideMark/>
          </w:tcPr>
          <w:p w14:paraId="2E6529B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209B5B9B" w14:textId="77777777" w:rsidTr="008C150F">
        <w:trPr>
          <w:trHeight w:val="73"/>
        </w:trPr>
        <w:tc>
          <w:tcPr>
            <w:tcW w:w="1813" w:type="pct"/>
            <w:shd w:val="clear" w:color="auto" w:fill="auto"/>
            <w:hideMark/>
          </w:tcPr>
          <w:p w14:paraId="10953A8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7F31AE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545B927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80EBFD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w:t>
            </w:r>
          </w:p>
        </w:tc>
        <w:tc>
          <w:tcPr>
            <w:tcW w:w="627" w:type="pct"/>
            <w:shd w:val="clear" w:color="auto" w:fill="auto"/>
            <w:hideMark/>
          </w:tcPr>
          <w:p w14:paraId="48E16D9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0B35602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w:t>
            </w:r>
          </w:p>
        </w:tc>
        <w:tc>
          <w:tcPr>
            <w:tcW w:w="619" w:type="pct"/>
            <w:shd w:val="clear" w:color="auto" w:fill="auto"/>
            <w:hideMark/>
          </w:tcPr>
          <w:p w14:paraId="19B71B3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26DB7FB" w14:textId="77777777" w:rsidTr="008C150F">
        <w:trPr>
          <w:trHeight w:val="73"/>
        </w:trPr>
        <w:tc>
          <w:tcPr>
            <w:tcW w:w="1813" w:type="pct"/>
            <w:shd w:val="clear" w:color="auto" w:fill="auto"/>
            <w:hideMark/>
          </w:tcPr>
          <w:p w14:paraId="03160841"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бюджетным учреждениям</w:t>
            </w:r>
          </w:p>
        </w:tc>
        <w:tc>
          <w:tcPr>
            <w:tcW w:w="647" w:type="pct"/>
            <w:shd w:val="clear" w:color="auto" w:fill="auto"/>
            <w:hideMark/>
          </w:tcPr>
          <w:p w14:paraId="7F4748E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CC4B4F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515F39A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103</w:t>
            </w:r>
          </w:p>
        </w:tc>
        <w:tc>
          <w:tcPr>
            <w:tcW w:w="627" w:type="pct"/>
            <w:shd w:val="clear" w:color="auto" w:fill="auto"/>
            <w:hideMark/>
          </w:tcPr>
          <w:p w14:paraId="4D329D7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9D0D9F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103</w:t>
            </w:r>
          </w:p>
        </w:tc>
        <w:tc>
          <w:tcPr>
            <w:tcW w:w="619" w:type="pct"/>
            <w:shd w:val="clear" w:color="auto" w:fill="auto"/>
            <w:hideMark/>
          </w:tcPr>
          <w:p w14:paraId="4C46C7D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0DFAD63" w14:textId="77777777" w:rsidTr="008C150F">
        <w:trPr>
          <w:trHeight w:val="73"/>
        </w:trPr>
        <w:tc>
          <w:tcPr>
            <w:tcW w:w="1813" w:type="pct"/>
            <w:shd w:val="clear" w:color="auto" w:fill="auto"/>
            <w:hideMark/>
          </w:tcPr>
          <w:p w14:paraId="56380474"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3E0FC20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7D93C2A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28A0B79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1 394</w:t>
            </w:r>
          </w:p>
        </w:tc>
        <w:tc>
          <w:tcPr>
            <w:tcW w:w="627" w:type="pct"/>
            <w:shd w:val="clear" w:color="auto" w:fill="auto"/>
            <w:hideMark/>
          </w:tcPr>
          <w:p w14:paraId="38B0448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5D41774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1 394</w:t>
            </w:r>
          </w:p>
        </w:tc>
        <w:tc>
          <w:tcPr>
            <w:tcW w:w="619" w:type="pct"/>
            <w:shd w:val="clear" w:color="auto" w:fill="auto"/>
            <w:hideMark/>
          </w:tcPr>
          <w:p w14:paraId="338A049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10F95D9" w14:textId="77777777" w:rsidTr="008C150F">
        <w:trPr>
          <w:trHeight w:val="73"/>
        </w:trPr>
        <w:tc>
          <w:tcPr>
            <w:tcW w:w="1813" w:type="pct"/>
            <w:shd w:val="clear" w:color="auto" w:fill="auto"/>
            <w:hideMark/>
          </w:tcPr>
          <w:p w14:paraId="300B8B34"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7" w:type="pct"/>
            <w:shd w:val="clear" w:color="auto" w:fill="auto"/>
            <w:hideMark/>
          </w:tcPr>
          <w:p w14:paraId="45E8145F"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14:paraId="7362491D"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C9BDE1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140 111</w:t>
            </w:r>
          </w:p>
        </w:tc>
        <w:tc>
          <w:tcPr>
            <w:tcW w:w="627" w:type="pct"/>
            <w:shd w:val="clear" w:color="auto" w:fill="auto"/>
            <w:hideMark/>
          </w:tcPr>
          <w:p w14:paraId="22A4CCB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23 276</w:t>
            </w:r>
          </w:p>
        </w:tc>
        <w:tc>
          <w:tcPr>
            <w:tcW w:w="551" w:type="pct"/>
            <w:shd w:val="clear" w:color="auto" w:fill="auto"/>
            <w:hideMark/>
          </w:tcPr>
          <w:p w14:paraId="274D40B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116 971</w:t>
            </w:r>
          </w:p>
        </w:tc>
        <w:tc>
          <w:tcPr>
            <w:tcW w:w="619" w:type="pct"/>
            <w:shd w:val="clear" w:color="auto" w:fill="auto"/>
            <w:hideMark/>
          </w:tcPr>
          <w:p w14:paraId="59B8C94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23 276</w:t>
            </w:r>
          </w:p>
        </w:tc>
      </w:tr>
      <w:tr w:rsidR="008C150F" w:rsidRPr="008C150F" w14:paraId="1C5F318C" w14:textId="77777777" w:rsidTr="008C150F">
        <w:trPr>
          <w:trHeight w:val="73"/>
        </w:trPr>
        <w:tc>
          <w:tcPr>
            <w:tcW w:w="1813" w:type="pct"/>
            <w:shd w:val="clear" w:color="auto" w:fill="auto"/>
            <w:hideMark/>
          </w:tcPr>
          <w:p w14:paraId="6DF4578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7" w:type="pct"/>
            <w:shd w:val="clear" w:color="auto" w:fill="auto"/>
            <w:hideMark/>
          </w:tcPr>
          <w:p w14:paraId="51CE007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6F511AC"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62B3ED0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4 137</w:t>
            </w:r>
          </w:p>
        </w:tc>
        <w:tc>
          <w:tcPr>
            <w:tcW w:w="627" w:type="pct"/>
            <w:shd w:val="clear" w:color="auto" w:fill="auto"/>
            <w:hideMark/>
          </w:tcPr>
          <w:p w14:paraId="2B98A41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9DD01C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4 000</w:t>
            </w:r>
          </w:p>
        </w:tc>
        <w:tc>
          <w:tcPr>
            <w:tcW w:w="619" w:type="pct"/>
            <w:shd w:val="clear" w:color="auto" w:fill="auto"/>
            <w:hideMark/>
          </w:tcPr>
          <w:p w14:paraId="4E9A9BF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F8C7E15" w14:textId="77777777" w:rsidTr="008C150F">
        <w:trPr>
          <w:trHeight w:val="73"/>
        </w:trPr>
        <w:tc>
          <w:tcPr>
            <w:tcW w:w="1813" w:type="pct"/>
            <w:shd w:val="clear" w:color="auto" w:fill="auto"/>
            <w:hideMark/>
          </w:tcPr>
          <w:p w14:paraId="0AFC8C4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7" w:type="pct"/>
            <w:shd w:val="clear" w:color="auto" w:fill="auto"/>
            <w:hideMark/>
          </w:tcPr>
          <w:p w14:paraId="159E06B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A735CA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66B7A21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46 542</w:t>
            </w:r>
          </w:p>
        </w:tc>
        <w:tc>
          <w:tcPr>
            <w:tcW w:w="627" w:type="pct"/>
            <w:shd w:val="clear" w:color="auto" w:fill="auto"/>
            <w:hideMark/>
          </w:tcPr>
          <w:p w14:paraId="2DD2BB4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1 986</w:t>
            </w:r>
          </w:p>
        </w:tc>
        <w:tc>
          <w:tcPr>
            <w:tcW w:w="551" w:type="pct"/>
            <w:shd w:val="clear" w:color="auto" w:fill="auto"/>
            <w:hideMark/>
          </w:tcPr>
          <w:p w14:paraId="08685C7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46 820</w:t>
            </w:r>
          </w:p>
        </w:tc>
        <w:tc>
          <w:tcPr>
            <w:tcW w:w="619" w:type="pct"/>
            <w:shd w:val="clear" w:color="auto" w:fill="auto"/>
            <w:hideMark/>
          </w:tcPr>
          <w:p w14:paraId="26B0968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1 986</w:t>
            </w:r>
          </w:p>
        </w:tc>
      </w:tr>
      <w:tr w:rsidR="008C150F" w:rsidRPr="008C150F" w14:paraId="72688C03" w14:textId="77777777" w:rsidTr="008C150F">
        <w:trPr>
          <w:trHeight w:val="73"/>
        </w:trPr>
        <w:tc>
          <w:tcPr>
            <w:tcW w:w="1813" w:type="pct"/>
            <w:shd w:val="clear" w:color="auto" w:fill="auto"/>
            <w:hideMark/>
          </w:tcPr>
          <w:p w14:paraId="2BCDC3D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0FDE211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7A9167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CD0F27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5 700</w:t>
            </w:r>
          </w:p>
        </w:tc>
        <w:tc>
          <w:tcPr>
            <w:tcW w:w="627" w:type="pct"/>
            <w:shd w:val="clear" w:color="auto" w:fill="auto"/>
            <w:hideMark/>
          </w:tcPr>
          <w:p w14:paraId="46F34B8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363</w:t>
            </w:r>
          </w:p>
        </w:tc>
        <w:tc>
          <w:tcPr>
            <w:tcW w:w="551" w:type="pct"/>
            <w:shd w:val="clear" w:color="auto" w:fill="auto"/>
            <w:hideMark/>
          </w:tcPr>
          <w:p w14:paraId="7EA6252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3 726</w:t>
            </w:r>
          </w:p>
        </w:tc>
        <w:tc>
          <w:tcPr>
            <w:tcW w:w="619" w:type="pct"/>
            <w:shd w:val="clear" w:color="auto" w:fill="auto"/>
            <w:hideMark/>
          </w:tcPr>
          <w:p w14:paraId="46EC4D9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363</w:t>
            </w:r>
          </w:p>
        </w:tc>
      </w:tr>
      <w:tr w:rsidR="008C150F" w:rsidRPr="008C150F" w14:paraId="56FEB0F1" w14:textId="77777777" w:rsidTr="008C150F">
        <w:trPr>
          <w:trHeight w:val="73"/>
        </w:trPr>
        <w:tc>
          <w:tcPr>
            <w:tcW w:w="1813" w:type="pct"/>
            <w:shd w:val="clear" w:color="auto" w:fill="auto"/>
            <w:hideMark/>
          </w:tcPr>
          <w:p w14:paraId="2FD0553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7" w:type="pct"/>
            <w:shd w:val="clear" w:color="auto" w:fill="auto"/>
            <w:hideMark/>
          </w:tcPr>
          <w:p w14:paraId="6661D7D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2A29AD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431BF3D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2 790</w:t>
            </w:r>
          </w:p>
        </w:tc>
        <w:tc>
          <w:tcPr>
            <w:tcW w:w="627" w:type="pct"/>
            <w:shd w:val="clear" w:color="auto" w:fill="auto"/>
            <w:hideMark/>
          </w:tcPr>
          <w:p w14:paraId="22674E7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2 790</w:t>
            </w:r>
          </w:p>
        </w:tc>
        <w:tc>
          <w:tcPr>
            <w:tcW w:w="551" w:type="pct"/>
            <w:shd w:val="clear" w:color="auto" w:fill="auto"/>
            <w:hideMark/>
          </w:tcPr>
          <w:p w14:paraId="703AC5C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2 790</w:t>
            </w:r>
          </w:p>
        </w:tc>
        <w:tc>
          <w:tcPr>
            <w:tcW w:w="619" w:type="pct"/>
            <w:shd w:val="clear" w:color="auto" w:fill="auto"/>
            <w:hideMark/>
          </w:tcPr>
          <w:p w14:paraId="19C2889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2 790</w:t>
            </w:r>
          </w:p>
        </w:tc>
      </w:tr>
      <w:tr w:rsidR="008C150F" w:rsidRPr="008C150F" w14:paraId="608B7C9C" w14:textId="77777777" w:rsidTr="008C150F">
        <w:trPr>
          <w:trHeight w:val="73"/>
        </w:trPr>
        <w:tc>
          <w:tcPr>
            <w:tcW w:w="1813" w:type="pct"/>
            <w:shd w:val="clear" w:color="auto" w:fill="auto"/>
            <w:hideMark/>
          </w:tcPr>
          <w:p w14:paraId="03D6EE3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Бюджетные инвестиции</w:t>
            </w:r>
          </w:p>
        </w:tc>
        <w:tc>
          <w:tcPr>
            <w:tcW w:w="647" w:type="pct"/>
            <w:shd w:val="clear" w:color="auto" w:fill="auto"/>
            <w:hideMark/>
          </w:tcPr>
          <w:p w14:paraId="677D4D3B"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D08B27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61B2630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18 136</w:t>
            </w:r>
          </w:p>
        </w:tc>
        <w:tc>
          <w:tcPr>
            <w:tcW w:w="627" w:type="pct"/>
            <w:shd w:val="clear" w:color="auto" w:fill="auto"/>
            <w:hideMark/>
          </w:tcPr>
          <w:p w14:paraId="138D01E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18 136</w:t>
            </w:r>
          </w:p>
        </w:tc>
        <w:tc>
          <w:tcPr>
            <w:tcW w:w="551" w:type="pct"/>
            <w:shd w:val="clear" w:color="auto" w:fill="auto"/>
            <w:hideMark/>
          </w:tcPr>
          <w:p w14:paraId="238F651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18 136</w:t>
            </w:r>
          </w:p>
        </w:tc>
        <w:tc>
          <w:tcPr>
            <w:tcW w:w="619" w:type="pct"/>
            <w:shd w:val="clear" w:color="auto" w:fill="auto"/>
            <w:hideMark/>
          </w:tcPr>
          <w:p w14:paraId="4F252F1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18 136</w:t>
            </w:r>
          </w:p>
        </w:tc>
      </w:tr>
      <w:tr w:rsidR="008C150F" w:rsidRPr="008C150F" w14:paraId="73AC6D3C" w14:textId="77777777" w:rsidTr="008C150F">
        <w:trPr>
          <w:trHeight w:val="73"/>
        </w:trPr>
        <w:tc>
          <w:tcPr>
            <w:tcW w:w="1813" w:type="pct"/>
            <w:shd w:val="clear" w:color="auto" w:fill="auto"/>
            <w:hideMark/>
          </w:tcPr>
          <w:p w14:paraId="623859EA"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бюджетным учреждениям</w:t>
            </w:r>
          </w:p>
        </w:tc>
        <w:tc>
          <w:tcPr>
            <w:tcW w:w="647" w:type="pct"/>
            <w:shd w:val="clear" w:color="auto" w:fill="auto"/>
            <w:hideMark/>
          </w:tcPr>
          <w:p w14:paraId="26DE5FC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C0CC26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508B18A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9 500</w:t>
            </w:r>
          </w:p>
        </w:tc>
        <w:tc>
          <w:tcPr>
            <w:tcW w:w="627" w:type="pct"/>
            <w:shd w:val="clear" w:color="auto" w:fill="auto"/>
            <w:hideMark/>
          </w:tcPr>
          <w:p w14:paraId="033E793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0EBD210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10 935</w:t>
            </w:r>
          </w:p>
        </w:tc>
        <w:tc>
          <w:tcPr>
            <w:tcW w:w="619" w:type="pct"/>
            <w:shd w:val="clear" w:color="auto" w:fill="auto"/>
            <w:hideMark/>
          </w:tcPr>
          <w:p w14:paraId="08A9C30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0AFF6AA" w14:textId="77777777" w:rsidTr="008C150F">
        <w:trPr>
          <w:trHeight w:val="73"/>
        </w:trPr>
        <w:tc>
          <w:tcPr>
            <w:tcW w:w="1813" w:type="pct"/>
            <w:shd w:val="clear" w:color="auto" w:fill="auto"/>
            <w:hideMark/>
          </w:tcPr>
          <w:p w14:paraId="38E79ABF"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Субсидии автономным учреждениям</w:t>
            </w:r>
          </w:p>
        </w:tc>
        <w:tc>
          <w:tcPr>
            <w:tcW w:w="647" w:type="pct"/>
            <w:shd w:val="clear" w:color="auto" w:fill="auto"/>
            <w:hideMark/>
          </w:tcPr>
          <w:p w14:paraId="28286648"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0E8AA4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68D942A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53 217</w:t>
            </w:r>
          </w:p>
        </w:tc>
        <w:tc>
          <w:tcPr>
            <w:tcW w:w="627" w:type="pct"/>
            <w:shd w:val="clear" w:color="auto" w:fill="auto"/>
            <w:hideMark/>
          </w:tcPr>
          <w:p w14:paraId="71DDF65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6B40A8B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30 475</w:t>
            </w:r>
          </w:p>
        </w:tc>
        <w:tc>
          <w:tcPr>
            <w:tcW w:w="619" w:type="pct"/>
            <w:shd w:val="clear" w:color="auto" w:fill="auto"/>
            <w:hideMark/>
          </w:tcPr>
          <w:p w14:paraId="2A9491F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06B2554" w14:textId="77777777" w:rsidTr="008C150F">
        <w:trPr>
          <w:trHeight w:val="73"/>
        </w:trPr>
        <w:tc>
          <w:tcPr>
            <w:tcW w:w="1813" w:type="pct"/>
            <w:shd w:val="clear" w:color="auto" w:fill="auto"/>
            <w:hideMark/>
          </w:tcPr>
          <w:p w14:paraId="19969401"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Уплата налогов, сборов и иных платежей</w:t>
            </w:r>
          </w:p>
        </w:tc>
        <w:tc>
          <w:tcPr>
            <w:tcW w:w="647" w:type="pct"/>
            <w:shd w:val="clear" w:color="auto" w:fill="auto"/>
            <w:hideMark/>
          </w:tcPr>
          <w:p w14:paraId="40B89F5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5C5903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07397B8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89</w:t>
            </w:r>
          </w:p>
        </w:tc>
        <w:tc>
          <w:tcPr>
            <w:tcW w:w="627" w:type="pct"/>
            <w:shd w:val="clear" w:color="auto" w:fill="auto"/>
            <w:hideMark/>
          </w:tcPr>
          <w:p w14:paraId="43438CD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17F7F9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89</w:t>
            </w:r>
          </w:p>
        </w:tc>
        <w:tc>
          <w:tcPr>
            <w:tcW w:w="619" w:type="pct"/>
            <w:shd w:val="clear" w:color="auto" w:fill="auto"/>
            <w:hideMark/>
          </w:tcPr>
          <w:p w14:paraId="634F332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92B7D08" w14:textId="77777777" w:rsidTr="008C150F">
        <w:trPr>
          <w:trHeight w:val="73"/>
        </w:trPr>
        <w:tc>
          <w:tcPr>
            <w:tcW w:w="1813" w:type="pct"/>
            <w:shd w:val="clear" w:color="auto" w:fill="auto"/>
            <w:hideMark/>
          </w:tcPr>
          <w:p w14:paraId="5983FB81"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7" w:type="pct"/>
            <w:shd w:val="clear" w:color="auto" w:fill="auto"/>
            <w:hideMark/>
          </w:tcPr>
          <w:p w14:paraId="37546499"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14:paraId="3BA4082A"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EDA112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50</w:t>
            </w:r>
          </w:p>
        </w:tc>
        <w:tc>
          <w:tcPr>
            <w:tcW w:w="627" w:type="pct"/>
            <w:shd w:val="clear" w:color="auto" w:fill="auto"/>
            <w:hideMark/>
          </w:tcPr>
          <w:p w14:paraId="2ED082C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1035A09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50</w:t>
            </w:r>
          </w:p>
        </w:tc>
        <w:tc>
          <w:tcPr>
            <w:tcW w:w="619" w:type="pct"/>
            <w:shd w:val="clear" w:color="auto" w:fill="auto"/>
            <w:hideMark/>
          </w:tcPr>
          <w:p w14:paraId="745EF00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3BF57641" w14:textId="77777777" w:rsidTr="008C150F">
        <w:trPr>
          <w:trHeight w:val="73"/>
        </w:trPr>
        <w:tc>
          <w:tcPr>
            <w:tcW w:w="1813" w:type="pct"/>
            <w:shd w:val="clear" w:color="auto" w:fill="auto"/>
            <w:hideMark/>
          </w:tcPr>
          <w:p w14:paraId="14688E2D"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 xml:space="preserve">Иные закупки товаров, работ и услуг для </w:t>
            </w:r>
            <w:r w:rsidRPr="008C150F">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647" w:type="pct"/>
            <w:shd w:val="clear" w:color="auto" w:fill="auto"/>
            <w:hideMark/>
          </w:tcPr>
          <w:p w14:paraId="0A2307F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lastRenderedPageBreak/>
              <w:t>24 0 00 00000</w:t>
            </w:r>
          </w:p>
        </w:tc>
        <w:tc>
          <w:tcPr>
            <w:tcW w:w="256" w:type="pct"/>
            <w:shd w:val="clear" w:color="auto" w:fill="auto"/>
            <w:hideMark/>
          </w:tcPr>
          <w:p w14:paraId="7CF5BB1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A164C5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50</w:t>
            </w:r>
          </w:p>
        </w:tc>
        <w:tc>
          <w:tcPr>
            <w:tcW w:w="627" w:type="pct"/>
            <w:shd w:val="clear" w:color="auto" w:fill="auto"/>
            <w:hideMark/>
          </w:tcPr>
          <w:p w14:paraId="447ADB3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383825A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50</w:t>
            </w:r>
          </w:p>
        </w:tc>
        <w:tc>
          <w:tcPr>
            <w:tcW w:w="619" w:type="pct"/>
            <w:shd w:val="clear" w:color="auto" w:fill="auto"/>
            <w:hideMark/>
          </w:tcPr>
          <w:p w14:paraId="5D08F6E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F208653" w14:textId="77777777" w:rsidTr="008C150F">
        <w:trPr>
          <w:trHeight w:val="73"/>
        </w:trPr>
        <w:tc>
          <w:tcPr>
            <w:tcW w:w="1813" w:type="pct"/>
            <w:shd w:val="clear" w:color="auto" w:fill="auto"/>
            <w:hideMark/>
          </w:tcPr>
          <w:p w14:paraId="52C67022"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lastRenderedPageBreak/>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7" w:type="pct"/>
            <w:shd w:val="clear" w:color="auto" w:fill="auto"/>
            <w:hideMark/>
          </w:tcPr>
          <w:p w14:paraId="21C89DFF"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14:paraId="28620AB7"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441E87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200</w:t>
            </w:r>
          </w:p>
        </w:tc>
        <w:tc>
          <w:tcPr>
            <w:tcW w:w="627" w:type="pct"/>
            <w:shd w:val="clear" w:color="auto" w:fill="auto"/>
            <w:hideMark/>
          </w:tcPr>
          <w:p w14:paraId="7F80233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71D3530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200</w:t>
            </w:r>
          </w:p>
        </w:tc>
        <w:tc>
          <w:tcPr>
            <w:tcW w:w="619" w:type="pct"/>
            <w:shd w:val="clear" w:color="auto" w:fill="auto"/>
            <w:hideMark/>
          </w:tcPr>
          <w:p w14:paraId="532575A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11C90C02" w14:textId="77777777" w:rsidTr="008C150F">
        <w:trPr>
          <w:trHeight w:val="73"/>
        </w:trPr>
        <w:tc>
          <w:tcPr>
            <w:tcW w:w="1813" w:type="pct"/>
            <w:shd w:val="clear" w:color="auto" w:fill="auto"/>
            <w:hideMark/>
          </w:tcPr>
          <w:p w14:paraId="7DCE107D"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655B92A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05160BA1"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9C8D5B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200</w:t>
            </w:r>
          </w:p>
        </w:tc>
        <w:tc>
          <w:tcPr>
            <w:tcW w:w="627" w:type="pct"/>
            <w:shd w:val="clear" w:color="auto" w:fill="auto"/>
            <w:hideMark/>
          </w:tcPr>
          <w:p w14:paraId="68BC7A9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1B8D9C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200</w:t>
            </w:r>
          </w:p>
        </w:tc>
        <w:tc>
          <w:tcPr>
            <w:tcW w:w="619" w:type="pct"/>
            <w:shd w:val="clear" w:color="auto" w:fill="auto"/>
            <w:hideMark/>
          </w:tcPr>
          <w:p w14:paraId="4B86E9E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F8F24CA" w14:textId="77777777" w:rsidTr="008C150F">
        <w:trPr>
          <w:trHeight w:val="73"/>
        </w:trPr>
        <w:tc>
          <w:tcPr>
            <w:tcW w:w="1813" w:type="pct"/>
            <w:shd w:val="clear" w:color="auto" w:fill="auto"/>
            <w:hideMark/>
          </w:tcPr>
          <w:p w14:paraId="68DE533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7" w:type="pct"/>
            <w:shd w:val="clear" w:color="auto" w:fill="auto"/>
            <w:hideMark/>
          </w:tcPr>
          <w:p w14:paraId="342B181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14:paraId="7447B2D2"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DA4104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1 430</w:t>
            </w:r>
          </w:p>
        </w:tc>
        <w:tc>
          <w:tcPr>
            <w:tcW w:w="627" w:type="pct"/>
            <w:shd w:val="clear" w:color="auto" w:fill="auto"/>
            <w:hideMark/>
          </w:tcPr>
          <w:p w14:paraId="1A118CE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2E56247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1 430</w:t>
            </w:r>
          </w:p>
        </w:tc>
        <w:tc>
          <w:tcPr>
            <w:tcW w:w="619" w:type="pct"/>
            <w:shd w:val="clear" w:color="auto" w:fill="auto"/>
            <w:hideMark/>
          </w:tcPr>
          <w:p w14:paraId="39C116A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189CA574" w14:textId="77777777" w:rsidTr="008C150F">
        <w:trPr>
          <w:trHeight w:val="73"/>
        </w:trPr>
        <w:tc>
          <w:tcPr>
            <w:tcW w:w="1813" w:type="pct"/>
            <w:shd w:val="clear" w:color="auto" w:fill="auto"/>
            <w:hideMark/>
          </w:tcPr>
          <w:p w14:paraId="71833997"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5245386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4491026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A1644D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1 340</w:t>
            </w:r>
          </w:p>
        </w:tc>
        <w:tc>
          <w:tcPr>
            <w:tcW w:w="627" w:type="pct"/>
            <w:shd w:val="clear" w:color="auto" w:fill="auto"/>
            <w:hideMark/>
          </w:tcPr>
          <w:p w14:paraId="135AFB7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46EC40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1 340</w:t>
            </w:r>
          </w:p>
        </w:tc>
        <w:tc>
          <w:tcPr>
            <w:tcW w:w="619" w:type="pct"/>
            <w:shd w:val="clear" w:color="auto" w:fill="auto"/>
            <w:hideMark/>
          </w:tcPr>
          <w:p w14:paraId="4862FD4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42C07E25" w14:textId="77777777" w:rsidTr="008C150F">
        <w:trPr>
          <w:trHeight w:val="73"/>
        </w:trPr>
        <w:tc>
          <w:tcPr>
            <w:tcW w:w="1813" w:type="pct"/>
            <w:shd w:val="clear" w:color="auto" w:fill="auto"/>
            <w:hideMark/>
          </w:tcPr>
          <w:p w14:paraId="4C84203E"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Премии и гранты</w:t>
            </w:r>
          </w:p>
        </w:tc>
        <w:tc>
          <w:tcPr>
            <w:tcW w:w="647" w:type="pct"/>
            <w:shd w:val="clear" w:color="auto" w:fill="auto"/>
            <w:hideMark/>
          </w:tcPr>
          <w:p w14:paraId="03D5C0D8"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3A53DB8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350</w:t>
            </w:r>
          </w:p>
        </w:tc>
        <w:tc>
          <w:tcPr>
            <w:tcW w:w="487" w:type="pct"/>
            <w:shd w:val="clear" w:color="auto" w:fill="auto"/>
            <w:hideMark/>
          </w:tcPr>
          <w:p w14:paraId="3E19F20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90</w:t>
            </w:r>
          </w:p>
        </w:tc>
        <w:tc>
          <w:tcPr>
            <w:tcW w:w="627" w:type="pct"/>
            <w:shd w:val="clear" w:color="auto" w:fill="auto"/>
            <w:hideMark/>
          </w:tcPr>
          <w:p w14:paraId="0466FFE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E737F4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90</w:t>
            </w:r>
          </w:p>
        </w:tc>
        <w:tc>
          <w:tcPr>
            <w:tcW w:w="619" w:type="pct"/>
            <w:shd w:val="clear" w:color="auto" w:fill="auto"/>
            <w:hideMark/>
          </w:tcPr>
          <w:p w14:paraId="2FE6C28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469235F" w14:textId="77777777" w:rsidTr="008C150F">
        <w:trPr>
          <w:trHeight w:val="73"/>
        </w:trPr>
        <w:tc>
          <w:tcPr>
            <w:tcW w:w="1813" w:type="pct"/>
            <w:shd w:val="clear" w:color="auto" w:fill="auto"/>
            <w:hideMark/>
          </w:tcPr>
          <w:p w14:paraId="6DB41C84"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47" w:type="pct"/>
            <w:shd w:val="clear" w:color="auto" w:fill="auto"/>
            <w:hideMark/>
          </w:tcPr>
          <w:p w14:paraId="31B6F44E"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14:paraId="52C7340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F237BE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1 475</w:t>
            </w:r>
          </w:p>
        </w:tc>
        <w:tc>
          <w:tcPr>
            <w:tcW w:w="627" w:type="pct"/>
            <w:shd w:val="clear" w:color="auto" w:fill="auto"/>
            <w:hideMark/>
          </w:tcPr>
          <w:p w14:paraId="4F564AA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3C7BBA4C"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1 325</w:t>
            </w:r>
          </w:p>
        </w:tc>
        <w:tc>
          <w:tcPr>
            <w:tcW w:w="619" w:type="pct"/>
            <w:shd w:val="clear" w:color="auto" w:fill="auto"/>
            <w:hideMark/>
          </w:tcPr>
          <w:p w14:paraId="71A6BB37"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06C8CF95" w14:textId="77777777" w:rsidTr="008C150F">
        <w:trPr>
          <w:trHeight w:val="73"/>
        </w:trPr>
        <w:tc>
          <w:tcPr>
            <w:tcW w:w="1813" w:type="pct"/>
            <w:shd w:val="clear" w:color="auto" w:fill="auto"/>
            <w:hideMark/>
          </w:tcPr>
          <w:p w14:paraId="707EA6AF"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5CD8A1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7937CB1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C77A57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1 475</w:t>
            </w:r>
          </w:p>
        </w:tc>
        <w:tc>
          <w:tcPr>
            <w:tcW w:w="627" w:type="pct"/>
            <w:shd w:val="clear" w:color="auto" w:fill="auto"/>
            <w:hideMark/>
          </w:tcPr>
          <w:p w14:paraId="4513E4B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2739ADD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1 325</w:t>
            </w:r>
          </w:p>
        </w:tc>
        <w:tc>
          <w:tcPr>
            <w:tcW w:w="619" w:type="pct"/>
            <w:shd w:val="clear" w:color="auto" w:fill="auto"/>
            <w:hideMark/>
          </w:tcPr>
          <w:p w14:paraId="6ACE48B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05CC8E7" w14:textId="77777777" w:rsidTr="008C150F">
        <w:trPr>
          <w:trHeight w:val="73"/>
        </w:trPr>
        <w:tc>
          <w:tcPr>
            <w:tcW w:w="1813" w:type="pct"/>
            <w:shd w:val="clear" w:color="auto" w:fill="auto"/>
            <w:hideMark/>
          </w:tcPr>
          <w:p w14:paraId="60D029AB"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7" w:type="pct"/>
            <w:shd w:val="clear" w:color="auto" w:fill="auto"/>
            <w:hideMark/>
          </w:tcPr>
          <w:p w14:paraId="2CDB7B36"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14:paraId="7B128448"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069AAC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55</w:t>
            </w:r>
          </w:p>
        </w:tc>
        <w:tc>
          <w:tcPr>
            <w:tcW w:w="627" w:type="pct"/>
            <w:shd w:val="clear" w:color="auto" w:fill="auto"/>
            <w:hideMark/>
          </w:tcPr>
          <w:p w14:paraId="40CA62F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2F44B96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55</w:t>
            </w:r>
          </w:p>
        </w:tc>
        <w:tc>
          <w:tcPr>
            <w:tcW w:w="619" w:type="pct"/>
            <w:shd w:val="clear" w:color="auto" w:fill="auto"/>
            <w:hideMark/>
          </w:tcPr>
          <w:p w14:paraId="7A88E24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39DC77EC" w14:textId="77777777" w:rsidTr="008C150F">
        <w:trPr>
          <w:trHeight w:val="73"/>
        </w:trPr>
        <w:tc>
          <w:tcPr>
            <w:tcW w:w="1813" w:type="pct"/>
            <w:shd w:val="clear" w:color="auto" w:fill="auto"/>
            <w:hideMark/>
          </w:tcPr>
          <w:p w14:paraId="3294385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7B41FCC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2D8C4234"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8D496E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55</w:t>
            </w:r>
          </w:p>
        </w:tc>
        <w:tc>
          <w:tcPr>
            <w:tcW w:w="627" w:type="pct"/>
            <w:shd w:val="clear" w:color="auto" w:fill="auto"/>
            <w:hideMark/>
          </w:tcPr>
          <w:p w14:paraId="0EAF4B0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5DF383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55</w:t>
            </w:r>
          </w:p>
        </w:tc>
        <w:tc>
          <w:tcPr>
            <w:tcW w:w="619" w:type="pct"/>
            <w:shd w:val="clear" w:color="auto" w:fill="auto"/>
            <w:hideMark/>
          </w:tcPr>
          <w:p w14:paraId="0F7C97E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EDDD329" w14:textId="77777777" w:rsidTr="008C150F">
        <w:trPr>
          <w:trHeight w:val="73"/>
        </w:trPr>
        <w:tc>
          <w:tcPr>
            <w:tcW w:w="1813" w:type="pct"/>
            <w:shd w:val="clear" w:color="auto" w:fill="auto"/>
            <w:hideMark/>
          </w:tcPr>
          <w:p w14:paraId="59F16E00"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7" w:type="pct"/>
            <w:shd w:val="clear" w:color="auto" w:fill="auto"/>
            <w:hideMark/>
          </w:tcPr>
          <w:p w14:paraId="1E15EAF7"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14:paraId="49E3CDF6"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361341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400</w:t>
            </w:r>
          </w:p>
        </w:tc>
        <w:tc>
          <w:tcPr>
            <w:tcW w:w="627" w:type="pct"/>
            <w:shd w:val="clear" w:color="auto" w:fill="auto"/>
            <w:hideMark/>
          </w:tcPr>
          <w:p w14:paraId="0318AC34"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649309C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400</w:t>
            </w:r>
          </w:p>
        </w:tc>
        <w:tc>
          <w:tcPr>
            <w:tcW w:w="619" w:type="pct"/>
            <w:shd w:val="clear" w:color="auto" w:fill="auto"/>
            <w:hideMark/>
          </w:tcPr>
          <w:p w14:paraId="77EBDF2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5341822D" w14:textId="77777777" w:rsidTr="008C150F">
        <w:trPr>
          <w:trHeight w:val="73"/>
        </w:trPr>
        <w:tc>
          <w:tcPr>
            <w:tcW w:w="1813" w:type="pct"/>
            <w:shd w:val="clear" w:color="auto" w:fill="auto"/>
            <w:hideMark/>
          </w:tcPr>
          <w:p w14:paraId="0EFA91A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7" w:type="pct"/>
            <w:shd w:val="clear" w:color="auto" w:fill="auto"/>
            <w:hideMark/>
          </w:tcPr>
          <w:p w14:paraId="3DB291A1"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06899EC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689D61E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77</w:t>
            </w:r>
          </w:p>
        </w:tc>
        <w:tc>
          <w:tcPr>
            <w:tcW w:w="627" w:type="pct"/>
            <w:shd w:val="clear" w:color="auto" w:fill="auto"/>
            <w:hideMark/>
          </w:tcPr>
          <w:p w14:paraId="78C2CA4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63D7692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77</w:t>
            </w:r>
          </w:p>
        </w:tc>
        <w:tc>
          <w:tcPr>
            <w:tcW w:w="619" w:type="pct"/>
            <w:shd w:val="clear" w:color="auto" w:fill="auto"/>
            <w:hideMark/>
          </w:tcPr>
          <w:p w14:paraId="59E8CE5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1026181" w14:textId="77777777" w:rsidTr="008C150F">
        <w:trPr>
          <w:trHeight w:val="73"/>
        </w:trPr>
        <w:tc>
          <w:tcPr>
            <w:tcW w:w="1813" w:type="pct"/>
            <w:shd w:val="clear" w:color="auto" w:fill="auto"/>
            <w:hideMark/>
          </w:tcPr>
          <w:p w14:paraId="132BE1A0"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157B727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3BE33A0A"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736604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323</w:t>
            </w:r>
          </w:p>
        </w:tc>
        <w:tc>
          <w:tcPr>
            <w:tcW w:w="627" w:type="pct"/>
            <w:shd w:val="clear" w:color="auto" w:fill="auto"/>
            <w:hideMark/>
          </w:tcPr>
          <w:p w14:paraId="1C1985E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A32A22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323</w:t>
            </w:r>
          </w:p>
        </w:tc>
        <w:tc>
          <w:tcPr>
            <w:tcW w:w="619" w:type="pct"/>
            <w:shd w:val="clear" w:color="auto" w:fill="auto"/>
            <w:hideMark/>
          </w:tcPr>
          <w:p w14:paraId="23842EC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B845AA6" w14:textId="77777777" w:rsidTr="008C150F">
        <w:trPr>
          <w:trHeight w:val="73"/>
        </w:trPr>
        <w:tc>
          <w:tcPr>
            <w:tcW w:w="1813" w:type="pct"/>
            <w:shd w:val="clear" w:color="auto" w:fill="auto"/>
            <w:hideMark/>
          </w:tcPr>
          <w:p w14:paraId="73635EF6" w14:textId="30EA677D"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 Сергиевский Самарской области"</w:t>
            </w:r>
          </w:p>
        </w:tc>
        <w:tc>
          <w:tcPr>
            <w:tcW w:w="647" w:type="pct"/>
            <w:shd w:val="clear" w:color="auto" w:fill="auto"/>
            <w:hideMark/>
          </w:tcPr>
          <w:p w14:paraId="463F000C"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14:paraId="79F1AFC9"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7F1B3A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3 897</w:t>
            </w:r>
          </w:p>
        </w:tc>
        <w:tc>
          <w:tcPr>
            <w:tcW w:w="627" w:type="pct"/>
            <w:shd w:val="clear" w:color="auto" w:fill="auto"/>
            <w:hideMark/>
          </w:tcPr>
          <w:p w14:paraId="1E85A41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07F42C4C"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3 897</w:t>
            </w:r>
          </w:p>
        </w:tc>
        <w:tc>
          <w:tcPr>
            <w:tcW w:w="619" w:type="pct"/>
            <w:shd w:val="clear" w:color="auto" w:fill="auto"/>
            <w:hideMark/>
          </w:tcPr>
          <w:p w14:paraId="3D54065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54C97369" w14:textId="77777777" w:rsidTr="008C150F">
        <w:trPr>
          <w:trHeight w:val="73"/>
        </w:trPr>
        <w:tc>
          <w:tcPr>
            <w:tcW w:w="1813" w:type="pct"/>
            <w:shd w:val="clear" w:color="auto" w:fill="auto"/>
            <w:hideMark/>
          </w:tcPr>
          <w:p w14:paraId="7F9675BB"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A2F888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1C96B91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D471A0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3 897</w:t>
            </w:r>
          </w:p>
        </w:tc>
        <w:tc>
          <w:tcPr>
            <w:tcW w:w="627" w:type="pct"/>
            <w:shd w:val="clear" w:color="auto" w:fill="auto"/>
            <w:hideMark/>
          </w:tcPr>
          <w:p w14:paraId="0BBDFEE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2E953B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3 897</w:t>
            </w:r>
          </w:p>
        </w:tc>
        <w:tc>
          <w:tcPr>
            <w:tcW w:w="619" w:type="pct"/>
            <w:shd w:val="clear" w:color="auto" w:fill="auto"/>
            <w:hideMark/>
          </w:tcPr>
          <w:p w14:paraId="1C3C6A5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25B9B1A" w14:textId="77777777" w:rsidTr="008C150F">
        <w:trPr>
          <w:trHeight w:val="73"/>
        </w:trPr>
        <w:tc>
          <w:tcPr>
            <w:tcW w:w="1813" w:type="pct"/>
            <w:shd w:val="clear" w:color="auto" w:fill="auto"/>
            <w:hideMark/>
          </w:tcPr>
          <w:p w14:paraId="4F5D6620"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7" w:type="pct"/>
            <w:shd w:val="clear" w:color="auto" w:fill="auto"/>
            <w:hideMark/>
          </w:tcPr>
          <w:p w14:paraId="4D23B17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14:paraId="6D5B1164"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9B72542"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4 700</w:t>
            </w:r>
          </w:p>
        </w:tc>
        <w:tc>
          <w:tcPr>
            <w:tcW w:w="627" w:type="pct"/>
            <w:shd w:val="clear" w:color="auto" w:fill="auto"/>
            <w:hideMark/>
          </w:tcPr>
          <w:p w14:paraId="621D3F9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171DBCA2"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4 200</w:t>
            </w:r>
          </w:p>
        </w:tc>
        <w:tc>
          <w:tcPr>
            <w:tcW w:w="619" w:type="pct"/>
            <w:shd w:val="clear" w:color="auto" w:fill="auto"/>
            <w:hideMark/>
          </w:tcPr>
          <w:p w14:paraId="6ADA437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08B69BAC" w14:textId="77777777" w:rsidTr="008C150F">
        <w:trPr>
          <w:trHeight w:val="73"/>
        </w:trPr>
        <w:tc>
          <w:tcPr>
            <w:tcW w:w="1813" w:type="pct"/>
            <w:shd w:val="clear" w:color="auto" w:fill="auto"/>
            <w:hideMark/>
          </w:tcPr>
          <w:p w14:paraId="1F5A10F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7" w:type="pct"/>
            <w:shd w:val="clear" w:color="auto" w:fill="auto"/>
            <w:hideMark/>
          </w:tcPr>
          <w:p w14:paraId="5D4A5389"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07738D4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76FED25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4 441</w:t>
            </w:r>
          </w:p>
        </w:tc>
        <w:tc>
          <w:tcPr>
            <w:tcW w:w="627" w:type="pct"/>
            <w:shd w:val="clear" w:color="auto" w:fill="auto"/>
            <w:hideMark/>
          </w:tcPr>
          <w:p w14:paraId="28D7A09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338334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3 941</w:t>
            </w:r>
          </w:p>
        </w:tc>
        <w:tc>
          <w:tcPr>
            <w:tcW w:w="619" w:type="pct"/>
            <w:shd w:val="clear" w:color="auto" w:fill="auto"/>
            <w:hideMark/>
          </w:tcPr>
          <w:p w14:paraId="4E14A2C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14FB2F7" w14:textId="77777777" w:rsidTr="008C150F">
        <w:trPr>
          <w:trHeight w:val="73"/>
        </w:trPr>
        <w:tc>
          <w:tcPr>
            <w:tcW w:w="1813" w:type="pct"/>
            <w:shd w:val="clear" w:color="auto" w:fill="auto"/>
            <w:hideMark/>
          </w:tcPr>
          <w:p w14:paraId="607EB900"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788C129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30B1D95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1EA9D3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59</w:t>
            </w:r>
          </w:p>
        </w:tc>
        <w:tc>
          <w:tcPr>
            <w:tcW w:w="627" w:type="pct"/>
            <w:shd w:val="clear" w:color="auto" w:fill="auto"/>
            <w:hideMark/>
          </w:tcPr>
          <w:p w14:paraId="109E27F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E6EFDAD"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59</w:t>
            </w:r>
          </w:p>
        </w:tc>
        <w:tc>
          <w:tcPr>
            <w:tcW w:w="619" w:type="pct"/>
            <w:shd w:val="clear" w:color="auto" w:fill="auto"/>
            <w:hideMark/>
          </w:tcPr>
          <w:p w14:paraId="2306A75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D5B37BF" w14:textId="77777777" w:rsidTr="008C150F">
        <w:trPr>
          <w:trHeight w:val="73"/>
        </w:trPr>
        <w:tc>
          <w:tcPr>
            <w:tcW w:w="1813" w:type="pct"/>
            <w:shd w:val="clear" w:color="auto" w:fill="auto"/>
            <w:hideMark/>
          </w:tcPr>
          <w:p w14:paraId="7991843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Специальные расходы</w:t>
            </w:r>
          </w:p>
        </w:tc>
        <w:tc>
          <w:tcPr>
            <w:tcW w:w="647" w:type="pct"/>
            <w:shd w:val="clear" w:color="auto" w:fill="auto"/>
            <w:hideMark/>
          </w:tcPr>
          <w:p w14:paraId="5E896387"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57BC2B8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880</w:t>
            </w:r>
          </w:p>
        </w:tc>
        <w:tc>
          <w:tcPr>
            <w:tcW w:w="487" w:type="pct"/>
            <w:shd w:val="clear" w:color="auto" w:fill="auto"/>
            <w:hideMark/>
          </w:tcPr>
          <w:p w14:paraId="68DDB83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200</w:t>
            </w:r>
          </w:p>
        </w:tc>
        <w:tc>
          <w:tcPr>
            <w:tcW w:w="627" w:type="pct"/>
            <w:shd w:val="clear" w:color="auto" w:fill="auto"/>
            <w:hideMark/>
          </w:tcPr>
          <w:p w14:paraId="1CF0492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49343C95"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200</w:t>
            </w:r>
          </w:p>
        </w:tc>
        <w:tc>
          <w:tcPr>
            <w:tcW w:w="619" w:type="pct"/>
            <w:shd w:val="clear" w:color="auto" w:fill="auto"/>
            <w:hideMark/>
          </w:tcPr>
          <w:p w14:paraId="7404F5E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222BAA16" w14:textId="77777777" w:rsidTr="008C150F">
        <w:trPr>
          <w:trHeight w:val="73"/>
        </w:trPr>
        <w:tc>
          <w:tcPr>
            <w:tcW w:w="1813" w:type="pct"/>
            <w:shd w:val="clear" w:color="auto" w:fill="auto"/>
            <w:hideMark/>
          </w:tcPr>
          <w:p w14:paraId="2F769280"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proofErr w:type="gramStart"/>
            <w:r w:rsidRPr="008C150F">
              <w:rPr>
                <w:rFonts w:ascii="Times New Roman" w:eastAsia="Times New Roman" w:hAnsi="Times New Roman" w:cs="Times New Roman"/>
                <w:b/>
                <w:bCs/>
                <w:color w:val="000000"/>
                <w:sz w:val="12"/>
                <w:szCs w:val="12"/>
                <w:lang w:eastAsia="ru-RU"/>
              </w:rPr>
              <w:t>Муниципальная</w:t>
            </w:r>
            <w:proofErr w:type="gramEnd"/>
            <w:r w:rsidRPr="008C150F">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7" w:type="pct"/>
            <w:shd w:val="clear" w:color="auto" w:fill="auto"/>
            <w:hideMark/>
          </w:tcPr>
          <w:p w14:paraId="72DEF291"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14:paraId="6E0C9C1C"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4CDCCB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569</w:t>
            </w:r>
          </w:p>
        </w:tc>
        <w:tc>
          <w:tcPr>
            <w:tcW w:w="627" w:type="pct"/>
            <w:shd w:val="clear" w:color="auto" w:fill="auto"/>
            <w:hideMark/>
          </w:tcPr>
          <w:p w14:paraId="16327925"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552</w:t>
            </w:r>
          </w:p>
        </w:tc>
        <w:tc>
          <w:tcPr>
            <w:tcW w:w="551" w:type="pct"/>
            <w:shd w:val="clear" w:color="auto" w:fill="auto"/>
            <w:hideMark/>
          </w:tcPr>
          <w:p w14:paraId="295E480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569</w:t>
            </w:r>
          </w:p>
        </w:tc>
        <w:tc>
          <w:tcPr>
            <w:tcW w:w="619" w:type="pct"/>
            <w:shd w:val="clear" w:color="auto" w:fill="auto"/>
            <w:hideMark/>
          </w:tcPr>
          <w:p w14:paraId="20FCED6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552</w:t>
            </w:r>
          </w:p>
        </w:tc>
      </w:tr>
      <w:tr w:rsidR="008C150F" w:rsidRPr="008C150F" w14:paraId="127C3B97" w14:textId="77777777" w:rsidTr="008C150F">
        <w:trPr>
          <w:trHeight w:val="73"/>
        </w:trPr>
        <w:tc>
          <w:tcPr>
            <w:tcW w:w="1813" w:type="pct"/>
            <w:shd w:val="clear" w:color="auto" w:fill="auto"/>
            <w:hideMark/>
          </w:tcPr>
          <w:p w14:paraId="0028CD89"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3861B57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177AA47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70541F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569</w:t>
            </w:r>
          </w:p>
        </w:tc>
        <w:tc>
          <w:tcPr>
            <w:tcW w:w="627" w:type="pct"/>
            <w:shd w:val="clear" w:color="auto" w:fill="auto"/>
            <w:hideMark/>
          </w:tcPr>
          <w:p w14:paraId="7FC0E33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552</w:t>
            </w:r>
          </w:p>
        </w:tc>
        <w:tc>
          <w:tcPr>
            <w:tcW w:w="551" w:type="pct"/>
            <w:shd w:val="clear" w:color="auto" w:fill="auto"/>
            <w:hideMark/>
          </w:tcPr>
          <w:p w14:paraId="25DAB00B"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569</w:t>
            </w:r>
          </w:p>
        </w:tc>
        <w:tc>
          <w:tcPr>
            <w:tcW w:w="619" w:type="pct"/>
            <w:shd w:val="clear" w:color="auto" w:fill="auto"/>
            <w:hideMark/>
          </w:tcPr>
          <w:p w14:paraId="51A06CD6"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552</w:t>
            </w:r>
          </w:p>
        </w:tc>
      </w:tr>
      <w:tr w:rsidR="008C150F" w:rsidRPr="008C150F" w14:paraId="0CD6E486" w14:textId="77777777" w:rsidTr="008C150F">
        <w:trPr>
          <w:trHeight w:val="73"/>
        </w:trPr>
        <w:tc>
          <w:tcPr>
            <w:tcW w:w="1813" w:type="pct"/>
            <w:shd w:val="clear" w:color="auto" w:fill="auto"/>
            <w:hideMark/>
          </w:tcPr>
          <w:p w14:paraId="4306CE4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 xml:space="preserve">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w:t>
            </w:r>
            <w:r w:rsidRPr="008C150F">
              <w:rPr>
                <w:rFonts w:ascii="Times New Roman" w:eastAsia="Times New Roman" w:hAnsi="Times New Roman" w:cs="Times New Roman"/>
                <w:b/>
                <w:bCs/>
                <w:color w:val="000000"/>
                <w:sz w:val="12"/>
                <w:szCs w:val="12"/>
                <w:lang w:eastAsia="ru-RU"/>
              </w:rPr>
              <w:lastRenderedPageBreak/>
              <w:t>расположенных на территории муниципального района Сергиевский"</w:t>
            </w:r>
          </w:p>
        </w:tc>
        <w:tc>
          <w:tcPr>
            <w:tcW w:w="647" w:type="pct"/>
            <w:shd w:val="clear" w:color="auto" w:fill="auto"/>
            <w:hideMark/>
          </w:tcPr>
          <w:p w14:paraId="772412A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14:paraId="3DED0FA6"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A7E31F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240</w:t>
            </w:r>
          </w:p>
        </w:tc>
        <w:tc>
          <w:tcPr>
            <w:tcW w:w="627" w:type="pct"/>
            <w:shd w:val="clear" w:color="auto" w:fill="auto"/>
            <w:hideMark/>
          </w:tcPr>
          <w:p w14:paraId="664EADD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736FC8E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240</w:t>
            </w:r>
          </w:p>
        </w:tc>
        <w:tc>
          <w:tcPr>
            <w:tcW w:w="619" w:type="pct"/>
            <w:shd w:val="clear" w:color="auto" w:fill="auto"/>
            <w:hideMark/>
          </w:tcPr>
          <w:p w14:paraId="227C124D"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6BEC1142" w14:textId="77777777" w:rsidTr="008C150F">
        <w:trPr>
          <w:trHeight w:val="73"/>
        </w:trPr>
        <w:tc>
          <w:tcPr>
            <w:tcW w:w="1813" w:type="pct"/>
            <w:shd w:val="clear" w:color="auto" w:fill="auto"/>
            <w:hideMark/>
          </w:tcPr>
          <w:p w14:paraId="2B09A646"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выплаты населению</w:t>
            </w:r>
          </w:p>
        </w:tc>
        <w:tc>
          <w:tcPr>
            <w:tcW w:w="647" w:type="pct"/>
            <w:shd w:val="clear" w:color="auto" w:fill="auto"/>
            <w:hideMark/>
          </w:tcPr>
          <w:p w14:paraId="2C3C8AB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29A3878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360</w:t>
            </w:r>
          </w:p>
        </w:tc>
        <w:tc>
          <w:tcPr>
            <w:tcW w:w="487" w:type="pct"/>
            <w:shd w:val="clear" w:color="auto" w:fill="auto"/>
            <w:hideMark/>
          </w:tcPr>
          <w:p w14:paraId="0192D3C2"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627" w:type="pct"/>
            <w:shd w:val="clear" w:color="auto" w:fill="auto"/>
            <w:hideMark/>
          </w:tcPr>
          <w:p w14:paraId="78D2762A"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3D0C2E68"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619" w:type="pct"/>
            <w:shd w:val="clear" w:color="auto" w:fill="auto"/>
            <w:hideMark/>
          </w:tcPr>
          <w:p w14:paraId="175D289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671CE7C" w14:textId="77777777" w:rsidTr="008C150F">
        <w:trPr>
          <w:trHeight w:val="73"/>
        </w:trPr>
        <w:tc>
          <w:tcPr>
            <w:tcW w:w="1813" w:type="pct"/>
            <w:shd w:val="clear" w:color="auto" w:fill="auto"/>
            <w:hideMark/>
          </w:tcPr>
          <w:p w14:paraId="5A5F0557"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7" w:type="pct"/>
            <w:shd w:val="clear" w:color="auto" w:fill="auto"/>
            <w:hideMark/>
          </w:tcPr>
          <w:p w14:paraId="0A5CB7E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14:paraId="22078524"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58B6B5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w:t>
            </w:r>
          </w:p>
        </w:tc>
        <w:tc>
          <w:tcPr>
            <w:tcW w:w="627" w:type="pct"/>
            <w:shd w:val="clear" w:color="auto" w:fill="auto"/>
            <w:hideMark/>
          </w:tcPr>
          <w:p w14:paraId="20A23B2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0AC430B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10</w:t>
            </w:r>
          </w:p>
        </w:tc>
        <w:tc>
          <w:tcPr>
            <w:tcW w:w="619" w:type="pct"/>
            <w:shd w:val="clear" w:color="auto" w:fill="auto"/>
            <w:hideMark/>
          </w:tcPr>
          <w:p w14:paraId="238EC03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21B8BDF3" w14:textId="77777777" w:rsidTr="008C150F">
        <w:trPr>
          <w:trHeight w:val="73"/>
        </w:trPr>
        <w:tc>
          <w:tcPr>
            <w:tcW w:w="1813" w:type="pct"/>
            <w:shd w:val="clear" w:color="auto" w:fill="auto"/>
            <w:hideMark/>
          </w:tcPr>
          <w:p w14:paraId="470B3B38"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14EBBAD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326ADE36"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8DB81E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w:t>
            </w:r>
          </w:p>
        </w:tc>
        <w:tc>
          <w:tcPr>
            <w:tcW w:w="627" w:type="pct"/>
            <w:shd w:val="clear" w:color="auto" w:fill="auto"/>
            <w:hideMark/>
          </w:tcPr>
          <w:p w14:paraId="28125A6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6323B83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10</w:t>
            </w:r>
          </w:p>
        </w:tc>
        <w:tc>
          <w:tcPr>
            <w:tcW w:w="619" w:type="pct"/>
            <w:shd w:val="clear" w:color="auto" w:fill="auto"/>
            <w:hideMark/>
          </w:tcPr>
          <w:p w14:paraId="6C5F5E7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00DFCF29" w14:textId="77777777" w:rsidTr="008C150F">
        <w:trPr>
          <w:trHeight w:val="73"/>
        </w:trPr>
        <w:tc>
          <w:tcPr>
            <w:tcW w:w="1813" w:type="pct"/>
            <w:shd w:val="clear" w:color="auto" w:fill="auto"/>
            <w:hideMark/>
          </w:tcPr>
          <w:p w14:paraId="475BD357"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7" w:type="pct"/>
            <w:shd w:val="clear" w:color="auto" w:fill="auto"/>
            <w:hideMark/>
          </w:tcPr>
          <w:p w14:paraId="28C7960F"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14:paraId="0BD4950B"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566876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3 455</w:t>
            </w:r>
          </w:p>
        </w:tc>
        <w:tc>
          <w:tcPr>
            <w:tcW w:w="627" w:type="pct"/>
            <w:shd w:val="clear" w:color="auto" w:fill="auto"/>
            <w:hideMark/>
          </w:tcPr>
          <w:p w14:paraId="79668F4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c>
          <w:tcPr>
            <w:tcW w:w="551" w:type="pct"/>
            <w:shd w:val="clear" w:color="auto" w:fill="auto"/>
            <w:hideMark/>
          </w:tcPr>
          <w:p w14:paraId="6E929A0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3 455</w:t>
            </w:r>
          </w:p>
        </w:tc>
        <w:tc>
          <w:tcPr>
            <w:tcW w:w="619" w:type="pct"/>
            <w:shd w:val="clear" w:color="auto" w:fill="auto"/>
            <w:hideMark/>
          </w:tcPr>
          <w:p w14:paraId="092C3AF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0</w:t>
            </w:r>
          </w:p>
        </w:tc>
      </w:tr>
      <w:tr w:rsidR="008C150F" w:rsidRPr="008C150F" w14:paraId="31F27A35" w14:textId="77777777" w:rsidTr="008C150F">
        <w:trPr>
          <w:trHeight w:val="73"/>
        </w:trPr>
        <w:tc>
          <w:tcPr>
            <w:tcW w:w="1813" w:type="pct"/>
            <w:shd w:val="clear" w:color="auto" w:fill="auto"/>
            <w:hideMark/>
          </w:tcPr>
          <w:p w14:paraId="251B03CE"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7" w:type="pct"/>
            <w:shd w:val="clear" w:color="auto" w:fill="auto"/>
            <w:hideMark/>
          </w:tcPr>
          <w:p w14:paraId="186DBA40"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48EE202"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38814420"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1 783</w:t>
            </w:r>
          </w:p>
        </w:tc>
        <w:tc>
          <w:tcPr>
            <w:tcW w:w="627" w:type="pct"/>
            <w:shd w:val="clear" w:color="auto" w:fill="auto"/>
            <w:hideMark/>
          </w:tcPr>
          <w:p w14:paraId="521F563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173C6177"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1 783</w:t>
            </w:r>
          </w:p>
        </w:tc>
        <w:tc>
          <w:tcPr>
            <w:tcW w:w="619" w:type="pct"/>
            <w:shd w:val="clear" w:color="auto" w:fill="auto"/>
            <w:hideMark/>
          </w:tcPr>
          <w:p w14:paraId="0273DD0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5B782D53" w14:textId="77777777" w:rsidTr="008C150F">
        <w:trPr>
          <w:trHeight w:val="73"/>
        </w:trPr>
        <w:tc>
          <w:tcPr>
            <w:tcW w:w="1813" w:type="pct"/>
            <w:shd w:val="clear" w:color="auto" w:fill="auto"/>
            <w:hideMark/>
          </w:tcPr>
          <w:p w14:paraId="3E470CFC"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7" w:type="pct"/>
            <w:shd w:val="clear" w:color="auto" w:fill="auto"/>
            <w:hideMark/>
          </w:tcPr>
          <w:p w14:paraId="46CA0633"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F5CA68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06D2DE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173</w:t>
            </w:r>
          </w:p>
        </w:tc>
        <w:tc>
          <w:tcPr>
            <w:tcW w:w="627" w:type="pct"/>
            <w:shd w:val="clear" w:color="auto" w:fill="auto"/>
            <w:hideMark/>
          </w:tcPr>
          <w:p w14:paraId="67870534"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41DF999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173</w:t>
            </w:r>
          </w:p>
        </w:tc>
        <w:tc>
          <w:tcPr>
            <w:tcW w:w="619" w:type="pct"/>
            <w:shd w:val="clear" w:color="auto" w:fill="auto"/>
            <w:hideMark/>
          </w:tcPr>
          <w:p w14:paraId="3A153AA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6B2C5F37" w14:textId="77777777" w:rsidTr="008C150F">
        <w:trPr>
          <w:trHeight w:val="73"/>
        </w:trPr>
        <w:tc>
          <w:tcPr>
            <w:tcW w:w="1813" w:type="pct"/>
            <w:shd w:val="clear" w:color="auto" w:fill="auto"/>
            <w:hideMark/>
          </w:tcPr>
          <w:p w14:paraId="2C6FB161"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7" w:type="pct"/>
            <w:shd w:val="clear" w:color="auto" w:fill="auto"/>
            <w:hideMark/>
          </w:tcPr>
          <w:p w14:paraId="53F4A31D"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6B22774F"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310</w:t>
            </w:r>
          </w:p>
        </w:tc>
        <w:tc>
          <w:tcPr>
            <w:tcW w:w="487" w:type="pct"/>
            <w:shd w:val="clear" w:color="auto" w:fill="auto"/>
            <w:hideMark/>
          </w:tcPr>
          <w:p w14:paraId="2448017F"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27" w:type="pct"/>
            <w:shd w:val="clear" w:color="auto" w:fill="auto"/>
            <w:hideMark/>
          </w:tcPr>
          <w:p w14:paraId="796E18E9"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0FBE9031"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1 000</w:t>
            </w:r>
          </w:p>
        </w:tc>
        <w:tc>
          <w:tcPr>
            <w:tcW w:w="619" w:type="pct"/>
            <w:shd w:val="clear" w:color="auto" w:fill="auto"/>
            <w:hideMark/>
          </w:tcPr>
          <w:p w14:paraId="1CAE70DC"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381AD76B" w14:textId="77777777" w:rsidTr="008C150F">
        <w:trPr>
          <w:trHeight w:val="73"/>
        </w:trPr>
        <w:tc>
          <w:tcPr>
            <w:tcW w:w="1813" w:type="pct"/>
            <w:shd w:val="clear" w:color="auto" w:fill="auto"/>
            <w:hideMark/>
          </w:tcPr>
          <w:p w14:paraId="204DC322" w14:textId="77777777" w:rsidR="008C150F" w:rsidRPr="008C150F" w:rsidRDefault="008C150F" w:rsidP="008C150F">
            <w:pPr>
              <w:spacing w:after="0" w:line="240" w:lineRule="auto"/>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Резервные средства</w:t>
            </w:r>
          </w:p>
        </w:tc>
        <w:tc>
          <w:tcPr>
            <w:tcW w:w="647" w:type="pct"/>
            <w:shd w:val="clear" w:color="auto" w:fill="auto"/>
            <w:hideMark/>
          </w:tcPr>
          <w:p w14:paraId="6243B675"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5ABB8ECE" w14:textId="77777777" w:rsidR="008C150F" w:rsidRPr="008C150F" w:rsidRDefault="008C150F" w:rsidP="008C150F">
            <w:pPr>
              <w:spacing w:after="0" w:line="240" w:lineRule="auto"/>
              <w:jc w:val="center"/>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870</w:t>
            </w:r>
          </w:p>
        </w:tc>
        <w:tc>
          <w:tcPr>
            <w:tcW w:w="487" w:type="pct"/>
            <w:shd w:val="clear" w:color="auto" w:fill="auto"/>
            <w:hideMark/>
          </w:tcPr>
          <w:p w14:paraId="686248A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500</w:t>
            </w:r>
          </w:p>
        </w:tc>
        <w:tc>
          <w:tcPr>
            <w:tcW w:w="627" w:type="pct"/>
            <w:shd w:val="clear" w:color="auto" w:fill="auto"/>
            <w:hideMark/>
          </w:tcPr>
          <w:p w14:paraId="1D8B1EDE"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c>
          <w:tcPr>
            <w:tcW w:w="551" w:type="pct"/>
            <w:shd w:val="clear" w:color="auto" w:fill="auto"/>
            <w:hideMark/>
          </w:tcPr>
          <w:p w14:paraId="7D2BF47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500</w:t>
            </w:r>
          </w:p>
        </w:tc>
        <w:tc>
          <w:tcPr>
            <w:tcW w:w="619" w:type="pct"/>
            <w:shd w:val="clear" w:color="auto" w:fill="auto"/>
            <w:hideMark/>
          </w:tcPr>
          <w:p w14:paraId="1A4DDCC3" w14:textId="77777777" w:rsidR="008C150F" w:rsidRPr="008C150F" w:rsidRDefault="008C150F" w:rsidP="008C150F">
            <w:pPr>
              <w:spacing w:after="0" w:line="240" w:lineRule="auto"/>
              <w:jc w:val="right"/>
              <w:rPr>
                <w:rFonts w:ascii="Times New Roman" w:eastAsia="Times New Roman" w:hAnsi="Times New Roman" w:cs="Times New Roman"/>
                <w:color w:val="000000"/>
                <w:sz w:val="12"/>
                <w:szCs w:val="12"/>
                <w:lang w:eastAsia="ru-RU"/>
              </w:rPr>
            </w:pPr>
            <w:r w:rsidRPr="008C150F">
              <w:rPr>
                <w:rFonts w:ascii="Times New Roman" w:eastAsia="Times New Roman" w:hAnsi="Times New Roman" w:cs="Times New Roman"/>
                <w:color w:val="000000"/>
                <w:sz w:val="12"/>
                <w:szCs w:val="12"/>
                <w:lang w:eastAsia="ru-RU"/>
              </w:rPr>
              <w:t>0</w:t>
            </w:r>
          </w:p>
        </w:tc>
      </w:tr>
      <w:tr w:rsidR="008C150F" w:rsidRPr="008C150F" w14:paraId="7929D2F2" w14:textId="77777777" w:rsidTr="008C150F">
        <w:trPr>
          <w:trHeight w:val="73"/>
        </w:trPr>
        <w:tc>
          <w:tcPr>
            <w:tcW w:w="1813" w:type="pct"/>
            <w:shd w:val="clear" w:color="auto" w:fill="auto"/>
            <w:hideMark/>
          </w:tcPr>
          <w:p w14:paraId="78C6EEA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ИТОГО</w:t>
            </w:r>
          </w:p>
        </w:tc>
        <w:tc>
          <w:tcPr>
            <w:tcW w:w="647" w:type="pct"/>
            <w:shd w:val="clear" w:color="auto" w:fill="auto"/>
            <w:hideMark/>
          </w:tcPr>
          <w:p w14:paraId="02BE3ACA"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6E1FAD3"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6604746"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640 697</w:t>
            </w:r>
          </w:p>
        </w:tc>
        <w:tc>
          <w:tcPr>
            <w:tcW w:w="627" w:type="pct"/>
            <w:shd w:val="clear" w:color="auto" w:fill="auto"/>
            <w:hideMark/>
          </w:tcPr>
          <w:p w14:paraId="269B1203"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161 906</w:t>
            </w:r>
          </w:p>
        </w:tc>
        <w:tc>
          <w:tcPr>
            <w:tcW w:w="551" w:type="pct"/>
            <w:shd w:val="clear" w:color="auto" w:fill="auto"/>
            <w:hideMark/>
          </w:tcPr>
          <w:p w14:paraId="260EBECE"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682 142</w:t>
            </w:r>
          </w:p>
        </w:tc>
        <w:tc>
          <w:tcPr>
            <w:tcW w:w="619" w:type="pct"/>
            <w:shd w:val="clear" w:color="auto" w:fill="auto"/>
            <w:hideMark/>
          </w:tcPr>
          <w:p w14:paraId="1EBAA3C7"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62 606</w:t>
            </w:r>
          </w:p>
        </w:tc>
      </w:tr>
      <w:tr w:rsidR="008C150F" w:rsidRPr="008C150F" w14:paraId="062EE7BB" w14:textId="77777777" w:rsidTr="008C150F">
        <w:trPr>
          <w:trHeight w:val="73"/>
        </w:trPr>
        <w:tc>
          <w:tcPr>
            <w:tcW w:w="1813" w:type="pct"/>
            <w:shd w:val="clear" w:color="auto" w:fill="auto"/>
            <w:hideMark/>
          </w:tcPr>
          <w:p w14:paraId="548E7CF5"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Объём условно утвержденных расходов</w:t>
            </w:r>
          </w:p>
        </w:tc>
        <w:tc>
          <w:tcPr>
            <w:tcW w:w="647" w:type="pct"/>
            <w:shd w:val="clear" w:color="auto" w:fill="auto"/>
            <w:hideMark/>
          </w:tcPr>
          <w:p w14:paraId="795CA45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2194F35"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00087A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13 000</w:t>
            </w:r>
          </w:p>
        </w:tc>
        <w:tc>
          <w:tcPr>
            <w:tcW w:w="627" w:type="pct"/>
            <w:shd w:val="clear" w:color="auto" w:fill="auto"/>
            <w:hideMark/>
          </w:tcPr>
          <w:p w14:paraId="3F621FEA"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326F1798"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33 000</w:t>
            </w:r>
          </w:p>
        </w:tc>
        <w:tc>
          <w:tcPr>
            <w:tcW w:w="619" w:type="pct"/>
            <w:shd w:val="clear" w:color="auto" w:fill="auto"/>
            <w:hideMark/>
          </w:tcPr>
          <w:p w14:paraId="6AE8F5E9"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p>
        </w:tc>
      </w:tr>
      <w:tr w:rsidR="008C150F" w:rsidRPr="008C150F" w14:paraId="7207D103" w14:textId="77777777" w:rsidTr="008C150F">
        <w:trPr>
          <w:trHeight w:val="73"/>
        </w:trPr>
        <w:tc>
          <w:tcPr>
            <w:tcW w:w="1813" w:type="pct"/>
            <w:shd w:val="clear" w:color="auto" w:fill="auto"/>
            <w:vAlign w:val="bottom"/>
            <w:hideMark/>
          </w:tcPr>
          <w:p w14:paraId="507C9C9E" w14:textId="77777777" w:rsidR="008C150F" w:rsidRPr="008C150F" w:rsidRDefault="008C150F" w:rsidP="008C150F">
            <w:pPr>
              <w:spacing w:after="0" w:line="240" w:lineRule="auto"/>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47" w:type="pct"/>
            <w:shd w:val="clear" w:color="auto" w:fill="auto"/>
            <w:vAlign w:val="bottom"/>
            <w:hideMark/>
          </w:tcPr>
          <w:p w14:paraId="57912F44"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vAlign w:val="bottom"/>
            <w:hideMark/>
          </w:tcPr>
          <w:p w14:paraId="77CF23AF" w14:textId="77777777" w:rsidR="008C150F" w:rsidRPr="008C150F" w:rsidRDefault="008C150F" w:rsidP="008C150F">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vAlign w:val="bottom"/>
            <w:hideMark/>
          </w:tcPr>
          <w:p w14:paraId="6098E490"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653 697</w:t>
            </w:r>
          </w:p>
        </w:tc>
        <w:tc>
          <w:tcPr>
            <w:tcW w:w="627" w:type="pct"/>
            <w:shd w:val="clear" w:color="auto" w:fill="auto"/>
            <w:vAlign w:val="bottom"/>
            <w:hideMark/>
          </w:tcPr>
          <w:p w14:paraId="6485490B"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161 906</w:t>
            </w:r>
          </w:p>
        </w:tc>
        <w:tc>
          <w:tcPr>
            <w:tcW w:w="551" w:type="pct"/>
            <w:shd w:val="clear" w:color="auto" w:fill="auto"/>
            <w:vAlign w:val="bottom"/>
            <w:hideMark/>
          </w:tcPr>
          <w:p w14:paraId="685017F1"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715 142</w:t>
            </w:r>
          </w:p>
        </w:tc>
        <w:tc>
          <w:tcPr>
            <w:tcW w:w="619" w:type="pct"/>
            <w:shd w:val="clear" w:color="auto" w:fill="auto"/>
            <w:vAlign w:val="bottom"/>
            <w:hideMark/>
          </w:tcPr>
          <w:p w14:paraId="63B3566F" w14:textId="77777777" w:rsidR="008C150F" w:rsidRPr="008C150F" w:rsidRDefault="008C150F" w:rsidP="008C150F">
            <w:pPr>
              <w:spacing w:after="0" w:line="240" w:lineRule="auto"/>
              <w:jc w:val="right"/>
              <w:rPr>
                <w:rFonts w:ascii="Times New Roman" w:eastAsia="Times New Roman" w:hAnsi="Times New Roman" w:cs="Times New Roman"/>
                <w:b/>
                <w:bCs/>
                <w:color w:val="000000"/>
                <w:sz w:val="12"/>
                <w:szCs w:val="12"/>
                <w:lang w:eastAsia="ru-RU"/>
              </w:rPr>
            </w:pPr>
            <w:r w:rsidRPr="008C150F">
              <w:rPr>
                <w:rFonts w:ascii="Times New Roman" w:eastAsia="Times New Roman" w:hAnsi="Times New Roman" w:cs="Times New Roman"/>
                <w:b/>
                <w:bCs/>
                <w:color w:val="000000"/>
                <w:sz w:val="12"/>
                <w:szCs w:val="12"/>
                <w:lang w:eastAsia="ru-RU"/>
              </w:rPr>
              <w:t>62 606</w:t>
            </w:r>
          </w:p>
        </w:tc>
      </w:tr>
    </w:tbl>
    <w:p w14:paraId="468A1618" w14:textId="77777777" w:rsidR="008C150F" w:rsidRDefault="008C150F" w:rsidP="008C150F">
      <w:pPr>
        <w:tabs>
          <w:tab w:val="left" w:pos="0"/>
        </w:tabs>
        <w:spacing w:after="0" w:line="240" w:lineRule="auto"/>
        <w:ind w:firstLine="284"/>
        <w:jc w:val="center"/>
        <w:rPr>
          <w:rFonts w:ascii="Times New Roman" w:hAnsi="Times New Roman" w:cs="Times New Roman"/>
          <w:sz w:val="12"/>
          <w:szCs w:val="12"/>
        </w:rPr>
      </w:pPr>
    </w:p>
    <w:p w14:paraId="6BE98B6C" w14:textId="77777777" w:rsidR="008C150F" w:rsidRPr="008C150F" w:rsidRDefault="008C150F" w:rsidP="008C150F">
      <w:pPr>
        <w:tabs>
          <w:tab w:val="left" w:pos="0"/>
        </w:tabs>
        <w:spacing w:after="0" w:line="240" w:lineRule="auto"/>
        <w:ind w:firstLine="284"/>
        <w:jc w:val="right"/>
        <w:rPr>
          <w:rFonts w:ascii="Times New Roman" w:hAnsi="Times New Roman" w:cs="Times New Roman"/>
          <w:sz w:val="12"/>
          <w:szCs w:val="12"/>
        </w:rPr>
      </w:pPr>
      <w:r w:rsidRPr="008C150F">
        <w:rPr>
          <w:rFonts w:ascii="Times New Roman" w:hAnsi="Times New Roman" w:cs="Times New Roman"/>
          <w:sz w:val="12"/>
          <w:szCs w:val="12"/>
        </w:rPr>
        <w:t>Приложение 7</w:t>
      </w:r>
    </w:p>
    <w:p w14:paraId="22058F29" w14:textId="77777777" w:rsidR="008C150F" w:rsidRDefault="008C150F" w:rsidP="008C150F">
      <w:pPr>
        <w:tabs>
          <w:tab w:val="left" w:pos="0"/>
        </w:tabs>
        <w:spacing w:after="0" w:line="240" w:lineRule="auto"/>
        <w:ind w:firstLine="284"/>
        <w:jc w:val="right"/>
        <w:rPr>
          <w:rFonts w:ascii="Times New Roman" w:hAnsi="Times New Roman" w:cs="Times New Roman"/>
          <w:sz w:val="12"/>
          <w:szCs w:val="12"/>
        </w:rPr>
      </w:pPr>
      <w:r w:rsidRPr="008C150F">
        <w:rPr>
          <w:rFonts w:ascii="Times New Roman" w:hAnsi="Times New Roman" w:cs="Times New Roman"/>
          <w:sz w:val="12"/>
          <w:szCs w:val="12"/>
        </w:rPr>
        <w:t xml:space="preserve">                                                               к Решению Собрания представителей</w:t>
      </w:r>
    </w:p>
    <w:p w14:paraId="439F9762" w14:textId="77777777" w:rsidR="008C150F" w:rsidRDefault="008C150F" w:rsidP="008C150F">
      <w:pPr>
        <w:tabs>
          <w:tab w:val="left" w:pos="0"/>
        </w:tabs>
        <w:spacing w:after="0" w:line="240" w:lineRule="auto"/>
        <w:ind w:firstLine="284"/>
        <w:jc w:val="right"/>
        <w:rPr>
          <w:rFonts w:ascii="Times New Roman" w:hAnsi="Times New Roman" w:cs="Times New Roman"/>
          <w:sz w:val="12"/>
          <w:szCs w:val="12"/>
        </w:rPr>
      </w:pPr>
      <w:r w:rsidRPr="008C150F">
        <w:rPr>
          <w:rFonts w:ascii="Times New Roman" w:hAnsi="Times New Roman" w:cs="Times New Roman"/>
          <w:sz w:val="12"/>
          <w:szCs w:val="12"/>
        </w:rPr>
        <w:t xml:space="preserve"> муниципального района Сергиевский                                        </w:t>
      </w:r>
    </w:p>
    <w:p w14:paraId="2B90E294" w14:textId="5C7F6FFA" w:rsidR="008C150F" w:rsidRDefault="008C150F" w:rsidP="008C150F">
      <w:pPr>
        <w:tabs>
          <w:tab w:val="left" w:pos="0"/>
        </w:tabs>
        <w:spacing w:after="0" w:line="240" w:lineRule="auto"/>
        <w:ind w:firstLine="284"/>
        <w:jc w:val="right"/>
        <w:rPr>
          <w:rFonts w:ascii="Times New Roman" w:hAnsi="Times New Roman" w:cs="Times New Roman"/>
          <w:sz w:val="12"/>
          <w:szCs w:val="12"/>
        </w:rPr>
      </w:pPr>
      <w:r w:rsidRPr="008C150F">
        <w:rPr>
          <w:rFonts w:ascii="Times New Roman" w:hAnsi="Times New Roman" w:cs="Times New Roman"/>
          <w:sz w:val="12"/>
          <w:szCs w:val="12"/>
        </w:rPr>
        <w:t xml:space="preserve">                         "О бюджете муниципального района Сергиевский на 2022 год                                                                                                                                                                                                                                        и на плановый период 2023 и 2024 годов"                                                                                                                                                                                                                                        № 07 от "08" февраля 2022 г.</w:t>
      </w:r>
    </w:p>
    <w:p w14:paraId="1FF7C0CF" w14:textId="412054ED" w:rsidR="008C150F" w:rsidRDefault="008C150F" w:rsidP="008C150F">
      <w:pPr>
        <w:tabs>
          <w:tab w:val="left" w:pos="0"/>
        </w:tabs>
        <w:spacing w:after="0" w:line="240" w:lineRule="auto"/>
        <w:ind w:firstLine="284"/>
        <w:jc w:val="center"/>
        <w:rPr>
          <w:rFonts w:ascii="Times New Roman" w:hAnsi="Times New Roman" w:cs="Times New Roman"/>
          <w:sz w:val="12"/>
          <w:szCs w:val="12"/>
        </w:rPr>
      </w:pPr>
      <w:r w:rsidRPr="008C150F">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2022 год</w:t>
      </w:r>
    </w:p>
    <w:tbl>
      <w:tblPr>
        <w:tblW w:w="5000" w:type="pct"/>
        <w:tblLook w:val="04A0" w:firstRow="1" w:lastRow="0" w:firstColumn="1" w:lastColumn="0" w:noHBand="0" w:noVBand="1"/>
      </w:tblPr>
      <w:tblGrid>
        <w:gridCol w:w="1044"/>
        <w:gridCol w:w="1614"/>
        <w:gridCol w:w="4290"/>
        <w:gridCol w:w="781"/>
      </w:tblGrid>
      <w:tr w:rsidR="008C150F" w:rsidRPr="008C150F" w14:paraId="5DA47833" w14:textId="77777777" w:rsidTr="008C150F">
        <w:trPr>
          <w:trHeight w:val="73"/>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4D552"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6E0889A5"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774" w:type="pct"/>
            <w:tcBorders>
              <w:top w:val="single" w:sz="4" w:space="0" w:color="auto"/>
              <w:left w:val="nil"/>
              <w:bottom w:val="single" w:sz="4" w:space="0" w:color="auto"/>
              <w:right w:val="single" w:sz="4" w:space="0" w:color="auto"/>
            </w:tcBorders>
            <w:shd w:val="clear" w:color="auto" w:fill="auto"/>
            <w:vAlign w:val="center"/>
            <w:hideMark/>
          </w:tcPr>
          <w:p w14:paraId="58957D7E"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79FC4308"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Сумма, тыс. руб.</w:t>
            </w:r>
          </w:p>
        </w:tc>
      </w:tr>
      <w:tr w:rsidR="008C150F" w:rsidRPr="008C150F" w14:paraId="47AECA28" w14:textId="77777777" w:rsidTr="00601DBB">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9A424C2"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922CCFD"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01 00 00 00 00 0000 000</w:t>
            </w:r>
          </w:p>
        </w:tc>
        <w:tc>
          <w:tcPr>
            <w:tcW w:w="2774" w:type="pct"/>
            <w:tcBorders>
              <w:top w:val="nil"/>
              <w:left w:val="nil"/>
              <w:bottom w:val="single" w:sz="4" w:space="0" w:color="auto"/>
              <w:right w:val="single" w:sz="4" w:space="0" w:color="auto"/>
            </w:tcBorders>
            <w:shd w:val="clear" w:color="auto" w:fill="auto"/>
            <w:vAlign w:val="center"/>
            <w:hideMark/>
          </w:tcPr>
          <w:p w14:paraId="471EEDB0" w14:textId="77777777" w:rsidR="008C150F" w:rsidRPr="008C150F" w:rsidRDefault="008C150F" w:rsidP="008C150F">
            <w:pPr>
              <w:spacing w:after="0" w:line="240" w:lineRule="auto"/>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14:paraId="08914272" w14:textId="77777777" w:rsidR="008C150F" w:rsidRPr="008C150F" w:rsidRDefault="008C150F" w:rsidP="008C150F">
            <w:pPr>
              <w:spacing w:after="0" w:line="240" w:lineRule="auto"/>
              <w:jc w:val="right"/>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49199</w:t>
            </w:r>
          </w:p>
        </w:tc>
      </w:tr>
      <w:tr w:rsidR="008C150F" w:rsidRPr="008C150F" w14:paraId="5AFD2C02" w14:textId="77777777" w:rsidTr="00601DBB">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78E49F5"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8B80549"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01 02 00 00 00 0000 000</w:t>
            </w:r>
          </w:p>
        </w:tc>
        <w:tc>
          <w:tcPr>
            <w:tcW w:w="2774" w:type="pct"/>
            <w:tcBorders>
              <w:top w:val="nil"/>
              <w:left w:val="nil"/>
              <w:bottom w:val="single" w:sz="4" w:space="0" w:color="auto"/>
              <w:right w:val="single" w:sz="4" w:space="0" w:color="auto"/>
            </w:tcBorders>
            <w:shd w:val="clear" w:color="auto" w:fill="auto"/>
            <w:vAlign w:val="center"/>
            <w:hideMark/>
          </w:tcPr>
          <w:p w14:paraId="56AF8DB8" w14:textId="77777777" w:rsidR="008C150F" w:rsidRPr="008C150F" w:rsidRDefault="008C150F" w:rsidP="008C150F">
            <w:pPr>
              <w:spacing w:after="0" w:line="240" w:lineRule="auto"/>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27DCC1A2" w14:textId="77777777" w:rsidR="008C150F" w:rsidRPr="008C150F" w:rsidRDefault="008C150F" w:rsidP="008C150F">
            <w:pPr>
              <w:spacing w:after="0" w:line="240" w:lineRule="auto"/>
              <w:jc w:val="right"/>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63988</w:t>
            </w:r>
          </w:p>
        </w:tc>
      </w:tr>
      <w:tr w:rsidR="008C150F" w:rsidRPr="008C150F" w14:paraId="34245FF3" w14:textId="77777777" w:rsidTr="00601DBB">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D8E1F7E"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05B0BA7"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01 02 00 00 00 0000 700</w:t>
            </w:r>
          </w:p>
        </w:tc>
        <w:tc>
          <w:tcPr>
            <w:tcW w:w="2774" w:type="pct"/>
            <w:tcBorders>
              <w:top w:val="nil"/>
              <w:left w:val="nil"/>
              <w:bottom w:val="single" w:sz="4" w:space="0" w:color="auto"/>
              <w:right w:val="single" w:sz="4" w:space="0" w:color="auto"/>
            </w:tcBorders>
            <w:shd w:val="clear" w:color="auto" w:fill="auto"/>
            <w:vAlign w:val="center"/>
            <w:hideMark/>
          </w:tcPr>
          <w:p w14:paraId="0FDAC835"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573F581E" w14:textId="77777777" w:rsidR="008C150F" w:rsidRPr="008C150F" w:rsidRDefault="008C150F" w:rsidP="008C150F">
            <w:pPr>
              <w:spacing w:after="0" w:line="240" w:lineRule="auto"/>
              <w:jc w:val="right"/>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63988</w:t>
            </w:r>
          </w:p>
        </w:tc>
      </w:tr>
      <w:tr w:rsidR="008C150F" w:rsidRPr="008C150F" w14:paraId="14D56DDC"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281BA13"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5CC7212"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01 02 00 00 05 0000 710</w:t>
            </w:r>
          </w:p>
        </w:tc>
        <w:tc>
          <w:tcPr>
            <w:tcW w:w="2774" w:type="pct"/>
            <w:tcBorders>
              <w:top w:val="nil"/>
              <w:left w:val="nil"/>
              <w:bottom w:val="single" w:sz="4" w:space="0" w:color="auto"/>
              <w:right w:val="single" w:sz="4" w:space="0" w:color="auto"/>
            </w:tcBorders>
            <w:shd w:val="clear" w:color="auto" w:fill="auto"/>
            <w:vAlign w:val="center"/>
            <w:hideMark/>
          </w:tcPr>
          <w:p w14:paraId="3F411074"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3E210BFB"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63988</w:t>
            </w:r>
          </w:p>
        </w:tc>
      </w:tr>
      <w:tr w:rsidR="008C150F" w:rsidRPr="008C150F" w14:paraId="54303AC2"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AE443F2"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20F8F82"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01 02 00 00 00 0000 800</w:t>
            </w:r>
          </w:p>
        </w:tc>
        <w:tc>
          <w:tcPr>
            <w:tcW w:w="2774" w:type="pct"/>
            <w:tcBorders>
              <w:top w:val="nil"/>
              <w:left w:val="nil"/>
              <w:bottom w:val="single" w:sz="4" w:space="0" w:color="auto"/>
              <w:right w:val="single" w:sz="4" w:space="0" w:color="auto"/>
            </w:tcBorders>
            <w:shd w:val="clear" w:color="auto" w:fill="auto"/>
            <w:vAlign w:val="center"/>
            <w:hideMark/>
          </w:tcPr>
          <w:p w14:paraId="2A01139E"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065A6062" w14:textId="77777777" w:rsidR="008C150F" w:rsidRPr="008C150F" w:rsidRDefault="008C150F" w:rsidP="008C150F">
            <w:pPr>
              <w:spacing w:after="0" w:line="240" w:lineRule="auto"/>
              <w:jc w:val="right"/>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0</w:t>
            </w:r>
          </w:p>
        </w:tc>
      </w:tr>
      <w:tr w:rsidR="008C150F" w:rsidRPr="008C150F" w14:paraId="068DBBE9"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94B164B"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0A311B7"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01 02 00 00 05 0000 810</w:t>
            </w:r>
          </w:p>
        </w:tc>
        <w:tc>
          <w:tcPr>
            <w:tcW w:w="2774" w:type="pct"/>
            <w:tcBorders>
              <w:top w:val="nil"/>
              <w:left w:val="nil"/>
              <w:bottom w:val="single" w:sz="4" w:space="0" w:color="auto"/>
              <w:right w:val="single" w:sz="4" w:space="0" w:color="auto"/>
            </w:tcBorders>
            <w:shd w:val="clear" w:color="auto" w:fill="auto"/>
            <w:vAlign w:val="center"/>
            <w:hideMark/>
          </w:tcPr>
          <w:p w14:paraId="7AEB647B"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337ABC12"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w:t>
            </w:r>
          </w:p>
        </w:tc>
      </w:tr>
      <w:tr w:rsidR="008C150F" w:rsidRPr="008C150F" w14:paraId="54B7325B"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66E840F"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8CCDF95"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01 03 00 00 00 0000 000</w:t>
            </w:r>
          </w:p>
        </w:tc>
        <w:tc>
          <w:tcPr>
            <w:tcW w:w="2774" w:type="pct"/>
            <w:tcBorders>
              <w:top w:val="nil"/>
              <w:left w:val="nil"/>
              <w:bottom w:val="single" w:sz="4" w:space="0" w:color="auto"/>
              <w:right w:val="single" w:sz="4" w:space="0" w:color="auto"/>
            </w:tcBorders>
            <w:shd w:val="clear" w:color="auto" w:fill="auto"/>
            <w:vAlign w:val="center"/>
            <w:hideMark/>
          </w:tcPr>
          <w:p w14:paraId="46AA3071" w14:textId="77777777" w:rsidR="008C150F" w:rsidRPr="008C150F" w:rsidRDefault="008C150F" w:rsidP="008C150F">
            <w:pPr>
              <w:spacing w:after="0" w:line="240" w:lineRule="auto"/>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0A114CAD" w14:textId="77777777" w:rsidR="008C150F" w:rsidRPr="008C150F" w:rsidRDefault="008C150F" w:rsidP="008C150F">
            <w:pPr>
              <w:spacing w:after="0" w:line="240" w:lineRule="auto"/>
              <w:jc w:val="right"/>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-33601</w:t>
            </w:r>
          </w:p>
        </w:tc>
      </w:tr>
      <w:tr w:rsidR="008C150F" w:rsidRPr="008C150F" w14:paraId="5197DF28"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313BF07"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7942D95"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01 03 01 00 00 0000 700</w:t>
            </w:r>
          </w:p>
        </w:tc>
        <w:tc>
          <w:tcPr>
            <w:tcW w:w="2774" w:type="pct"/>
            <w:tcBorders>
              <w:top w:val="nil"/>
              <w:left w:val="nil"/>
              <w:bottom w:val="single" w:sz="4" w:space="0" w:color="auto"/>
              <w:right w:val="single" w:sz="4" w:space="0" w:color="auto"/>
            </w:tcBorders>
            <w:shd w:val="clear" w:color="auto" w:fill="auto"/>
            <w:vAlign w:val="center"/>
            <w:hideMark/>
          </w:tcPr>
          <w:p w14:paraId="0AA59642"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0D820F76"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w:t>
            </w:r>
          </w:p>
        </w:tc>
      </w:tr>
      <w:tr w:rsidR="008C150F" w:rsidRPr="008C150F" w14:paraId="4DBD5437"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A58F1B3"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13D36A5"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01 03 01 00 05 0000 710</w:t>
            </w:r>
          </w:p>
        </w:tc>
        <w:tc>
          <w:tcPr>
            <w:tcW w:w="2774" w:type="pct"/>
            <w:tcBorders>
              <w:top w:val="nil"/>
              <w:left w:val="nil"/>
              <w:bottom w:val="single" w:sz="4" w:space="0" w:color="auto"/>
              <w:right w:val="single" w:sz="4" w:space="0" w:color="auto"/>
            </w:tcBorders>
            <w:shd w:val="clear" w:color="auto" w:fill="auto"/>
            <w:vAlign w:val="center"/>
            <w:hideMark/>
          </w:tcPr>
          <w:p w14:paraId="346630E2"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14:paraId="4F6E18E1"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w:t>
            </w:r>
          </w:p>
        </w:tc>
      </w:tr>
      <w:tr w:rsidR="008C150F" w:rsidRPr="008C150F" w14:paraId="053949A1"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354B212"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1340528E"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01 03 01 00 00 0000 800</w:t>
            </w:r>
          </w:p>
        </w:tc>
        <w:tc>
          <w:tcPr>
            <w:tcW w:w="2774" w:type="pct"/>
            <w:tcBorders>
              <w:top w:val="nil"/>
              <w:left w:val="nil"/>
              <w:bottom w:val="single" w:sz="4" w:space="0" w:color="auto"/>
              <w:right w:val="single" w:sz="4" w:space="0" w:color="auto"/>
            </w:tcBorders>
            <w:shd w:val="clear" w:color="auto" w:fill="auto"/>
            <w:vAlign w:val="center"/>
            <w:hideMark/>
          </w:tcPr>
          <w:p w14:paraId="25ABC85C"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4A3242CB"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33601</w:t>
            </w:r>
          </w:p>
        </w:tc>
      </w:tr>
      <w:tr w:rsidR="008C150F" w:rsidRPr="008C150F" w14:paraId="74FB78A1"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1CA5DD7"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B7EA4FF"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01 03 01 00 05 0000 810</w:t>
            </w:r>
          </w:p>
        </w:tc>
        <w:tc>
          <w:tcPr>
            <w:tcW w:w="2774" w:type="pct"/>
            <w:tcBorders>
              <w:top w:val="nil"/>
              <w:left w:val="nil"/>
              <w:bottom w:val="single" w:sz="4" w:space="0" w:color="auto"/>
              <w:right w:val="single" w:sz="4" w:space="0" w:color="auto"/>
            </w:tcBorders>
            <w:shd w:val="clear" w:color="auto" w:fill="auto"/>
            <w:vAlign w:val="center"/>
            <w:hideMark/>
          </w:tcPr>
          <w:p w14:paraId="548CA4B4"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14:paraId="3297649C"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33601</w:t>
            </w:r>
          </w:p>
        </w:tc>
      </w:tr>
      <w:tr w:rsidR="008C150F" w:rsidRPr="008C150F" w14:paraId="672BE8F9"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E4FAF06"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1FA60CF" w14:textId="77777777" w:rsidR="008C150F" w:rsidRPr="008C150F" w:rsidRDefault="008C150F" w:rsidP="008C150F">
            <w:pPr>
              <w:spacing w:after="0" w:line="240" w:lineRule="auto"/>
              <w:jc w:val="center"/>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01 05 00 00 00 0000 000</w:t>
            </w:r>
          </w:p>
        </w:tc>
        <w:tc>
          <w:tcPr>
            <w:tcW w:w="2774" w:type="pct"/>
            <w:tcBorders>
              <w:top w:val="nil"/>
              <w:left w:val="nil"/>
              <w:bottom w:val="single" w:sz="4" w:space="0" w:color="auto"/>
              <w:right w:val="single" w:sz="4" w:space="0" w:color="auto"/>
            </w:tcBorders>
            <w:shd w:val="clear" w:color="auto" w:fill="auto"/>
            <w:vAlign w:val="center"/>
            <w:hideMark/>
          </w:tcPr>
          <w:p w14:paraId="7D60A0C4" w14:textId="77777777" w:rsidR="008C150F" w:rsidRPr="008C150F" w:rsidRDefault="008C150F" w:rsidP="008C150F">
            <w:pPr>
              <w:spacing w:after="0" w:line="240" w:lineRule="auto"/>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14:paraId="7F04688D" w14:textId="77777777" w:rsidR="008C150F" w:rsidRPr="008C150F" w:rsidRDefault="008C150F" w:rsidP="008C150F">
            <w:pPr>
              <w:spacing w:after="0" w:line="240" w:lineRule="auto"/>
              <w:jc w:val="right"/>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18812</w:t>
            </w:r>
          </w:p>
        </w:tc>
      </w:tr>
      <w:tr w:rsidR="008C150F" w:rsidRPr="008C150F" w14:paraId="49C340B7"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A958D1F"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7653B0FB"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01 05 00 00 00 0000 500</w:t>
            </w:r>
          </w:p>
        </w:tc>
        <w:tc>
          <w:tcPr>
            <w:tcW w:w="2774" w:type="pct"/>
            <w:tcBorders>
              <w:top w:val="nil"/>
              <w:left w:val="nil"/>
              <w:bottom w:val="single" w:sz="4" w:space="0" w:color="auto"/>
              <w:right w:val="single" w:sz="4" w:space="0" w:color="auto"/>
            </w:tcBorders>
            <w:shd w:val="clear" w:color="auto" w:fill="auto"/>
            <w:vAlign w:val="center"/>
            <w:hideMark/>
          </w:tcPr>
          <w:p w14:paraId="03B97B68" w14:textId="77777777" w:rsidR="008C150F" w:rsidRPr="008C150F" w:rsidRDefault="008C150F" w:rsidP="008C150F">
            <w:pPr>
              <w:spacing w:after="0" w:line="240" w:lineRule="auto"/>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14:paraId="7DBFFFBF"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-1776812</w:t>
            </w:r>
          </w:p>
        </w:tc>
      </w:tr>
      <w:tr w:rsidR="008C150F" w:rsidRPr="008C150F" w14:paraId="20EEA4E0"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2968FE9"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51BB8E8"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01 05 02 00 00 0000 500</w:t>
            </w:r>
          </w:p>
        </w:tc>
        <w:tc>
          <w:tcPr>
            <w:tcW w:w="2774" w:type="pct"/>
            <w:tcBorders>
              <w:top w:val="nil"/>
              <w:left w:val="nil"/>
              <w:bottom w:val="single" w:sz="4" w:space="0" w:color="auto"/>
              <w:right w:val="single" w:sz="4" w:space="0" w:color="auto"/>
            </w:tcBorders>
            <w:shd w:val="clear" w:color="auto" w:fill="auto"/>
            <w:vAlign w:val="center"/>
            <w:hideMark/>
          </w:tcPr>
          <w:p w14:paraId="53917F43"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14:paraId="0FCC0529"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-1776812</w:t>
            </w:r>
          </w:p>
        </w:tc>
      </w:tr>
      <w:tr w:rsidR="008C150F" w:rsidRPr="008C150F" w14:paraId="52914175"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E37FAF1"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44A2DA06"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01 05 02 01 00 0000 510</w:t>
            </w:r>
          </w:p>
        </w:tc>
        <w:tc>
          <w:tcPr>
            <w:tcW w:w="2774" w:type="pct"/>
            <w:tcBorders>
              <w:top w:val="nil"/>
              <w:left w:val="nil"/>
              <w:bottom w:val="single" w:sz="4" w:space="0" w:color="auto"/>
              <w:right w:val="single" w:sz="4" w:space="0" w:color="auto"/>
            </w:tcBorders>
            <w:shd w:val="clear" w:color="auto" w:fill="auto"/>
            <w:vAlign w:val="center"/>
            <w:hideMark/>
          </w:tcPr>
          <w:p w14:paraId="3692F65E"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14:paraId="3F0233FD"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-1776812</w:t>
            </w:r>
          </w:p>
        </w:tc>
      </w:tr>
      <w:tr w:rsidR="008C150F" w:rsidRPr="008C150F" w14:paraId="7DBAC06D"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9890976"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093CB32F"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01 05 02 01 05 0000 510</w:t>
            </w:r>
          </w:p>
        </w:tc>
        <w:tc>
          <w:tcPr>
            <w:tcW w:w="2774" w:type="pct"/>
            <w:tcBorders>
              <w:top w:val="nil"/>
              <w:left w:val="nil"/>
              <w:bottom w:val="single" w:sz="4" w:space="0" w:color="auto"/>
              <w:right w:val="single" w:sz="4" w:space="0" w:color="auto"/>
            </w:tcBorders>
            <w:shd w:val="clear" w:color="auto" w:fill="auto"/>
            <w:vAlign w:val="center"/>
            <w:hideMark/>
          </w:tcPr>
          <w:p w14:paraId="78B2D834"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14:paraId="001D43B2"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-1776812</w:t>
            </w:r>
          </w:p>
        </w:tc>
      </w:tr>
      <w:tr w:rsidR="008C150F" w:rsidRPr="008C150F" w14:paraId="0CABBCDA"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07521B8"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289B44F8"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01 05 00 00 00 0000 600</w:t>
            </w:r>
          </w:p>
        </w:tc>
        <w:tc>
          <w:tcPr>
            <w:tcW w:w="2774" w:type="pct"/>
            <w:tcBorders>
              <w:top w:val="nil"/>
              <w:left w:val="nil"/>
              <w:bottom w:val="single" w:sz="4" w:space="0" w:color="auto"/>
              <w:right w:val="single" w:sz="4" w:space="0" w:color="auto"/>
            </w:tcBorders>
            <w:shd w:val="clear" w:color="auto" w:fill="auto"/>
            <w:vAlign w:val="center"/>
            <w:hideMark/>
          </w:tcPr>
          <w:p w14:paraId="67B1AF9D" w14:textId="77777777" w:rsidR="008C150F" w:rsidRPr="008C150F" w:rsidRDefault="008C150F" w:rsidP="008C150F">
            <w:pPr>
              <w:spacing w:after="0" w:line="240" w:lineRule="auto"/>
              <w:rPr>
                <w:rFonts w:ascii="Times New Roman" w:eastAsia="Times New Roman" w:hAnsi="Times New Roman" w:cs="Times New Roman"/>
                <w:b/>
                <w:bCs/>
                <w:sz w:val="12"/>
                <w:szCs w:val="12"/>
                <w:lang w:eastAsia="ru-RU"/>
              </w:rPr>
            </w:pPr>
            <w:r w:rsidRPr="008C150F">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14:paraId="26AB175B"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1795625</w:t>
            </w:r>
          </w:p>
        </w:tc>
      </w:tr>
      <w:tr w:rsidR="008C150F" w:rsidRPr="008C150F" w14:paraId="571F63B5"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378B2EA"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38748BEE"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01 05 02 00 00 0000 600</w:t>
            </w:r>
          </w:p>
        </w:tc>
        <w:tc>
          <w:tcPr>
            <w:tcW w:w="2774" w:type="pct"/>
            <w:tcBorders>
              <w:top w:val="nil"/>
              <w:left w:val="nil"/>
              <w:bottom w:val="single" w:sz="4" w:space="0" w:color="auto"/>
              <w:right w:val="single" w:sz="4" w:space="0" w:color="auto"/>
            </w:tcBorders>
            <w:shd w:val="clear" w:color="auto" w:fill="auto"/>
            <w:vAlign w:val="center"/>
            <w:hideMark/>
          </w:tcPr>
          <w:p w14:paraId="6A2909E4"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14:paraId="436D6744"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1795625</w:t>
            </w:r>
          </w:p>
        </w:tc>
      </w:tr>
      <w:tr w:rsidR="008C150F" w:rsidRPr="008C150F" w14:paraId="0035A709"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A4105F2"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5B8E0408"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01 05 02 01 00 0000 610</w:t>
            </w:r>
          </w:p>
        </w:tc>
        <w:tc>
          <w:tcPr>
            <w:tcW w:w="2774" w:type="pct"/>
            <w:tcBorders>
              <w:top w:val="nil"/>
              <w:left w:val="nil"/>
              <w:bottom w:val="single" w:sz="4" w:space="0" w:color="auto"/>
              <w:right w:val="single" w:sz="4" w:space="0" w:color="auto"/>
            </w:tcBorders>
            <w:shd w:val="clear" w:color="auto" w:fill="auto"/>
            <w:vAlign w:val="center"/>
            <w:hideMark/>
          </w:tcPr>
          <w:p w14:paraId="723D8F0E"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14:paraId="3EA5F85C"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1795625</w:t>
            </w:r>
          </w:p>
        </w:tc>
      </w:tr>
      <w:tr w:rsidR="008C150F" w:rsidRPr="008C150F" w14:paraId="281E604D" w14:textId="77777777" w:rsidTr="008C150F">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555ADEE"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14:paraId="62FE5D00" w14:textId="77777777" w:rsidR="008C150F" w:rsidRPr="008C150F" w:rsidRDefault="008C150F" w:rsidP="008C150F">
            <w:pPr>
              <w:spacing w:after="0" w:line="240" w:lineRule="auto"/>
              <w:jc w:val="center"/>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01 05 02 01 05 0000 610</w:t>
            </w:r>
          </w:p>
        </w:tc>
        <w:tc>
          <w:tcPr>
            <w:tcW w:w="2774" w:type="pct"/>
            <w:tcBorders>
              <w:top w:val="nil"/>
              <w:left w:val="nil"/>
              <w:bottom w:val="single" w:sz="4" w:space="0" w:color="auto"/>
              <w:right w:val="single" w:sz="4" w:space="0" w:color="auto"/>
            </w:tcBorders>
            <w:shd w:val="clear" w:color="auto" w:fill="auto"/>
            <w:vAlign w:val="center"/>
            <w:hideMark/>
          </w:tcPr>
          <w:p w14:paraId="5342B38C" w14:textId="77777777" w:rsidR="008C150F" w:rsidRPr="008C150F" w:rsidRDefault="008C150F" w:rsidP="008C150F">
            <w:pPr>
              <w:spacing w:after="0" w:line="240" w:lineRule="auto"/>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14:paraId="40EEE6F0" w14:textId="77777777" w:rsidR="008C150F" w:rsidRPr="008C150F" w:rsidRDefault="008C150F" w:rsidP="008C150F">
            <w:pPr>
              <w:spacing w:after="0" w:line="240" w:lineRule="auto"/>
              <w:jc w:val="right"/>
              <w:rPr>
                <w:rFonts w:ascii="Times New Roman" w:eastAsia="Times New Roman" w:hAnsi="Times New Roman" w:cs="Times New Roman"/>
                <w:sz w:val="12"/>
                <w:szCs w:val="12"/>
                <w:lang w:eastAsia="ru-RU"/>
              </w:rPr>
            </w:pPr>
            <w:r w:rsidRPr="008C150F">
              <w:rPr>
                <w:rFonts w:ascii="Times New Roman" w:eastAsia="Times New Roman" w:hAnsi="Times New Roman" w:cs="Times New Roman"/>
                <w:sz w:val="12"/>
                <w:szCs w:val="12"/>
                <w:lang w:eastAsia="ru-RU"/>
              </w:rPr>
              <w:t>1795625</w:t>
            </w:r>
          </w:p>
        </w:tc>
      </w:tr>
    </w:tbl>
    <w:p w14:paraId="1066ECF4" w14:textId="77777777" w:rsidR="008C150F" w:rsidRDefault="008C150F" w:rsidP="008C150F">
      <w:pPr>
        <w:tabs>
          <w:tab w:val="left" w:pos="0"/>
        </w:tabs>
        <w:spacing w:after="0" w:line="240" w:lineRule="auto"/>
        <w:ind w:firstLine="284"/>
        <w:jc w:val="center"/>
        <w:rPr>
          <w:rFonts w:ascii="Times New Roman" w:hAnsi="Times New Roman" w:cs="Times New Roman"/>
          <w:sz w:val="12"/>
          <w:szCs w:val="12"/>
        </w:rPr>
      </w:pPr>
    </w:p>
    <w:p w14:paraId="157184EC" w14:textId="77777777" w:rsidR="00500AFD" w:rsidRDefault="00500AFD" w:rsidP="00500AFD">
      <w:pPr>
        <w:tabs>
          <w:tab w:val="left" w:pos="0"/>
        </w:tabs>
        <w:spacing w:after="0" w:line="240" w:lineRule="auto"/>
        <w:ind w:firstLine="284"/>
        <w:jc w:val="center"/>
        <w:rPr>
          <w:rFonts w:ascii="Times New Roman" w:hAnsi="Times New Roman" w:cs="Times New Roman"/>
          <w:sz w:val="12"/>
          <w:szCs w:val="12"/>
        </w:rPr>
      </w:pPr>
    </w:p>
    <w:p w14:paraId="3F05122C" w14:textId="77777777" w:rsidR="00500AFD" w:rsidRDefault="00500AFD" w:rsidP="00500AFD">
      <w:pPr>
        <w:tabs>
          <w:tab w:val="left" w:pos="0"/>
        </w:tabs>
        <w:spacing w:after="0" w:line="240" w:lineRule="auto"/>
        <w:ind w:firstLine="284"/>
        <w:jc w:val="center"/>
        <w:rPr>
          <w:rFonts w:ascii="Times New Roman" w:hAnsi="Times New Roman" w:cs="Times New Roman"/>
          <w:sz w:val="12"/>
          <w:szCs w:val="12"/>
        </w:rPr>
      </w:pPr>
    </w:p>
    <w:p w14:paraId="402E191F" w14:textId="77777777"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lastRenderedPageBreak/>
        <w:t>ИНФОРМАЦИОННОЕ СООБЩЕНИЕ</w:t>
      </w:r>
    </w:p>
    <w:p w14:paraId="667E9F0E" w14:textId="52061B28" w:rsidR="00500AFD" w:rsidRDefault="00500AFD" w:rsidP="00500AFD">
      <w:pPr>
        <w:tabs>
          <w:tab w:val="left" w:pos="0"/>
        </w:tabs>
        <w:spacing w:after="0" w:line="240" w:lineRule="auto"/>
        <w:ind w:firstLine="284"/>
        <w:jc w:val="both"/>
        <w:rPr>
          <w:rFonts w:ascii="Times New Roman" w:hAnsi="Times New Roman" w:cs="Times New Roman"/>
          <w:sz w:val="12"/>
          <w:szCs w:val="12"/>
        </w:rPr>
      </w:pPr>
      <w:proofErr w:type="gramStart"/>
      <w:r w:rsidRPr="00500AFD">
        <w:rPr>
          <w:rFonts w:ascii="Times New Roman"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 № 7, в соответствии с Постановлением Главы сельского поселения Сургут</w:t>
      </w:r>
      <w:proofErr w:type="gramEnd"/>
      <w:r w:rsidRPr="00500AFD">
        <w:rPr>
          <w:rFonts w:ascii="Times New Roman" w:hAnsi="Times New Roman" w:cs="Times New Roman"/>
          <w:sz w:val="12"/>
          <w:szCs w:val="12"/>
        </w:rPr>
        <w:t xml:space="preserve"> муниципального района Сергиевский Самарской области № 1 от 02.02.2022 г. «О проведении публичных слушаний по вносимым изменениям в проект планировки территории и проект межевания территории объекта «Малоэтажная застройка в п</w:t>
      </w:r>
      <w:proofErr w:type="gramStart"/>
      <w:r w:rsidRPr="00500AFD">
        <w:rPr>
          <w:rFonts w:ascii="Times New Roman" w:hAnsi="Times New Roman" w:cs="Times New Roman"/>
          <w:sz w:val="12"/>
          <w:szCs w:val="12"/>
        </w:rPr>
        <w:t>.С</w:t>
      </w:r>
      <w:proofErr w:type="gramEnd"/>
      <w:r w:rsidRPr="00500AFD">
        <w:rPr>
          <w:rFonts w:ascii="Times New Roman" w:hAnsi="Times New Roman" w:cs="Times New Roman"/>
          <w:sz w:val="12"/>
          <w:szCs w:val="12"/>
        </w:rPr>
        <w:t>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изменений в проект планировки территории и проект межевания территории объекта: «Малоэтажная застройка в п</w:t>
      </w:r>
      <w:proofErr w:type="gramStart"/>
      <w:r w:rsidRPr="00500AFD">
        <w:rPr>
          <w:rFonts w:ascii="Times New Roman" w:hAnsi="Times New Roman" w:cs="Times New Roman"/>
          <w:sz w:val="12"/>
          <w:szCs w:val="12"/>
        </w:rPr>
        <w:t>.С</w:t>
      </w:r>
      <w:proofErr w:type="gramEnd"/>
      <w:r w:rsidRPr="00500AFD">
        <w:rPr>
          <w:rFonts w:ascii="Times New Roman" w:hAnsi="Times New Roman" w:cs="Times New Roman"/>
          <w:sz w:val="12"/>
          <w:szCs w:val="12"/>
        </w:rPr>
        <w:t>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в газете «Сергиевский вестник» и размещение указанных изменений в проект планировки территории и проект межевания территории объекта «Малоэтажная застройка в п.Сургут муниципального района Сергиевск</w:t>
      </w:r>
      <w:r>
        <w:rPr>
          <w:rFonts w:ascii="Times New Roman" w:hAnsi="Times New Roman" w:cs="Times New Roman"/>
          <w:sz w:val="12"/>
          <w:szCs w:val="12"/>
        </w:rPr>
        <w:t>ий Самарской области 2 очередь»</w:t>
      </w:r>
      <w:r w:rsidRPr="00500AFD">
        <w:rPr>
          <w:rFonts w:ascii="Times New Roman" w:hAnsi="Times New Roman" w:cs="Times New Roman"/>
          <w:sz w:val="12"/>
          <w:szCs w:val="12"/>
        </w:rPr>
        <w:t xml:space="preserve">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5" w:history="1">
        <w:r w:rsidRPr="007D0B6C">
          <w:rPr>
            <w:rStyle w:val="afb"/>
            <w:rFonts w:ascii="Times New Roman" w:hAnsi="Times New Roman" w:cs="Times New Roman"/>
            <w:sz w:val="12"/>
            <w:szCs w:val="12"/>
          </w:rPr>
          <w:t>http://sergievsk.ru/</w:t>
        </w:r>
      </w:hyperlink>
      <w:r w:rsidRPr="00500AFD">
        <w:rPr>
          <w:rFonts w:ascii="Times New Roman" w:hAnsi="Times New Roman" w:cs="Times New Roman"/>
          <w:sz w:val="12"/>
          <w:szCs w:val="12"/>
        </w:rPr>
        <w:t>.</w:t>
      </w:r>
    </w:p>
    <w:p w14:paraId="22B6CE41" w14:textId="77777777" w:rsidR="00500AFD" w:rsidRDefault="00500AFD" w:rsidP="00500AFD">
      <w:pPr>
        <w:tabs>
          <w:tab w:val="left" w:pos="0"/>
        </w:tabs>
        <w:spacing w:after="0" w:line="240" w:lineRule="auto"/>
        <w:ind w:firstLine="284"/>
        <w:jc w:val="both"/>
        <w:rPr>
          <w:rFonts w:ascii="Times New Roman" w:hAnsi="Times New Roman" w:cs="Times New Roman"/>
          <w:sz w:val="12"/>
          <w:szCs w:val="12"/>
        </w:rPr>
      </w:pPr>
    </w:p>
    <w:p w14:paraId="09898320" w14:textId="4193DA4D"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proofErr w:type="gramStart"/>
      <w:r w:rsidRPr="00500AFD">
        <w:rPr>
          <w:rFonts w:ascii="Times New Roman" w:hAnsi="Times New Roman" w:cs="Times New Roman"/>
          <w:sz w:val="12"/>
          <w:szCs w:val="12"/>
        </w:rPr>
        <w:t>Основание: муниципальный контракт от 19.01.2022 № 5, постановление Администрации сельского поселения Сургут муниципального района Сергиевский Самарской области от 25.01.2022 № 3 «О подготовке изменений в проект планировки территории и проект межевания территории 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proofErr w:type="gramEnd"/>
    </w:p>
    <w:p w14:paraId="7B782023"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 xml:space="preserve">Заказчик: </w:t>
      </w:r>
    </w:p>
    <w:p w14:paraId="27B086A3" w14:textId="367A6BAF"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Администрация сельского поселения Сургут муниципального района Сергиевский Самарск</w:t>
      </w:r>
      <w:r>
        <w:rPr>
          <w:rFonts w:ascii="Times New Roman" w:hAnsi="Times New Roman" w:cs="Times New Roman"/>
          <w:sz w:val="12"/>
          <w:szCs w:val="12"/>
        </w:rPr>
        <w:t>ой области (ОГРН 1056381016339)</w:t>
      </w:r>
    </w:p>
    <w:p w14:paraId="3A29F548"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 xml:space="preserve">Исполнитель: </w:t>
      </w:r>
    </w:p>
    <w:p w14:paraId="76B38B5E"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индивидуальный предприниматель Белоклоков Сергей Викторович (ОГРНИП 317631300065128), осуществляющий кадастровую деятельность в форме индивидуального предпринимателя</w:t>
      </w:r>
    </w:p>
    <w:p w14:paraId="0AD0873D" w14:textId="77777777" w:rsidR="00500AFD" w:rsidRPr="00500AFD" w:rsidRDefault="00500AFD" w:rsidP="00500AFD">
      <w:pPr>
        <w:tabs>
          <w:tab w:val="left" w:pos="0"/>
        </w:tabs>
        <w:spacing w:after="0" w:line="240" w:lineRule="auto"/>
        <w:jc w:val="both"/>
        <w:rPr>
          <w:rFonts w:ascii="Times New Roman" w:hAnsi="Times New Roman" w:cs="Times New Roman"/>
          <w:sz w:val="12"/>
          <w:szCs w:val="12"/>
        </w:rPr>
      </w:pPr>
    </w:p>
    <w:p w14:paraId="5A9156D1" w14:textId="6D0D1A4E"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t xml:space="preserve">ИЗМЕНЕНИЯ </w:t>
      </w:r>
      <w:r>
        <w:rPr>
          <w:rFonts w:ascii="Times New Roman" w:hAnsi="Times New Roman" w:cs="Times New Roman"/>
          <w:sz w:val="12"/>
          <w:szCs w:val="12"/>
        </w:rPr>
        <w:t xml:space="preserve">В ПРОЕКТ ПЛАНИРОВКИ ТЕРРИТОРИИ </w:t>
      </w:r>
      <w:r w:rsidRPr="00500AFD">
        <w:rPr>
          <w:rFonts w:ascii="Times New Roman" w:hAnsi="Times New Roman" w:cs="Times New Roman"/>
          <w:sz w:val="12"/>
          <w:szCs w:val="12"/>
        </w:rPr>
        <w:t>И ПРОЕКТ МЕЖЕВАНИЯ ТЕРРИТОРИИ</w:t>
      </w:r>
    </w:p>
    <w:p w14:paraId="14BC7442" w14:textId="77777777"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t>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p w14:paraId="7E47D804" w14:textId="77777777" w:rsidR="00500AFD" w:rsidRPr="00500AFD" w:rsidRDefault="00500AFD" w:rsidP="00500AFD">
      <w:pPr>
        <w:tabs>
          <w:tab w:val="left" w:pos="0"/>
        </w:tabs>
        <w:spacing w:after="0" w:line="240" w:lineRule="auto"/>
        <w:jc w:val="both"/>
        <w:rPr>
          <w:rFonts w:ascii="Times New Roman" w:hAnsi="Times New Roman" w:cs="Times New Roman"/>
          <w:sz w:val="12"/>
          <w:szCs w:val="12"/>
        </w:rPr>
      </w:pPr>
    </w:p>
    <w:p w14:paraId="25371B2C" w14:textId="77777777" w:rsid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t>Самара 2022</w:t>
      </w:r>
    </w:p>
    <w:p w14:paraId="6A5098B2" w14:textId="77777777"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p>
    <w:p w14:paraId="5F66B9A2" w14:textId="38C52231"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14:paraId="02EC716B"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1. Пояснительная записка.</w:t>
      </w:r>
    </w:p>
    <w:p w14:paraId="43C7C91F"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2. Основная часть проекта  планировки территории:</w:t>
      </w:r>
    </w:p>
    <w:p w14:paraId="627B8D64"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2.1. Чертёж планировки территории.</w:t>
      </w:r>
    </w:p>
    <w:p w14:paraId="38EC3216"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3. Основная часть проекта межевания территории:</w:t>
      </w:r>
    </w:p>
    <w:p w14:paraId="584A3A07"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3.1. Текстовая часть:</w:t>
      </w:r>
    </w:p>
    <w:p w14:paraId="32A0F5B0"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 xml:space="preserve">3.1.1. Перечень и сведения о площади образуемых земельных участков, в том числе, которые будут отнесены к территориям общего пользования, возможные способы образования земельных участков; </w:t>
      </w:r>
    </w:p>
    <w:p w14:paraId="63FE1DED"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3.1.2.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МСК-63, а также каталог координат характерных точек устанавливаемых красных линий в системе координат МСК-63;</w:t>
      </w:r>
    </w:p>
    <w:p w14:paraId="26CF07C2"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3.2. Чертежи межевания территории.</w:t>
      </w:r>
    </w:p>
    <w:p w14:paraId="6F695E36"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4. Материалы по обоснованию:</w:t>
      </w:r>
    </w:p>
    <w:p w14:paraId="38503B6C"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4.1. Чертежи;</w:t>
      </w:r>
    </w:p>
    <w:p w14:paraId="7904772C"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4.2. Исходные данные;</w:t>
      </w:r>
    </w:p>
    <w:p w14:paraId="3B5CC420"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 xml:space="preserve">4.3. Список использованных нормативных правовых актов. </w:t>
      </w:r>
    </w:p>
    <w:p w14:paraId="549A9916" w14:textId="77777777" w:rsidR="00500AFD" w:rsidRPr="00500AFD" w:rsidRDefault="00500AFD" w:rsidP="00500AFD">
      <w:pPr>
        <w:tabs>
          <w:tab w:val="left" w:pos="0"/>
        </w:tabs>
        <w:spacing w:after="0" w:line="240" w:lineRule="auto"/>
        <w:jc w:val="both"/>
        <w:rPr>
          <w:rFonts w:ascii="Times New Roman" w:hAnsi="Times New Roman" w:cs="Times New Roman"/>
          <w:sz w:val="12"/>
          <w:szCs w:val="12"/>
        </w:rPr>
      </w:pPr>
    </w:p>
    <w:p w14:paraId="1051C75A" w14:textId="7DBD7469"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Пояснительная записка</w:t>
      </w:r>
    </w:p>
    <w:p w14:paraId="2C597B8C"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proofErr w:type="gramStart"/>
      <w:r w:rsidRPr="00500AFD">
        <w:rPr>
          <w:rFonts w:ascii="Times New Roman" w:hAnsi="Times New Roman" w:cs="Times New Roman"/>
          <w:sz w:val="12"/>
          <w:szCs w:val="12"/>
        </w:rPr>
        <w:t>Настоящие изменения в проект планировки территории и проект межевания территории 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подготовлены во исполнение муниципального контракта от 19.01.2022 № 5 и постановления Администрации сельского поселения Сургут муниципального района Сергиевский Самарской области от 25.01.2022 № 3 «О подготовке изменений в проект</w:t>
      </w:r>
      <w:proofErr w:type="gramEnd"/>
      <w:r w:rsidRPr="00500AFD">
        <w:rPr>
          <w:rFonts w:ascii="Times New Roman" w:hAnsi="Times New Roman" w:cs="Times New Roman"/>
          <w:sz w:val="12"/>
          <w:szCs w:val="12"/>
        </w:rPr>
        <w:t xml:space="preserve"> планировки территории и проект межевания территории 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p w14:paraId="7FE57802" w14:textId="77777777" w:rsidR="00500AFD" w:rsidRPr="00500AFD" w:rsidRDefault="00500AFD" w:rsidP="00500AFD">
      <w:pPr>
        <w:tabs>
          <w:tab w:val="left" w:pos="0"/>
        </w:tabs>
        <w:spacing w:after="0" w:line="240" w:lineRule="auto"/>
        <w:ind w:firstLine="284"/>
        <w:jc w:val="both"/>
        <w:rPr>
          <w:rFonts w:ascii="Times New Roman" w:hAnsi="Times New Roman" w:cs="Times New Roman"/>
          <w:sz w:val="12"/>
          <w:szCs w:val="12"/>
        </w:rPr>
      </w:pPr>
      <w:r w:rsidRPr="00500AFD">
        <w:rPr>
          <w:rFonts w:ascii="Times New Roman" w:hAnsi="Times New Roman" w:cs="Times New Roman"/>
          <w:sz w:val="12"/>
          <w:szCs w:val="12"/>
        </w:rPr>
        <w:t>Изменения вносятся в чертёж планировки территории, в чертежи межевания территории, в том числе применительно к красным линиям, в сведения о площадях образуемых земельных участков и их количестве, с учётом количества земельных участков, государственный кадастровый учёт в отношении которых осуществлён до подготовки настоящих изменений.</w:t>
      </w:r>
    </w:p>
    <w:p w14:paraId="349D1777" w14:textId="77777777" w:rsidR="00500AFD" w:rsidRPr="00500AFD" w:rsidRDefault="00500AFD" w:rsidP="00500AFD">
      <w:pPr>
        <w:tabs>
          <w:tab w:val="left" w:pos="0"/>
        </w:tabs>
        <w:spacing w:after="0" w:line="240" w:lineRule="auto"/>
        <w:jc w:val="both"/>
        <w:rPr>
          <w:rFonts w:ascii="Times New Roman" w:hAnsi="Times New Roman" w:cs="Times New Roman"/>
          <w:sz w:val="12"/>
          <w:szCs w:val="12"/>
        </w:rPr>
      </w:pPr>
    </w:p>
    <w:p w14:paraId="0999F505" w14:textId="77777777" w:rsid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t>ЧЕРТЁЖ ПЛАНИРОВКИ ТЕРРИТОРИИ</w:t>
      </w:r>
    </w:p>
    <w:p w14:paraId="0B80596A" w14:textId="38F6C4C4" w:rsidR="00500AFD" w:rsidRDefault="00500AFD" w:rsidP="00500AF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DAD9B60" wp14:editId="6E727B72">
            <wp:extent cx="868076" cy="1065126"/>
            <wp:effectExtent l="0" t="0" r="8255" b="1905"/>
            <wp:docPr id="1" name="Рисунок 1" descr="C:\Users\user\AppData\Local\Microsoft\Windows\Temporary Internet Files\Content.Word\ППТ Основной чертё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ПТ Основной чертёж_page-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040" cy="1065081"/>
                    </a:xfrm>
                    <a:prstGeom prst="rect">
                      <a:avLst/>
                    </a:prstGeom>
                    <a:noFill/>
                    <a:ln>
                      <a:noFill/>
                    </a:ln>
                  </pic:spPr>
                </pic:pic>
              </a:graphicData>
            </a:graphic>
          </wp:inline>
        </w:drawing>
      </w:r>
    </w:p>
    <w:p w14:paraId="27B38CFC" w14:textId="77777777" w:rsidR="00E6632E" w:rsidRPr="00500AFD" w:rsidRDefault="00E6632E" w:rsidP="00500AFD">
      <w:pPr>
        <w:tabs>
          <w:tab w:val="left" w:pos="0"/>
        </w:tabs>
        <w:spacing w:after="0" w:line="240" w:lineRule="auto"/>
        <w:ind w:firstLine="284"/>
        <w:jc w:val="center"/>
        <w:rPr>
          <w:rFonts w:ascii="Times New Roman" w:hAnsi="Times New Roman" w:cs="Times New Roman"/>
          <w:sz w:val="12"/>
          <w:szCs w:val="12"/>
        </w:rPr>
      </w:pPr>
    </w:p>
    <w:p w14:paraId="34BC959C" w14:textId="6827CC57" w:rsidR="00500AFD" w:rsidRP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t>ТЕКСТОВАЯ ЧАСТЬ ПРОЕКТА МЕЖЕВАНИЯ ТЕРРИТОРИИ</w:t>
      </w:r>
    </w:p>
    <w:p w14:paraId="5A1352C7" w14:textId="41C45E49" w:rsidR="00500AFD" w:rsidRDefault="00500AFD" w:rsidP="00500AFD">
      <w:pPr>
        <w:tabs>
          <w:tab w:val="left" w:pos="0"/>
        </w:tabs>
        <w:spacing w:after="0" w:line="240" w:lineRule="auto"/>
        <w:ind w:firstLine="284"/>
        <w:jc w:val="center"/>
        <w:rPr>
          <w:rFonts w:ascii="Times New Roman" w:hAnsi="Times New Roman" w:cs="Times New Roman"/>
          <w:sz w:val="12"/>
          <w:szCs w:val="12"/>
        </w:rPr>
      </w:pPr>
      <w:r w:rsidRPr="00500AFD">
        <w:rPr>
          <w:rFonts w:ascii="Times New Roman" w:hAnsi="Times New Roman" w:cs="Times New Roman"/>
          <w:sz w:val="12"/>
          <w:szCs w:val="12"/>
        </w:rPr>
        <w:t>3.1.1. Перечень и сведения о площади образуемых земельных участков, в том числе, которые будут отнесены к территориям общего пользования.</w:t>
      </w:r>
    </w:p>
    <w:tbl>
      <w:tblPr>
        <w:tblStyle w:val="afe"/>
        <w:tblW w:w="5000" w:type="pct"/>
        <w:jc w:val="center"/>
        <w:tblCellMar>
          <w:left w:w="57" w:type="dxa"/>
          <w:right w:w="57" w:type="dxa"/>
        </w:tblCellMar>
        <w:tblLook w:val="04A0" w:firstRow="1" w:lastRow="0" w:firstColumn="1" w:lastColumn="0" w:noHBand="0" w:noVBand="1"/>
      </w:tblPr>
      <w:tblGrid>
        <w:gridCol w:w="341"/>
        <w:gridCol w:w="1053"/>
        <w:gridCol w:w="1650"/>
        <w:gridCol w:w="990"/>
        <w:gridCol w:w="1100"/>
        <w:gridCol w:w="1431"/>
        <w:gridCol w:w="1062"/>
      </w:tblGrid>
      <w:tr w:rsidR="00E6632E" w:rsidRPr="00E6632E" w14:paraId="4EB45BCD" w14:textId="77777777" w:rsidTr="00E6632E">
        <w:trPr>
          <w:trHeight w:val="73"/>
          <w:jc w:val="center"/>
        </w:trPr>
        <w:tc>
          <w:tcPr>
            <w:tcW w:w="224" w:type="pct"/>
            <w:vAlign w:val="center"/>
          </w:tcPr>
          <w:p w14:paraId="3651AACB"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xml:space="preserve">№ </w:t>
            </w:r>
            <w:proofErr w:type="gramStart"/>
            <w:r w:rsidRPr="00E6632E">
              <w:rPr>
                <w:rFonts w:ascii="Times New Roman" w:eastAsia="Times New Roman" w:hAnsi="Times New Roman" w:cs="Times New Roman"/>
                <w:color w:val="000000" w:themeColor="text1"/>
                <w:sz w:val="12"/>
                <w:szCs w:val="12"/>
                <w:lang w:eastAsia="ru-RU"/>
              </w:rPr>
              <w:t>п</w:t>
            </w:r>
            <w:proofErr w:type="gramEnd"/>
            <w:r w:rsidRPr="00E6632E">
              <w:rPr>
                <w:rFonts w:ascii="Times New Roman" w:eastAsia="Times New Roman" w:hAnsi="Times New Roman" w:cs="Times New Roman"/>
                <w:color w:val="000000" w:themeColor="text1"/>
                <w:sz w:val="12"/>
                <w:szCs w:val="12"/>
                <w:lang w:eastAsia="ru-RU"/>
              </w:rPr>
              <w:t>/п</w:t>
            </w:r>
          </w:p>
        </w:tc>
        <w:tc>
          <w:tcPr>
            <w:tcW w:w="690" w:type="pct"/>
            <w:vAlign w:val="center"/>
          </w:tcPr>
          <w:p w14:paraId="56F8EEF3" w14:textId="409E1FAA"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Кадастровый номер или обозначение земельного участка</w:t>
            </w:r>
          </w:p>
        </w:tc>
        <w:tc>
          <w:tcPr>
            <w:tcW w:w="1082" w:type="pct"/>
            <w:vAlign w:val="center"/>
          </w:tcPr>
          <w:p w14:paraId="26F3B579"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p>
          <w:p w14:paraId="6E85AA96"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Адрес</w:t>
            </w:r>
          </w:p>
        </w:tc>
        <w:tc>
          <w:tcPr>
            <w:tcW w:w="649" w:type="pct"/>
            <w:vAlign w:val="center"/>
          </w:tcPr>
          <w:p w14:paraId="18EE2F36"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Площадь в кв</w:t>
            </w:r>
            <w:proofErr w:type="gramStart"/>
            <w:r w:rsidRPr="00E6632E">
              <w:rPr>
                <w:rFonts w:ascii="Times New Roman" w:eastAsia="Times New Roman" w:hAnsi="Times New Roman" w:cs="Times New Roman"/>
                <w:color w:val="000000" w:themeColor="text1"/>
                <w:sz w:val="12"/>
                <w:szCs w:val="12"/>
                <w:lang w:eastAsia="ru-RU"/>
              </w:rPr>
              <w:t>.м</w:t>
            </w:r>
            <w:proofErr w:type="gramEnd"/>
          </w:p>
        </w:tc>
        <w:tc>
          <w:tcPr>
            <w:tcW w:w="721" w:type="pct"/>
            <w:vAlign w:val="center"/>
          </w:tcPr>
          <w:p w14:paraId="0495E1B2"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Категория земель</w:t>
            </w:r>
          </w:p>
        </w:tc>
        <w:tc>
          <w:tcPr>
            <w:tcW w:w="938" w:type="pct"/>
            <w:vAlign w:val="center"/>
          </w:tcPr>
          <w:p w14:paraId="05000A30"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Способ образования</w:t>
            </w:r>
          </w:p>
        </w:tc>
        <w:tc>
          <w:tcPr>
            <w:tcW w:w="696" w:type="pct"/>
            <w:vAlign w:val="center"/>
          </w:tcPr>
          <w:p w14:paraId="6D938078" w14:textId="77777777" w:rsidR="00E6632E" w:rsidRPr="00E6632E" w:rsidRDefault="00E6632E" w:rsidP="00E6632E">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ВРИ, код</w:t>
            </w:r>
          </w:p>
        </w:tc>
      </w:tr>
      <w:tr w:rsidR="00E6632E" w:rsidRPr="00E6632E" w14:paraId="56A50428" w14:textId="77777777" w:rsidTr="00E6632E">
        <w:trPr>
          <w:jc w:val="center"/>
        </w:trPr>
        <w:tc>
          <w:tcPr>
            <w:tcW w:w="224" w:type="pct"/>
            <w:vAlign w:val="center"/>
          </w:tcPr>
          <w:p w14:paraId="7832AA00"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w:t>
            </w:r>
          </w:p>
        </w:tc>
        <w:tc>
          <w:tcPr>
            <w:tcW w:w="690" w:type="pct"/>
            <w:vAlign w:val="center"/>
          </w:tcPr>
          <w:p w14:paraId="4AB0BCBB"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w:t>
            </w:r>
            <w:proofErr w:type="gramStart"/>
            <w:r w:rsidRPr="00E6632E">
              <w:rPr>
                <w:rFonts w:ascii="Times New Roman" w:hAnsi="Times New Roman" w:cs="Times New Roman"/>
                <w:color w:val="000000"/>
                <w:sz w:val="12"/>
                <w:szCs w:val="12"/>
              </w:rPr>
              <w:t>1</w:t>
            </w:r>
            <w:proofErr w:type="gramEnd"/>
          </w:p>
        </w:tc>
        <w:tc>
          <w:tcPr>
            <w:tcW w:w="1082" w:type="pct"/>
            <w:vAlign w:val="center"/>
          </w:tcPr>
          <w:p w14:paraId="79454026"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70BAF96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132165</w:t>
            </w:r>
          </w:p>
        </w:tc>
        <w:tc>
          <w:tcPr>
            <w:tcW w:w="721" w:type="pct"/>
            <w:vAlign w:val="center"/>
          </w:tcPr>
          <w:p w14:paraId="4FFF9BBF"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C06BD70"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bCs/>
                <w:sz w:val="12"/>
                <w:szCs w:val="12"/>
              </w:rPr>
              <w:t>Образование земельного участка путем перераспределения земельного участка с кадастровым номером 63:31:1101019:256 и земель, находящихся в государственной или муниципальной собственности</w:t>
            </w:r>
          </w:p>
        </w:tc>
        <w:tc>
          <w:tcPr>
            <w:tcW w:w="696" w:type="pct"/>
            <w:vAlign w:val="center"/>
          </w:tcPr>
          <w:p w14:paraId="499E3D5D" w14:textId="0B7B3226"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w:t>
            </w:r>
            <w:r>
              <w:rPr>
                <w:rFonts w:ascii="Times New Roman" w:hAnsi="Times New Roman" w:cs="Times New Roman"/>
                <w:bCs/>
                <w:sz w:val="12"/>
                <w:szCs w:val="12"/>
              </w:rPr>
              <w:t xml:space="preserve">ные участки (территории) общего </w:t>
            </w:r>
            <w:r w:rsidRPr="00E6632E">
              <w:rPr>
                <w:rFonts w:ascii="Times New Roman" w:hAnsi="Times New Roman" w:cs="Times New Roman"/>
                <w:bCs/>
                <w:sz w:val="12"/>
                <w:szCs w:val="12"/>
              </w:rPr>
              <w:t>пользования, 12.0</w:t>
            </w:r>
          </w:p>
        </w:tc>
      </w:tr>
      <w:tr w:rsidR="00E6632E" w:rsidRPr="00E6632E" w14:paraId="170B479D" w14:textId="77777777" w:rsidTr="00E6632E">
        <w:trPr>
          <w:jc w:val="center"/>
        </w:trPr>
        <w:tc>
          <w:tcPr>
            <w:tcW w:w="224" w:type="pct"/>
            <w:vAlign w:val="center"/>
          </w:tcPr>
          <w:p w14:paraId="139D578A"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w:t>
            </w:r>
          </w:p>
        </w:tc>
        <w:tc>
          <w:tcPr>
            <w:tcW w:w="690" w:type="pct"/>
            <w:vAlign w:val="center"/>
          </w:tcPr>
          <w:p w14:paraId="1633F6EB"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w:t>
            </w:r>
            <w:proofErr w:type="gramStart"/>
            <w:r w:rsidRPr="00E6632E">
              <w:rPr>
                <w:rFonts w:ascii="Times New Roman" w:hAnsi="Times New Roman" w:cs="Times New Roman"/>
                <w:color w:val="000000"/>
                <w:sz w:val="12"/>
                <w:szCs w:val="12"/>
              </w:rPr>
              <w:t>2</w:t>
            </w:r>
            <w:proofErr w:type="gramEnd"/>
          </w:p>
        </w:tc>
        <w:tc>
          <w:tcPr>
            <w:tcW w:w="1082" w:type="pct"/>
            <w:vAlign w:val="center"/>
          </w:tcPr>
          <w:p w14:paraId="6294482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6DA19FA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7781</w:t>
            </w:r>
          </w:p>
        </w:tc>
        <w:tc>
          <w:tcPr>
            <w:tcW w:w="721" w:type="pct"/>
            <w:vAlign w:val="center"/>
          </w:tcPr>
          <w:p w14:paraId="6C773B3C"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35285E04"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8AB849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Земельные участки (территории) общего пользования, 12.0</w:t>
            </w:r>
          </w:p>
        </w:tc>
      </w:tr>
      <w:tr w:rsidR="00E6632E" w:rsidRPr="00E6632E" w14:paraId="33B3ACFA" w14:textId="77777777" w:rsidTr="00E6632E">
        <w:trPr>
          <w:jc w:val="center"/>
        </w:trPr>
        <w:tc>
          <w:tcPr>
            <w:tcW w:w="224" w:type="pct"/>
            <w:vAlign w:val="center"/>
          </w:tcPr>
          <w:p w14:paraId="26C71DF0"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w:t>
            </w:r>
          </w:p>
        </w:tc>
        <w:tc>
          <w:tcPr>
            <w:tcW w:w="690" w:type="pct"/>
            <w:vAlign w:val="center"/>
          </w:tcPr>
          <w:p w14:paraId="3FD45A1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w:t>
            </w:r>
          </w:p>
        </w:tc>
        <w:tc>
          <w:tcPr>
            <w:tcW w:w="1082" w:type="pct"/>
            <w:vAlign w:val="center"/>
          </w:tcPr>
          <w:p w14:paraId="50917016"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7685D142"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1262</w:t>
            </w:r>
          </w:p>
        </w:tc>
        <w:tc>
          <w:tcPr>
            <w:tcW w:w="721" w:type="pct"/>
            <w:vAlign w:val="center"/>
          </w:tcPr>
          <w:p w14:paraId="06B9C5F2"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FEB76DC"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273B9444"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Земельные участки (территории) общего пользования, 12.0</w:t>
            </w:r>
          </w:p>
        </w:tc>
      </w:tr>
      <w:tr w:rsidR="00E6632E" w:rsidRPr="00E6632E" w14:paraId="1DA9FAAB" w14:textId="77777777" w:rsidTr="00E6632E">
        <w:trPr>
          <w:jc w:val="center"/>
        </w:trPr>
        <w:tc>
          <w:tcPr>
            <w:tcW w:w="224" w:type="pct"/>
            <w:vAlign w:val="center"/>
          </w:tcPr>
          <w:p w14:paraId="0EFFB61C"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4</w:t>
            </w:r>
          </w:p>
        </w:tc>
        <w:tc>
          <w:tcPr>
            <w:tcW w:w="690" w:type="pct"/>
            <w:vAlign w:val="center"/>
          </w:tcPr>
          <w:p w14:paraId="02FA07F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w:t>
            </w:r>
            <w:proofErr w:type="gramStart"/>
            <w:r w:rsidRPr="00E6632E">
              <w:rPr>
                <w:rFonts w:ascii="Times New Roman" w:hAnsi="Times New Roman" w:cs="Times New Roman"/>
                <w:color w:val="000000"/>
                <w:sz w:val="12"/>
                <w:szCs w:val="12"/>
              </w:rPr>
              <w:t>4</w:t>
            </w:r>
            <w:proofErr w:type="gramEnd"/>
          </w:p>
        </w:tc>
        <w:tc>
          <w:tcPr>
            <w:tcW w:w="1082" w:type="pct"/>
            <w:vAlign w:val="center"/>
          </w:tcPr>
          <w:p w14:paraId="4D11817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33A0F5D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524</w:t>
            </w:r>
          </w:p>
        </w:tc>
        <w:tc>
          <w:tcPr>
            <w:tcW w:w="721" w:type="pct"/>
            <w:vAlign w:val="center"/>
          </w:tcPr>
          <w:p w14:paraId="4105409B"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018C56ED"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7FEF62B0"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Земельные участки (территории) общего пользования, 12.0</w:t>
            </w:r>
          </w:p>
        </w:tc>
      </w:tr>
      <w:tr w:rsidR="00E6632E" w:rsidRPr="00E6632E" w14:paraId="2F68EB61" w14:textId="77777777" w:rsidTr="00E6632E">
        <w:trPr>
          <w:jc w:val="center"/>
        </w:trPr>
        <w:tc>
          <w:tcPr>
            <w:tcW w:w="224" w:type="pct"/>
            <w:vAlign w:val="center"/>
          </w:tcPr>
          <w:p w14:paraId="1D023363"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5</w:t>
            </w:r>
          </w:p>
        </w:tc>
        <w:tc>
          <w:tcPr>
            <w:tcW w:w="690" w:type="pct"/>
            <w:vAlign w:val="center"/>
          </w:tcPr>
          <w:p w14:paraId="787A1874"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:ЗУ5</w:t>
            </w:r>
          </w:p>
        </w:tc>
        <w:tc>
          <w:tcPr>
            <w:tcW w:w="1082" w:type="pct"/>
            <w:vAlign w:val="center"/>
          </w:tcPr>
          <w:p w14:paraId="7F0922E2"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C8C24F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567</w:t>
            </w:r>
          </w:p>
        </w:tc>
        <w:tc>
          <w:tcPr>
            <w:tcW w:w="721" w:type="pct"/>
            <w:vAlign w:val="center"/>
          </w:tcPr>
          <w:p w14:paraId="47733B73"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2ABC8032"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1C8EDAB4"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Земельные участки (территории) общего пользования, 12.0</w:t>
            </w:r>
          </w:p>
        </w:tc>
      </w:tr>
      <w:tr w:rsidR="00E6632E" w:rsidRPr="00E6632E" w14:paraId="71B130B9" w14:textId="77777777" w:rsidTr="00E6632E">
        <w:trPr>
          <w:jc w:val="center"/>
        </w:trPr>
        <w:tc>
          <w:tcPr>
            <w:tcW w:w="224" w:type="pct"/>
            <w:vAlign w:val="center"/>
          </w:tcPr>
          <w:p w14:paraId="671AC6B9"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6</w:t>
            </w:r>
          </w:p>
        </w:tc>
        <w:tc>
          <w:tcPr>
            <w:tcW w:w="690" w:type="pct"/>
            <w:vAlign w:val="center"/>
          </w:tcPr>
          <w:p w14:paraId="094682E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w:t>
            </w:r>
            <w:proofErr w:type="gramStart"/>
            <w:r w:rsidRPr="00E6632E">
              <w:rPr>
                <w:rFonts w:ascii="Times New Roman" w:hAnsi="Times New Roman" w:cs="Times New Roman"/>
                <w:color w:val="000000"/>
                <w:sz w:val="12"/>
                <w:szCs w:val="12"/>
              </w:rPr>
              <w:t>6</w:t>
            </w:r>
            <w:proofErr w:type="gramEnd"/>
          </w:p>
        </w:tc>
        <w:tc>
          <w:tcPr>
            <w:tcW w:w="1082" w:type="pct"/>
            <w:vAlign w:val="center"/>
          </w:tcPr>
          <w:p w14:paraId="711957C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744A128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790</w:t>
            </w:r>
          </w:p>
        </w:tc>
        <w:tc>
          <w:tcPr>
            <w:tcW w:w="721" w:type="pct"/>
            <w:vAlign w:val="center"/>
          </w:tcPr>
          <w:p w14:paraId="58B6F60D"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7E0A4588"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B1A796D"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01C8D2CA" w14:textId="77777777" w:rsidTr="00E6632E">
        <w:trPr>
          <w:jc w:val="center"/>
        </w:trPr>
        <w:tc>
          <w:tcPr>
            <w:tcW w:w="224" w:type="pct"/>
            <w:vAlign w:val="center"/>
          </w:tcPr>
          <w:p w14:paraId="35A7193A"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7</w:t>
            </w:r>
          </w:p>
        </w:tc>
        <w:tc>
          <w:tcPr>
            <w:tcW w:w="690" w:type="pct"/>
            <w:vAlign w:val="center"/>
          </w:tcPr>
          <w:p w14:paraId="667F8ED3"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w:t>
            </w:r>
            <w:proofErr w:type="gramStart"/>
            <w:r w:rsidRPr="00E6632E">
              <w:rPr>
                <w:rFonts w:ascii="Times New Roman" w:hAnsi="Times New Roman" w:cs="Times New Roman"/>
                <w:color w:val="000000"/>
                <w:sz w:val="12"/>
                <w:szCs w:val="12"/>
              </w:rPr>
              <w:t>7</w:t>
            </w:r>
            <w:proofErr w:type="gramEnd"/>
          </w:p>
        </w:tc>
        <w:tc>
          <w:tcPr>
            <w:tcW w:w="1082" w:type="pct"/>
            <w:vAlign w:val="center"/>
          </w:tcPr>
          <w:p w14:paraId="46971CCD"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2E38D0B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790</w:t>
            </w:r>
          </w:p>
        </w:tc>
        <w:tc>
          <w:tcPr>
            <w:tcW w:w="721" w:type="pct"/>
            <w:vAlign w:val="center"/>
          </w:tcPr>
          <w:p w14:paraId="54ACF4EB"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0A3CCACB"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593C850B"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4E023E1B" w14:textId="77777777" w:rsidTr="00E6632E">
        <w:trPr>
          <w:jc w:val="center"/>
        </w:trPr>
        <w:tc>
          <w:tcPr>
            <w:tcW w:w="224" w:type="pct"/>
            <w:vAlign w:val="center"/>
          </w:tcPr>
          <w:p w14:paraId="104B300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8</w:t>
            </w:r>
          </w:p>
        </w:tc>
        <w:tc>
          <w:tcPr>
            <w:tcW w:w="690" w:type="pct"/>
            <w:vAlign w:val="center"/>
          </w:tcPr>
          <w:p w14:paraId="2F7F440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:ЗУ8</w:t>
            </w:r>
          </w:p>
        </w:tc>
        <w:tc>
          <w:tcPr>
            <w:tcW w:w="1082" w:type="pct"/>
            <w:vAlign w:val="center"/>
          </w:tcPr>
          <w:p w14:paraId="4062BC0E"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26D53F4D"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790</w:t>
            </w:r>
          </w:p>
        </w:tc>
        <w:tc>
          <w:tcPr>
            <w:tcW w:w="721" w:type="pct"/>
            <w:vAlign w:val="center"/>
          </w:tcPr>
          <w:p w14:paraId="5DEA3B1F"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7DEAFF68"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3B552F3E"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6F23D7B7" w14:textId="77777777" w:rsidTr="00E6632E">
        <w:trPr>
          <w:jc w:val="center"/>
        </w:trPr>
        <w:tc>
          <w:tcPr>
            <w:tcW w:w="224" w:type="pct"/>
            <w:vAlign w:val="center"/>
          </w:tcPr>
          <w:p w14:paraId="471570D1"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9</w:t>
            </w:r>
          </w:p>
        </w:tc>
        <w:tc>
          <w:tcPr>
            <w:tcW w:w="690" w:type="pct"/>
            <w:vAlign w:val="center"/>
          </w:tcPr>
          <w:p w14:paraId="1C95E80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w:t>
            </w:r>
            <w:proofErr w:type="gramStart"/>
            <w:r w:rsidRPr="00E6632E">
              <w:rPr>
                <w:rFonts w:ascii="Times New Roman" w:hAnsi="Times New Roman" w:cs="Times New Roman"/>
                <w:color w:val="000000"/>
                <w:sz w:val="12"/>
                <w:szCs w:val="12"/>
              </w:rPr>
              <w:t>9</w:t>
            </w:r>
            <w:proofErr w:type="gramEnd"/>
          </w:p>
        </w:tc>
        <w:tc>
          <w:tcPr>
            <w:tcW w:w="1082" w:type="pct"/>
            <w:vAlign w:val="center"/>
          </w:tcPr>
          <w:p w14:paraId="3DF42AA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5B15A3D5"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790</w:t>
            </w:r>
          </w:p>
        </w:tc>
        <w:tc>
          <w:tcPr>
            <w:tcW w:w="721" w:type="pct"/>
            <w:vAlign w:val="center"/>
          </w:tcPr>
          <w:p w14:paraId="683B07A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3BA28E3B"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637361D"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39E1943" w14:textId="77777777" w:rsidTr="00E6632E">
        <w:trPr>
          <w:jc w:val="center"/>
        </w:trPr>
        <w:tc>
          <w:tcPr>
            <w:tcW w:w="224" w:type="pct"/>
            <w:vAlign w:val="center"/>
          </w:tcPr>
          <w:p w14:paraId="4D1777DF"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10</w:t>
            </w:r>
          </w:p>
        </w:tc>
        <w:tc>
          <w:tcPr>
            <w:tcW w:w="690" w:type="pct"/>
            <w:vAlign w:val="center"/>
          </w:tcPr>
          <w:p w14:paraId="185E9189"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:ЗУ10</w:t>
            </w:r>
          </w:p>
        </w:tc>
        <w:tc>
          <w:tcPr>
            <w:tcW w:w="1082" w:type="pct"/>
            <w:vAlign w:val="center"/>
          </w:tcPr>
          <w:p w14:paraId="7F020158"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AFA7F3D"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1020</w:t>
            </w:r>
          </w:p>
        </w:tc>
        <w:tc>
          <w:tcPr>
            <w:tcW w:w="721" w:type="pct"/>
            <w:vAlign w:val="center"/>
          </w:tcPr>
          <w:p w14:paraId="46EFFAC9"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7F74D0A0"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3F7481A3"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Блокированная жилая застройка, 2.3</w:t>
            </w:r>
          </w:p>
        </w:tc>
      </w:tr>
      <w:tr w:rsidR="00E6632E" w:rsidRPr="00E6632E" w14:paraId="0435ACE7" w14:textId="77777777" w:rsidTr="00E6632E">
        <w:trPr>
          <w:jc w:val="center"/>
        </w:trPr>
        <w:tc>
          <w:tcPr>
            <w:tcW w:w="224" w:type="pct"/>
            <w:vAlign w:val="center"/>
          </w:tcPr>
          <w:p w14:paraId="133C1162"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11</w:t>
            </w:r>
          </w:p>
        </w:tc>
        <w:tc>
          <w:tcPr>
            <w:tcW w:w="690" w:type="pct"/>
            <w:vAlign w:val="center"/>
          </w:tcPr>
          <w:p w14:paraId="0273A1C4"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:ЗУ11</w:t>
            </w:r>
          </w:p>
        </w:tc>
        <w:tc>
          <w:tcPr>
            <w:tcW w:w="1082" w:type="pct"/>
            <w:vAlign w:val="center"/>
          </w:tcPr>
          <w:p w14:paraId="2911826B"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FC50EC7"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1020</w:t>
            </w:r>
          </w:p>
        </w:tc>
        <w:tc>
          <w:tcPr>
            <w:tcW w:w="721" w:type="pct"/>
            <w:vAlign w:val="center"/>
          </w:tcPr>
          <w:p w14:paraId="65D4B2D8"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2BDDFE68"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7E75B1DF"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Блокированная жилая застройка, 2.3</w:t>
            </w:r>
          </w:p>
        </w:tc>
      </w:tr>
      <w:tr w:rsidR="00E6632E" w:rsidRPr="00E6632E" w14:paraId="3C957B8B" w14:textId="77777777" w:rsidTr="00E6632E">
        <w:trPr>
          <w:jc w:val="center"/>
        </w:trPr>
        <w:tc>
          <w:tcPr>
            <w:tcW w:w="224" w:type="pct"/>
            <w:vAlign w:val="center"/>
          </w:tcPr>
          <w:p w14:paraId="1A36DB2F"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12</w:t>
            </w:r>
          </w:p>
        </w:tc>
        <w:tc>
          <w:tcPr>
            <w:tcW w:w="690" w:type="pct"/>
            <w:vAlign w:val="center"/>
          </w:tcPr>
          <w:p w14:paraId="45835591"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:ЗУ12</w:t>
            </w:r>
          </w:p>
        </w:tc>
        <w:tc>
          <w:tcPr>
            <w:tcW w:w="1082" w:type="pct"/>
            <w:vAlign w:val="center"/>
          </w:tcPr>
          <w:p w14:paraId="5A767E0E"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 xml:space="preserve">Самарская область, муниципальный район Сергиевский, сельское поселение Сургут, поселок </w:t>
            </w:r>
            <w:r w:rsidRPr="00E6632E">
              <w:rPr>
                <w:rFonts w:ascii="Times New Roman" w:hAnsi="Times New Roman" w:cs="Times New Roman"/>
                <w:bCs/>
                <w:sz w:val="12"/>
                <w:szCs w:val="12"/>
                <w:shd w:val="clear" w:color="auto" w:fill="FFFFFF"/>
              </w:rPr>
              <w:lastRenderedPageBreak/>
              <w:t>Сургут</w:t>
            </w:r>
          </w:p>
        </w:tc>
        <w:tc>
          <w:tcPr>
            <w:tcW w:w="649" w:type="pct"/>
            <w:vAlign w:val="center"/>
          </w:tcPr>
          <w:p w14:paraId="0ECECBE3"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lastRenderedPageBreak/>
              <w:t>1020</w:t>
            </w:r>
          </w:p>
        </w:tc>
        <w:tc>
          <w:tcPr>
            <w:tcW w:w="721" w:type="pct"/>
            <w:vAlign w:val="center"/>
          </w:tcPr>
          <w:p w14:paraId="2E706D0D"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2A145E4C"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A724387"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Блокированная жилая застройка, 2.3</w:t>
            </w:r>
          </w:p>
        </w:tc>
      </w:tr>
      <w:tr w:rsidR="00E6632E" w:rsidRPr="00E6632E" w14:paraId="5E73F720" w14:textId="77777777" w:rsidTr="00E6632E">
        <w:trPr>
          <w:jc w:val="center"/>
        </w:trPr>
        <w:tc>
          <w:tcPr>
            <w:tcW w:w="224" w:type="pct"/>
            <w:vAlign w:val="center"/>
          </w:tcPr>
          <w:p w14:paraId="4DB153B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lastRenderedPageBreak/>
              <w:t>13</w:t>
            </w:r>
          </w:p>
        </w:tc>
        <w:tc>
          <w:tcPr>
            <w:tcW w:w="690" w:type="pct"/>
            <w:vAlign w:val="center"/>
          </w:tcPr>
          <w:p w14:paraId="26E68E78"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:ЗУ13</w:t>
            </w:r>
          </w:p>
        </w:tc>
        <w:tc>
          <w:tcPr>
            <w:tcW w:w="1082" w:type="pct"/>
            <w:vAlign w:val="center"/>
          </w:tcPr>
          <w:p w14:paraId="75F46164" w14:textId="6CA47C9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w:t>
            </w:r>
            <w:r>
              <w:rPr>
                <w:rFonts w:ascii="Times New Roman" w:hAnsi="Times New Roman" w:cs="Times New Roman"/>
                <w:bCs/>
                <w:sz w:val="12"/>
                <w:szCs w:val="12"/>
                <w:shd w:val="clear" w:color="auto" w:fill="FFFFFF"/>
              </w:rPr>
              <w:t xml:space="preserve">ьское поселение Сургут, поселок </w:t>
            </w:r>
            <w:r w:rsidRPr="00E6632E">
              <w:rPr>
                <w:rFonts w:ascii="Times New Roman" w:hAnsi="Times New Roman" w:cs="Times New Roman"/>
                <w:bCs/>
                <w:sz w:val="12"/>
                <w:szCs w:val="12"/>
                <w:shd w:val="clear" w:color="auto" w:fill="FFFFFF"/>
              </w:rPr>
              <w:t>Сургут</w:t>
            </w:r>
          </w:p>
        </w:tc>
        <w:tc>
          <w:tcPr>
            <w:tcW w:w="649" w:type="pct"/>
            <w:vAlign w:val="center"/>
          </w:tcPr>
          <w:p w14:paraId="3B492454"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1020</w:t>
            </w:r>
          </w:p>
        </w:tc>
        <w:tc>
          <w:tcPr>
            <w:tcW w:w="721" w:type="pct"/>
            <w:vAlign w:val="center"/>
          </w:tcPr>
          <w:p w14:paraId="00036CA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E6D119A"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5948F1E0"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Блокированная жилая застройка, 2.3</w:t>
            </w:r>
          </w:p>
        </w:tc>
      </w:tr>
      <w:tr w:rsidR="00E6632E" w:rsidRPr="00E6632E" w14:paraId="26CC1969" w14:textId="77777777" w:rsidTr="00E6632E">
        <w:trPr>
          <w:jc w:val="center"/>
        </w:trPr>
        <w:tc>
          <w:tcPr>
            <w:tcW w:w="224" w:type="pct"/>
            <w:vAlign w:val="center"/>
          </w:tcPr>
          <w:p w14:paraId="21DC7991"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14</w:t>
            </w:r>
          </w:p>
        </w:tc>
        <w:tc>
          <w:tcPr>
            <w:tcW w:w="690" w:type="pct"/>
            <w:vAlign w:val="center"/>
          </w:tcPr>
          <w:p w14:paraId="22307B95"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:ЗУ14</w:t>
            </w:r>
          </w:p>
        </w:tc>
        <w:tc>
          <w:tcPr>
            <w:tcW w:w="1082" w:type="pct"/>
            <w:vAlign w:val="center"/>
          </w:tcPr>
          <w:p w14:paraId="3901B6AE"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1CA09DB"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764</w:t>
            </w:r>
          </w:p>
        </w:tc>
        <w:tc>
          <w:tcPr>
            <w:tcW w:w="721" w:type="pct"/>
            <w:vAlign w:val="center"/>
          </w:tcPr>
          <w:p w14:paraId="0EE8C578"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2EC34D5"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0AB3979D"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1FFB9B93" w14:textId="77777777" w:rsidTr="00E6632E">
        <w:trPr>
          <w:jc w:val="center"/>
        </w:trPr>
        <w:tc>
          <w:tcPr>
            <w:tcW w:w="224" w:type="pct"/>
            <w:vAlign w:val="center"/>
          </w:tcPr>
          <w:p w14:paraId="7EF78D89"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15</w:t>
            </w:r>
          </w:p>
        </w:tc>
        <w:tc>
          <w:tcPr>
            <w:tcW w:w="690" w:type="pct"/>
            <w:vAlign w:val="center"/>
          </w:tcPr>
          <w:p w14:paraId="79FDAA0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:ЗУ15</w:t>
            </w:r>
          </w:p>
        </w:tc>
        <w:tc>
          <w:tcPr>
            <w:tcW w:w="1082" w:type="pct"/>
            <w:vAlign w:val="center"/>
          </w:tcPr>
          <w:p w14:paraId="137149C8"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7C2832C7"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987</w:t>
            </w:r>
          </w:p>
        </w:tc>
        <w:tc>
          <w:tcPr>
            <w:tcW w:w="721" w:type="pct"/>
            <w:vAlign w:val="center"/>
          </w:tcPr>
          <w:p w14:paraId="2D30F42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A14542A"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08EDA5BB"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00C0CC7E" w14:textId="77777777" w:rsidTr="00E6632E">
        <w:trPr>
          <w:jc w:val="center"/>
        </w:trPr>
        <w:tc>
          <w:tcPr>
            <w:tcW w:w="224" w:type="pct"/>
            <w:vAlign w:val="center"/>
          </w:tcPr>
          <w:p w14:paraId="128C296D"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16</w:t>
            </w:r>
          </w:p>
        </w:tc>
        <w:tc>
          <w:tcPr>
            <w:tcW w:w="690" w:type="pct"/>
            <w:vAlign w:val="center"/>
          </w:tcPr>
          <w:p w14:paraId="261DF7F7"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:ЗУ16</w:t>
            </w:r>
          </w:p>
        </w:tc>
        <w:tc>
          <w:tcPr>
            <w:tcW w:w="1082" w:type="pct"/>
            <w:vAlign w:val="center"/>
          </w:tcPr>
          <w:p w14:paraId="66BE8F80"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37941A5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987</w:t>
            </w:r>
          </w:p>
        </w:tc>
        <w:tc>
          <w:tcPr>
            <w:tcW w:w="721" w:type="pct"/>
            <w:vAlign w:val="center"/>
          </w:tcPr>
          <w:p w14:paraId="47C414BC"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85C5DEB"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1A8BD03F"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1833862" w14:textId="77777777" w:rsidTr="00E6632E">
        <w:trPr>
          <w:jc w:val="center"/>
        </w:trPr>
        <w:tc>
          <w:tcPr>
            <w:tcW w:w="224" w:type="pct"/>
            <w:vAlign w:val="center"/>
          </w:tcPr>
          <w:p w14:paraId="7F71BBCF"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17</w:t>
            </w:r>
          </w:p>
        </w:tc>
        <w:tc>
          <w:tcPr>
            <w:tcW w:w="690" w:type="pct"/>
            <w:vAlign w:val="center"/>
          </w:tcPr>
          <w:p w14:paraId="493F03B0"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:ЗУ17</w:t>
            </w:r>
          </w:p>
        </w:tc>
        <w:tc>
          <w:tcPr>
            <w:tcW w:w="1082" w:type="pct"/>
            <w:vAlign w:val="center"/>
          </w:tcPr>
          <w:p w14:paraId="117D5653"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0656A66"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987</w:t>
            </w:r>
          </w:p>
        </w:tc>
        <w:tc>
          <w:tcPr>
            <w:tcW w:w="721" w:type="pct"/>
            <w:vAlign w:val="center"/>
          </w:tcPr>
          <w:p w14:paraId="1DAF8008"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70CF767D"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2019377"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5C8FF526" w14:textId="77777777" w:rsidTr="00E6632E">
        <w:trPr>
          <w:jc w:val="center"/>
        </w:trPr>
        <w:tc>
          <w:tcPr>
            <w:tcW w:w="224" w:type="pct"/>
            <w:vAlign w:val="center"/>
          </w:tcPr>
          <w:p w14:paraId="521706FB"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18</w:t>
            </w:r>
          </w:p>
        </w:tc>
        <w:tc>
          <w:tcPr>
            <w:tcW w:w="690" w:type="pct"/>
            <w:vAlign w:val="center"/>
          </w:tcPr>
          <w:p w14:paraId="58739CE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:ЗУ18</w:t>
            </w:r>
          </w:p>
        </w:tc>
        <w:tc>
          <w:tcPr>
            <w:tcW w:w="1082" w:type="pct"/>
            <w:vAlign w:val="center"/>
          </w:tcPr>
          <w:p w14:paraId="665836D1"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613BE064"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988</w:t>
            </w:r>
          </w:p>
        </w:tc>
        <w:tc>
          <w:tcPr>
            <w:tcW w:w="721" w:type="pct"/>
            <w:vAlign w:val="center"/>
          </w:tcPr>
          <w:p w14:paraId="511C4ED1"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60896BF"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528BE9A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3F1898B0" w14:textId="77777777" w:rsidTr="00E6632E">
        <w:trPr>
          <w:jc w:val="center"/>
        </w:trPr>
        <w:tc>
          <w:tcPr>
            <w:tcW w:w="224" w:type="pct"/>
            <w:vAlign w:val="center"/>
          </w:tcPr>
          <w:p w14:paraId="19BC9D35"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19</w:t>
            </w:r>
          </w:p>
        </w:tc>
        <w:tc>
          <w:tcPr>
            <w:tcW w:w="690" w:type="pct"/>
            <w:vAlign w:val="center"/>
          </w:tcPr>
          <w:p w14:paraId="73E7AB08"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:ЗУ19</w:t>
            </w:r>
          </w:p>
        </w:tc>
        <w:tc>
          <w:tcPr>
            <w:tcW w:w="1082" w:type="pct"/>
            <w:vAlign w:val="center"/>
          </w:tcPr>
          <w:p w14:paraId="19993544"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259D1FC9"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987</w:t>
            </w:r>
          </w:p>
        </w:tc>
        <w:tc>
          <w:tcPr>
            <w:tcW w:w="721" w:type="pct"/>
            <w:vAlign w:val="center"/>
          </w:tcPr>
          <w:p w14:paraId="17D930B2"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022DEBDE"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36BE56E6"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3B62D945" w14:textId="77777777" w:rsidTr="00E6632E">
        <w:trPr>
          <w:jc w:val="center"/>
        </w:trPr>
        <w:tc>
          <w:tcPr>
            <w:tcW w:w="224" w:type="pct"/>
            <w:vAlign w:val="center"/>
          </w:tcPr>
          <w:p w14:paraId="2DA66E55"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20</w:t>
            </w:r>
          </w:p>
        </w:tc>
        <w:tc>
          <w:tcPr>
            <w:tcW w:w="690" w:type="pct"/>
            <w:vAlign w:val="center"/>
          </w:tcPr>
          <w:p w14:paraId="64E376E9"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:ЗУ20</w:t>
            </w:r>
          </w:p>
        </w:tc>
        <w:tc>
          <w:tcPr>
            <w:tcW w:w="1082" w:type="pct"/>
            <w:vAlign w:val="center"/>
          </w:tcPr>
          <w:p w14:paraId="0555C627"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469F8329"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70779030"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35E3688A"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702E4D92"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6A5003E3" w14:textId="77777777" w:rsidTr="00E6632E">
        <w:trPr>
          <w:jc w:val="center"/>
        </w:trPr>
        <w:tc>
          <w:tcPr>
            <w:tcW w:w="224" w:type="pct"/>
            <w:vAlign w:val="center"/>
          </w:tcPr>
          <w:p w14:paraId="5A35F006"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21</w:t>
            </w:r>
          </w:p>
        </w:tc>
        <w:tc>
          <w:tcPr>
            <w:tcW w:w="690" w:type="pct"/>
            <w:vAlign w:val="center"/>
          </w:tcPr>
          <w:p w14:paraId="62460CB7"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:ЗУ21</w:t>
            </w:r>
          </w:p>
        </w:tc>
        <w:tc>
          <w:tcPr>
            <w:tcW w:w="1082" w:type="pct"/>
            <w:vAlign w:val="center"/>
          </w:tcPr>
          <w:p w14:paraId="3462AFF5"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49051DE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6459D15B"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64C17C1A"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DC2EEC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47CA88AA" w14:textId="77777777" w:rsidTr="00E6632E">
        <w:trPr>
          <w:jc w:val="center"/>
        </w:trPr>
        <w:tc>
          <w:tcPr>
            <w:tcW w:w="224" w:type="pct"/>
            <w:vAlign w:val="center"/>
          </w:tcPr>
          <w:p w14:paraId="1AB21E5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22</w:t>
            </w:r>
          </w:p>
        </w:tc>
        <w:tc>
          <w:tcPr>
            <w:tcW w:w="690" w:type="pct"/>
            <w:vAlign w:val="center"/>
          </w:tcPr>
          <w:p w14:paraId="3E43BC23"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:ЗУ22</w:t>
            </w:r>
          </w:p>
        </w:tc>
        <w:tc>
          <w:tcPr>
            <w:tcW w:w="1082" w:type="pct"/>
            <w:vAlign w:val="center"/>
          </w:tcPr>
          <w:p w14:paraId="47956933"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49F1A53D"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565CFB96"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82C8EF2"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7074B181"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311DBBA7" w14:textId="77777777" w:rsidTr="00E6632E">
        <w:trPr>
          <w:jc w:val="center"/>
        </w:trPr>
        <w:tc>
          <w:tcPr>
            <w:tcW w:w="224" w:type="pct"/>
            <w:vAlign w:val="center"/>
          </w:tcPr>
          <w:p w14:paraId="3FE9C3B0"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23</w:t>
            </w:r>
          </w:p>
        </w:tc>
        <w:tc>
          <w:tcPr>
            <w:tcW w:w="690" w:type="pct"/>
            <w:vAlign w:val="center"/>
          </w:tcPr>
          <w:p w14:paraId="0605204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:ЗУ23</w:t>
            </w:r>
          </w:p>
        </w:tc>
        <w:tc>
          <w:tcPr>
            <w:tcW w:w="1082" w:type="pct"/>
            <w:vAlign w:val="center"/>
          </w:tcPr>
          <w:p w14:paraId="0DB47933"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5F9A437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3C1BE176"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4A5378C"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2150BADF"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0B2CBAA9" w14:textId="77777777" w:rsidTr="00E6632E">
        <w:trPr>
          <w:jc w:val="center"/>
        </w:trPr>
        <w:tc>
          <w:tcPr>
            <w:tcW w:w="224" w:type="pct"/>
            <w:vAlign w:val="center"/>
          </w:tcPr>
          <w:p w14:paraId="5CB4C9D0"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24</w:t>
            </w:r>
          </w:p>
        </w:tc>
        <w:tc>
          <w:tcPr>
            <w:tcW w:w="690" w:type="pct"/>
            <w:vAlign w:val="center"/>
          </w:tcPr>
          <w:p w14:paraId="1EAF09BB"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:ЗУ24</w:t>
            </w:r>
          </w:p>
        </w:tc>
        <w:tc>
          <w:tcPr>
            <w:tcW w:w="1082" w:type="pct"/>
            <w:vAlign w:val="center"/>
          </w:tcPr>
          <w:p w14:paraId="3C150441"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D5109BB"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78EF15C9"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0723AB78"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7E75E059"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0DE2ECD1" w14:textId="77777777" w:rsidTr="00E6632E">
        <w:trPr>
          <w:jc w:val="center"/>
        </w:trPr>
        <w:tc>
          <w:tcPr>
            <w:tcW w:w="224" w:type="pct"/>
            <w:vAlign w:val="center"/>
          </w:tcPr>
          <w:p w14:paraId="4E01907A"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25</w:t>
            </w:r>
          </w:p>
        </w:tc>
        <w:tc>
          <w:tcPr>
            <w:tcW w:w="690" w:type="pct"/>
            <w:vAlign w:val="center"/>
          </w:tcPr>
          <w:p w14:paraId="2D10832B"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:ЗУ25</w:t>
            </w:r>
          </w:p>
        </w:tc>
        <w:tc>
          <w:tcPr>
            <w:tcW w:w="1082" w:type="pct"/>
            <w:vAlign w:val="center"/>
          </w:tcPr>
          <w:p w14:paraId="6D84E335"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E0D5940"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01259C6F"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AEEF9EF"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5CF714B9"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063510C8" w14:textId="77777777" w:rsidTr="00E6632E">
        <w:trPr>
          <w:jc w:val="center"/>
        </w:trPr>
        <w:tc>
          <w:tcPr>
            <w:tcW w:w="224" w:type="pct"/>
            <w:vAlign w:val="center"/>
          </w:tcPr>
          <w:p w14:paraId="55A3C36C"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26</w:t>
            </w:r>
          </w:p>
        </w:tc>
        <w:tc>
          <w:tcPr>
            <w:tcW w:w="690" w:type="pct"/>
            <w:vAlign w:val="center"/>
          </w:tcPr>
          <w:p w14:paraId="068CFA9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:ЗУ26</w:t>
            </w:r>
          </w:p>
        </w:tc>
        <w:tc>
          <w:tcPr>
            <w:tcW w:w="1082" w:type="pct"/>
            <w:vAlign w:val="center"/>
          </w:tcPr>
          <w:p w14:paraId="69769CC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669F017"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999</w:t>
            </w:r>
          </w:p>
        </w:tc>
        <w:tc>
          <w:tcPr>
            <w:tcW w:w="721" w:type="pct"/>
            <w:vAlign w:val="center"/>
          </w:tcPr>
          <w:p w14:paraId="292C5BC1"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25C8B3D6"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1FA7DF7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2C5E9234" w14:textId="77777777" w:rsidTr="00E6632E">
        <w:trPr>
          <w:jc w:val="center"/>
        </w:trPr>
        <w:tc>
          <w:tcPr>
            <w:tcW w:w="224" w:type="pct"/>
            <w:vAlign w:val="center"/>
          </w:tcPr>
          <w:p w14:paraId="3CD18AB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27</w:t>
            </w:r>
          </w:p>
        </w:tc>
        <w:tc>
          <w:tcPr>
            <w:tcW w:w="690" w:type="pct"/>
            <w:vAlign w:val="center"/>
          </w:tcPr>
          <w:p w14:paraId="4DC47CC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:ЗУ27</w:t>
            </w:r>
          </w:p>
        </w:tc>
        <w:tc>
          <w:tcPr>
            <w:tcW w:w="1082" w:type="pct"/>
            <w:vAlign w:val="center"/>
          </w:tcPr>
          <w:p w14:paraId="05F4C641"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 xml:space="preserve">Самарская область, </w:t>
            </w:r>
            <w:r w:rsidRPr="00E6632E">
              <w:rPr>
                <w:rFonts w:ascii="Times New Roman" w:hAnsi="Times New Roman" w:cs="Times New Roman"/>
                <w:bCs/>
                <w:sz w:val="12"/>
                <w:szCs w:val="12"/>
                <w:shd w:val="clear" w:color="auto" w:fill="FFFFFF"/>
              </w:rPr>
              <w:lastRenderedPageBreak/>
              <w:t>муниципальный район Сергиевский, сельское поселение Сургут, поселок Сургут</w:t>
            </w:r>
          </w:p>
        </w:tc>
        <w:tc>
          <w:tcPr>
            <w:tcW w:w="649" w:type="pct"/>
            <w:vAlign w:val="center"/>
          </w:tcPr>
          <w:p w14:paraId="1A664FC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62106168"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2975CF3D"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279C25B0"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6D4A5E3" w14:textId="77777777" w:rsidTr="00E6632E">
        <w:trPr>
          <w:jc w:val="center"/>
        </w:trPr>
        <w:tc>
          <w:tcPr>
            <w:tcW w:w="224" w:type="pct"/>
            <w:vAlign w:val="center"/>
          </w:tcPr>
          <w:p w14:paraId="431B9062"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28</w:t>
            </w:r>
          </w:p>
        </w:tc>
        <w:tc>
          <w:tcPr>
            <w:tcW w:w="690" w:type="pct"/>
            <w:vAlign w:val="center"/>
          </w:tcPr>
          <w:p w14:paraId="137EE1F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:ЗУ28</w:t>
            </w:r>
          </w:p>
        </w:tc>
        <w:tc>
          <w:tcPr>
            <w:tcW w:w="1082" w:type="pct"/>
            <w:vAlign w:val="center"/>
          </w:tcPr>
          <w:p w14:paraId="05B046F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569FDB22"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4DA679EC"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06A03305"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4AD209F4"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4C5682F7" w14:textId="77777777" w:rsidTr="00E6632E">
        <w:trPr>
          <w:jc w:val="center"/>
        </w:trPr>
        <w:tc>
          <w:tcPr>
            <w:tcW w:w="224" w:type="pct"/>
            <w:vAlign w:val="center"/>
          </w:tcPr>
          <w:p w14:paraId="56ECE3E8"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29</w:t>
            </w:r>
          </w:p>
        </w:tc>
        <w:tc>
          <w:tcPr>
            <w:tcW w:w="690" w:type="pct"/>
            <w:vAlign w:val="center"/>
          </w:tcPr>
          <w:p w14:paraId="58F03198"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:ЗУ29</w:t>
            </w:r>
          </w:p>
        </w:tc>
        <w:tc>
          <w:tcPr>
            <w:tcW w:w="1082" w:type="pct"/>
            <w:vAlign w:val="center"/>
          </w:tcPr>
          <w:p w14:paraId="11AB66CB"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779333A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6531EA41"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6F4B63A"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34FF9727"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A84D9C5" w14:textId="77777777" w:rsidTr="00E6632E">
        <w:trPr>
          <w:jc w:val="center"/>
        </w:trPr>
        <w:tc>
          <w:tcPr>
            <w:tcW w:w="224" w:type="pct"/>
            <w:vAlign w:val="center"/>
          </w:tcPr>
          <w:p w14:paraId="2DEB28BB"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30</w:t>
            </w:r>
          </w:p>
        </w:tc>
        <w:tc>
          <w:tcPr>
            <w:tcW w:w="690" w:type="pct"/>
            <w:vAlign w:val="center"/>
          </w:tcPr>
          <w:p w14:paraId="31865019"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:ЗУ30</w:t>
            </w:r>
          </w:p>
        </w:tc>
        <w:tc>
          <w:tcPr>
            <w:tcW w:w="1082" w:type="pct"/>
            <w:vAlign w:val="center"/>
          </w:tcPr>
          <w:p w14:paraId="08BB9179"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EC87FE3"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0CDEF266"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6005D8BE"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5B58D8DF"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51FBA63A" w14:textId="77777777" w:rsidTr="00E6632E">
        <w:trPr>
          <w:jc w:val="center"/>
        </w:trPr>
        <w:tc>
          <w:tcPr>
            <w:tcW w:w="224" w:type="pct"/>
            <w:vAlign w:val="center"/>
          </w:tcPr>
          <w:p w14:paraId="55A356F2"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31</w:t>
            </w:r>
          </w:p>
        </w:tc>
        <w:tc>
          <w:tcPr>
            <w:tcW w:w="690" w:type="pct"/>
            <w:vAlign w:val="center"/>
          </w:tcPr>
          <w:p w14:paraId="764B6FD5"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:ЗУ31</w:t>
            </w:r>
          </w:p>
        </w:tc>
        <w:tc>
          <w:tcPr>
            <w:tcW w:w="1082" w:type="pct"/>
            <w:vAlign w:val="center"/>
          </w:tcPr>
          <w:p w14:paraId="470E2A20"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572EF43"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25518474"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35328F0"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8564E03"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57A8B35" w14:textId="77777777" w:rsidTr="00E6632E">
        <w:trPr>
          <w:jc w:val="center"/>
        </w:trPr>
        <w:tc>
          <w:tcPr>
            <w:tcW w:w="224" w:type="pct"/>
            <w:vAlign w:val="center"/>
          </w:tcPr>
          <w:p w14:paraId="3E24D071"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32</w:t>
            </w:r>
          </w:p>
        </w:tc>
        <w:tc>
          <w:tcPr>
            <w:tcW w:w="690" w:type="pct"/>
            <w:vAlign w:val="center"/>
          </w:tcPr>
          <w:p w14:paraId="255D62E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:ЗУ32</w:t>
            </w:r>
          </w:p>
        </w:tc>
        <w:tc>
          <w:tcPr>
            <w:tcW w:w="1082" w:type="pct"/>
            <w:vAlign w:val="center"/>
          </w:tcPr>
          <w:p w14:paraId="0AA9232D"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5B7193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2C50133A"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16FE5849"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368DB58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459CB4AB" w14:textId="77777777" w:rsidTr="00E6632E">
        <w:trPr>
          <w:jc w:val="center"/>
        </w:trPr>
        <w:tc>
          <w:tcPr>
            <w:tcW w:w="224" w:type="pct"/>
            <w:vAlign w:val="center"/>
          </w:tcPr>
          <w:p w14:paraId="793B57CD"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33</w:t>
            </w:r>
          </w:p>
        </w:tc>
        <w:tc>
          <w:tcPr>
            <w:tcW w:w="690" w:type="pct"/>
            <w:vAlign w:val="center"/>
          </w:tcPr>
          <w:p w14:paraId="74A454D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:ЗУ33</w:t>
            </w:r>
          </w:p>
        </w:tc>
        <w:tc>
          <w:tcPr>
            <w:tcW w:w="1082" w:type="pct"/>
            <w:vAlign w:val="center"/>
          </w:tcPr>
          <w:p w14:paraId="5F58E386"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701D76E6"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356752FC"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57E76A15"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63DD8DFB"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3CB02FAA" w14:textId="77777777" w:rsidTr="00E6632E">
        <w:trPr>
          <w:jc w:val="center"/>
        </w:trPr>
        <w:tc>
          <w:tcPr>
            <w:tcW w:w="224" w:type="pct"/>
            <w:vAlign w:val="center"/>
          </w:tcPr>
          <w:p w14:paraId="27CBDFD6"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34</w:t>
            </w:r>
          </w:p>
        </w:tc>
        <w:tc>
          <w:tcPr>
            <w:tcW w:w="690" w:type="pct"/>
            <w:vAlign w:val="center"/>
          </w:tcPr>
          <w:p w14:paraId="5356D4C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:ЗУ34</w:t>
            </w:r>
          </w:p>
        </w:tc>
        <w:tc>
          <w:tcPr>
            <w:tcW w:w="1082" w:type="pct"/>
            <w:vAlign w:val="center"/>
          </w:tcPr>
          <w:p w14:paraId="452EC84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2EC6967A"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138786C3"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5149A268"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10E85922"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2F51B476" w14:textId="77777777" w:rsidTr="00E6632E">
        <w:trPr>
          <w:jc w:val="center"/>
        </w:trPr>
        <w:tc>
          <w:tcPr>
            <w:tcW w:w="224" w:type="pct"/>
            <w:vAlign w:val="center"/>
          </w:tcPr>
          <w:p w14:paraId="4E215D15"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35</w:t>
            </w:r>
          </w:p>
        </w:tc>
        <w:tc>
          <w:tcPr>
            <w:tcW w:w="690" w:type="pct"/>
            <w:vAlign w:val="center"/>
          </w:tcPr>
          <w:p w14:paraId="70FCBDAD"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:ЗУ35</w:t>
            </w:r>
          </w:p>
        </w:tc>
        <w:tc>
          <w:tcPr>
            <w:tcW w:w="1082" w:type="pct"/>
            <w:vAlign w:val="center"/>
          </w:tcPr>
          <w:p w14:paraId="2B0587E4"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E3AFAF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07BB887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406FEF50"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213CA9FB"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03134199" w14:textId="77777777" w:rsidTr="00E6632E">
        <w:trPr>
          <w:jc w:val="center"/>
        </w:trPr>
        <w:tc>
          <w:tcPr>
            <w:tcW w:w="224" w:type="pct"/>
            <w:vAlign w:val="center"/>
          </w:tcPr>
          <w:p w14:paraId="6C84E822"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36</w:t>
            </w:r>
          </w:p>
        </w:tc>
        <w:tc>
          <w:tcPr>
            <w:tcW w:w="690" w:type="pct"/>
            <w:vAlign w:val="center"/>
          </w:tcPr>
          <w:p w14:paraId="41CA5551"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:ЗУ36</w:t>
            </w:r>
          </w:p>
        </w:tc>
        <w:tc>
          <w:tcPr>
            <w:tcW w:w="1082" w:type="pct"/>
            <w:vAlign w:val="center"/>
          </w:tcPr>
          <w:p w14:paraId="0A37CCBC"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19B606A4"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772979D9"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0D34637C"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2DD94405"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E52120E" w14:textId="77777777" w:rsidTr="00E6632E">
        <w:trPr>
          <w:jc w:val="center"/>
        </w:trPr>
        <w:tc>
          <w:tcPr>
            <w:tcW w:w="224" w:type="pct"/>
            <w:vAlign w:val="center"/>
          </w:tcPr>
          <w:p w14:paraId="14C82C87"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37</w:t>
            </w:r>
          </w:p>
        </w:tc>
        <w:tc>
          <w:tcPr>
            <w:tcW w:w="690" w:type="pct"/>
            <w:vAlign w:val="center"/>
          </w:tcPr>
          <w:p w14:paraId="5E60F562"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:ЗУ37</w:t>
            </w:r>
          </w:p>
        </w:tc>
        <w:tc>
          <w:tcPr>
            <w:tcW w:w="1082" w:type="pct"/>
            <w:vAlign w:val="center"/>
          </w:tcPr>
          <w:p w14:paraId="48B2A63D"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8A052BF"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09932209"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6C8D7308"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0982E9D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6E5F998D" w14:textId="77777777" w:rsidTr="00E6632E">
        <w:trPr>
          <w:jc w:val="center"/>
        </w:trPr>
        <w:tc>
          <w:tcPr>
            <w:tcW w:w="224" w:type="pct"/>
            <w:vAlign w:val="center"/>
          </w:tcPr>
          <w:p w14:paraId="2D8B9654"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38</w:t>
            </w:r>
          </w:p>
        </w:tc>
        <w:tc>
          <w:tcPr>
            <w:tcW w:w="690" w:type="pct"/>
            <w:vAlign w:val="center"/>
          </w:tcPr>
          <w:p w14:paraId="5F12D614"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:ЗУ38</w:t>
            </w:r>
          </w:p>
        </w:tc>
        <w:tc>
          <w:tcPr>
            <w:tcW w:w="1082" w:type="pct"/>
            <w:vAlign w:val="center"/>
          </w:tcPr>
          <w:p w14:paraId="70AB94A1"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0171DCC1"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1000</w:t>
            </w:r>
          </w:p>
        </w:tc>
        <w:tc>
          <w:tcPr>
            <w:tcW w:w="721" w:type="pct"/>
            <w:vAlign w:val="center"/>
          </w:tcPr>
          <w:p w14:paraId="082E79C3"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7A01D04E"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32A13AF5"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Для индивидуального жилищного строительства, 2.1</w:t>
            </w:r>
          </w:p>
        </w:tc>
      </w:tr>
      <w:tr w:rsidR="00E6632E" w:rsidRPr="00E6632E" w14:paraId="7B24EFD8" w14:textId="77777777" w:rsidTr="00E6632E">
        <w:trPr>
          <w:jc w:val="center"/>
        </w:trPr>
        <w:tc>
          <w:tcPr>
            <w:tcW w:w="224" w:type="pct"/>
            <w:vAlign w:val="center"/>
          </w:tcPr>
          <w:p w14:paraId="64929A2D"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39</w:t>
            </w:r>
          </w:p>
        </w:tc>
        <w:tc>
          <w:tcPr>
            <w:tcW w:w="690" w:type="pct"/>
            <w:vAlign w:val="center"/>
          </w:tcPr>
          <w:p w14:paraId="6731962C"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:ЗУ39</w:t>
            </w:r>
          </w:p>
        </w:tc>
        <w:tc>
          <w:tcPr>
            <w:tcW w:w="1082" w:type="pct"/>
            <w:vAlign w:val="center"/>
          </w:tcPr>
          <w:p w14:paraId="745B106A"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Самарская область, муниципальный район Сергиевский, сельское поселение Сургут, поселок Сургут</w:t>
            </w:r>
          </w:p>
        </w:tc>
        <w:tc>
          <w:tcPr>
            <w:tcW w:w="649" w:type="pct"/>
            <w:vAlign w:val="center"/>
          </w:tcPr>
          <w:p w14:paraId="6491AB11"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86</w:t>
            </w:r>
          </w:p>
        </w:tc>
        <w:tc>
          <w:tcPr>
            <w:tcW w:w="721" w:type="pct"/>
            <w:vAlign w:val="center"/>
          </w:tcPr>
          <w:p w14:paraId="435C8F0E"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50E8EACB"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12845E5E"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Земельные участки (территории) общего пользования, 12.0</w:t>
            </w:r>
          </w:p>
        </w:tc>
      </w:tr>
      <w:tr w:rsidR="00E6632E" w:rsidRPr="00E6632E" w14:paraId="7D3FE998" w14:textId="77777777" w:rsidTr="00E6632E">
        <w:trPr>
          <w:jc w:val="center"/>
        </w:trPr>
        <w:tc>
          <w:tcPr>
            <w:tcW w:w="224" w:type="pct"/>
            <w:vAlign w:val="center"/>
          </w:tcPr>
          <w:p w14:paraId="53123E68"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eastAsia="Times New Roman" w:hAnsi="Times New Roman" w:cs="Times New Roman"/>
                <w:sz w:val="12"/>
                <w:szCs w:val="12"/>
                <w:lang w:eastAsia="ru-RU"/>
              </w:rPr>
              <w:t>40</w:t>
            </w:r>
          </w:p>
        </w:tc>
        <w:tc>
          <w:tcPr>
            <w:tcW w:w="690" w:type="pct"/>
            <w:vAlign w:val="center"/>
          </w:tcPr>
          <w:p w14:paraId="7DF10F3E"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:ЗУ40</w:t>
            </w:r>
          </w:p>
        </w:tc>
        <w:tc>
          <w:tcPr>
            <w:tcW w:w="1082" w:type="pct"/>
            <w:vAlign w:val="center"/>
          </w:tcPr>
          <w:p w14:paraId="23E2BA35" w14:textId="2126D999"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shd w:val="clear" w:color="auto" w:fill="FFFFFF"/>
              </w:rPr>
              <w:t>Самарск</w:t>
            </w:r>
            <w:r>
              <w:rPr>
                <w:rFonts w:ascii="Times New Roman" w:hAnsi="Times New Roman" w:cs="Times New Roman"/>
                <w:bCs/>
                <w:sz w:val="12"/>
                <w:szCs w:val="12"/>
                <w:shd w:val="clear" w:color="auto" w:fill="FFFFFF"/>
              </w:rPr>
              <w:t xml:space="preserve">ая область, муниципальный район </w:t>
            </w:r>
            <w:r w:rsidRPr="00E6632E">
              <w:rPr>
                <w:rFonts w:ascii="Times New Roman" w:hAnsi="Times New Roman" w:cs="Times New Roman"/>
                <w:bCs/>
                <w:sz w:val="12"/>
                <w:szCs w:val="12"/>
                <w:shd w:val="clear" w:color="auto" w:fill="FFFFFF"/>
              </w:rPr>
              <w:t>Сергиевский, сельское поселение Сургут, поселок Сургут</w:t>
            </w:r>
          </w:p>
        </w:tc>
        <w:tc>
          <w:tcPr>
            <w:tcW w:w="649" w:type="pct"/>
            <w:vAlign w:val="center"/>
          </w:tcPr>
          <w:p w14:paraId="4C0E4052" w14:textId="77777777" w:rsidR="00E6632E" w:rsidRPr="00E6632E" w:rsidRDefault="00E6632E" w:rsidP="00E6632E">
            <w:pPr>
              <w:jc w:val="center"/>
              <w:rPr>
                <w:rFonts w:ascii="Times New Roman" w:hAnsi="Times New Roman" w:cs="Times New Roman"/>
                <w:color w:val="000000"/>
                <w:sz w:val="12"/>
                <w:szCs w:val="12"/>
              </w:rPr>
            </w:pPr>
            <w:r w:rsidRPr="00E6632E">
              <w:rPr>
                <w:rFonts w:ascii="Times New Roman" w:hAnsi="Times New Roman" w:cs="Times New Roman"/>
                <w:color w:val="000000"/>
                <w:sz w:val="12"/>
                <w:szCs w:val="12"/>
              </w:rPr>
              <w:t>77</w:t>
            </w:r>
          </w:p>
        </w:tc>
        <w:tc>
          <w:tcPr>
            <w:tcW w:w="721" w:type="pct"/>
            <w:vAlign w:val="center"/>
          </w:tcPr>
          <w:p w14:paraId="59C6650D" w14:textId="77777777" w:rsidR="00E6632E" w:rsidRPr="00E6632E" w:rsidRDefault="00E6632E" w:rsidP="00E6632E">
            <w:pPr>
              <w:autoSpaceDE w:val="0"/>
              <w:autoSpaceDN w:val="0"/>
              <w:adjustRightInd w:val="0"/>
              <w:jc w:val="center"/>
              <w:rPr>
                <w:rFonts w:ascii="Times New Roman" w:eastAsia="Times New Roman" w:hAnsi="Times New Roman" w:cs="Times New Roman"/>
                <w:sz w:val="12"/>
                <w:szCs w:val="12"/>
                <w:lang w:eastAsia="ru-RU"/>
              </w:rPr>
            </w:pPr>
            <w:r w:rsidRPr="00E6632E">
              <w:rPr>
                <w:rFonts w:ascii="Times New Roman" w:hAnsi="Times New Roman" w:cs="Times New Roman"/>
                <w:sz w:val="12"/>
                <w:szCs w:val="12"/>
              </w:rPr>
              <w:t>Земли населённых пунктов</w:t>
            </w:r>
          </w:p>
        </w:tc>
        <w:tc>
          <w:tcPr>
            <w:tcW w:w="938" w:type="pct"/>
            <w:vAlign w:val="center"/>
          </w:tcPr>
          <w:p w14:paraId="2B1F86B4" w14:textId="77777777" w:rsidR="00E6632E" w:rsidRPr="00E6632E" w:rsidRDefault="00E6632E" w:rsidP="00E6632E">
            <w:pPr>
              <w:jc w:val="center"/>
              <w:rPr>
                <w:rFonts w:ascii="Times New Roman" w:hAnsi="Times New Roman" w:cs="Times New Roman"/>
                <w:bCs/>
                <w:sz w:val="12"/>
                <w:szCs w:val="12"/>
              </w:rPr>
            </w:pPr>
            <w:r w:rsidRPr="00E6632E">
              <w:rPr>
                <w:rFonts w:ascii="Times New Roman" w:hAnsi="Times New Roman" w:cs="Times New Roman"/>
                <w:sz w:val="12"/>
                <w:szCs w:val="12"/>
              </w:rPr>
              <w:t>Образование из земель, государственная собственность на которые не разграничена</w:t>
            </w:r>
          </w:p>
        </w:tc>
        <w:tc>
          <w:tcPr>
            <w:tcW w:w="696" w:type="pct"/>
            <w:vAlign w:val="center"/>
          </w:tcPr>
          <w:p w14:paraId="737F7F34" w14:textId="77777777" w:rsidR="00E6632E" w:rsidRPr="00E6632E" w:rsidRDefault="00E6632E" w:rsidP="00E6632E">
            <w:pPr>
              <w:jc w:val="center"/>
              <w:rPr>
                <w:rFonts w:ascii="Times New Roman" w:hAnsi="Times New Roman" w:cs="Times New Roman"/>
                <w:sz w:val="12"/>
                <w:szCs w:val="12"/>
              </w:rPr>
            </w:pPr>
            <w:r w:rsidRPr="00E6632E">
              <w:rPr>
                <w:rFonts w:ascii="Times New Roman" w:hAnsi="Times New Roman" w:cs="Times New Roman"/>
                <w:bCs/>
                <w:sz w:val="12"/>
                <w:szCs w:val="12"/>
              </w:rPr>
              <w:t>Земельные участки (территории) общего пользования, 12.0</w:t>
            </w:r>
          </w:p>
        </w:tc>
      </w:tr>
    </w:tbl>
    <w:p w14:paraId="34AD93F9" w14:textId="77777777" w:rsidR="00E6632E" w:rsidRDefault="00E6632E" w:rsidP="00500AFD">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E6632E" w:rsidRPr="00E6632E" w14:paraId="51DBED8F" w14:textId="77777777" w:rsidTr="00E6632E">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8FCB5EC" w14:textId="0CAB0756"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E6632E">
              <w:rPr>
                <w:rFonts w:ascii="Times New Roman" w:eastAsia="Times New Roman" w:hAnsi="Times New Roman" w:cs="Times New Roman"/>
                <w:color w:val="000000" w:themeColor="text1"/>
                <w:sz w:val="12"/>
                <w:szCs w:val="12"/>
                <w:lang w:eastAsia="ru-RU"/>
              </w:rPr>
              <w:t>:З</w:t>
            </w:r>
            <w:proofErr w:type="gramEnd"/>
            <w:r w:rsidRPr="00E6632E">
              <w:rPr>
                <w:rFonts w:ascii="Times New Roman" w:eastAsia="Times New Roman" w:hAnsi="Times New Roman" w:cs="Times New Roman"/>
                <w:color w:val="000000" w:themeColor="text1"/>
                <w:sz w:val="12"/>
                <w:szCs w:val="12"/>
                <w:lang w:eastAsia="ru-RU"/>
              </w:rPr>
              <w:t>У1 в системе координат МСК-63</w:t>
            </w:r>
          </w:p>
        </w:tc>
      </w:tr>
      <w:tr w:rsidR="00E6632E" w:rsidRPr="00E6632E" w14:paraId="414B71A1" w14:textId="77777777" w:rsidTr="00E6632E">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7D3564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xml:space="preserve">Назв. </w:t>
            </w:r>
            <w:r w:rsidRPr="00E6632E">
              <w:rPr>
                <w:rFonts w:ascii="Times New Roman" w:eastAsia="Times New Roman" w:hAnsi="Times New Roman" w:cs="Times New Roman"/>
                <w:color w:val="000000" w:themeColor="text1"/>
                <w:sz w:val="12"/>
                <w:szCs w:val="12"/>
                <w:lang w:eastAsia="ru-RU"/>
              </w:rPr>
              <w:lastRenderedPageBreak/>
              <w:t>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044D71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A02E0D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4B7778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Дирекционный угол</w:t>
            </w:r>
          </w:p>
        </w:tc>
      </w:tr>
      <w:tr w:rsidR="00E6632E" w:rsidRPr="00E6632E" w14:paraId="2DE4D38E" w14:textId="77777777" w:rsidTr="00E6632E">
        <w:trPr>
          <w:trHeight w:val="73"/>
        </w:trPr>
        <w:tc>
          <w:tcPr>
            <w:tcW w:w="463" w:type="pct"/>
            <w:vMerge/>
            <w:tcBorders>
              <w:top w:val="nil"/>
              <w:left w:val="single" w:sz="4" w:space="0" w:color="auto"/>
              <w:bottom w:val="single" w:sz="4" w:space="0" w:color="auto"/>
              <w:right w:val="single" w:sz="4" w:space="0" w:color="auto"/>
            </w:tcBorders>
            <w:vAlign w:val="center"/>
            <w:hideMark/>
          </w:tcPr>
          <w:p w14:paraId="0653084E" w14:textId="77777777" w:rsidR="00E6632E" w:rsidRPr="00E6632E" w:rsidRDefault="00E6632E" w:rsidP="00E6632E">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A7251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EADB2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8A212E0" w14:textId="77777777" w:rsidR="00E6632E" w:rsidRPr="00E6632E" w:rsidRDefault="00E6632E" w:rsidP="00E6632E">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CBB0612" w14:textId="77777777" w:rsidR="00E6632E" w:rsidRPr="00E6632E" w:rsidRDefault="00E6632E" w:rsidP="00E6632E">
            <w:pPr>
              <w:spacing w:after="0"/>
              <w:rPr>
                <w:rFonts w:ascii="Times New Roman" w:eastAsia="Times New Roman" w:hAnsi="Times New Roman" w:cs="Times New Roman"/>
                <w:color w:val="000000" w:themeColor="text1"/>
                <w:sz w:val="12"/>
                <w:szCs w:val="12"/>
                <w:lang w:eastAsia="ru-RU"/>
              </w:rPr>
            </w:pPr>
          </w:p>
        </w:tc>
      </w:tr>
      <w:tr w:rsidR="00E6632E" w:rsidRPr="00E6632E" w14:paraId="60E5EC6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E94C1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т59</w:t>
            </w:r>
          </w:p>
        </w:tc>
        <w:tc>
          <w:tcPr>
            <w:tcW w:w="842" w:type="pct"/>
            <w:tcBorders>
              <w:top w:val="single" w:sz="4" w:space="0" w:color="auto"/>
              <w:left w:val="nil"/>
              <w:bottom w:val="single" w:sz="4" w:space="0" w:color="auto"/>
              <w:right w:val="single" w:sz="4" w:space="0" w:color="auto"/>
            </w:tcBorders>
            <w:shd w:val="clear" w:color="auto" w:fill="auto"/>
            <w:noWrap/>
          </w:tcPr>
          <w:p w14:paraId="6BD15B2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467282,12</w:t>
            </w:r>
          </w:p>
        </w:tc>
        <w:tc>
          <w:tcPr>
            <w:tcW w:w="1004" w:type="pct"/>
            <w:tcBorders>
              <w:top w:val="single" w:sz="4" w:space="0" w:color="auto"/>
              <w:left w:val="nil"/>
              <w:bottom w:val="single" w:sz="4" w:space="0" w:color="auto"/>
              <w:right w:val="single" w:sz="4" w:space="0" w:color="auto"/>
            </w:tcBorders>
            <w:shd w:val="clear" w:color="auto" w:fill="auto"/>
            <w:noWrap/>
          </w:tcPr>
          <w:p w14:paraId="59A355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2243912,60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A147B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105,76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EC544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56°00'45"</w:t>
            </w:r>
          </w:p>
        </w:tc>
      </w:tr>
      <w:tr w:rsidR="00E6632E" w:rsidRPr="00E6632E" w14:paraId="4F280EE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AB6C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т60</w:t>
            </w:r>
          </w:p>
        </w:tc>
        <w:tc>
          <w:tcPr>
            <w:tcW w:w="842" w:type="pct"/>
            <w:tcBorders>
              <w:top w:val="single" w:sz="4" w:space="0" w:color="auto"/>
              <w:left w:val="nil"/>
              <w:bottom w:val="single" w:sz="4" w:space="0" w:color="auto"/>
              <w:right w:val="single" w:sz="4" w:space="0" w:color="auto"/>
            </w:tcBorders>
            <w:shd w:val="clear" w:color="auto" w:fill="auto"/>
            <w:noWrap/>
          </w:tcPr>
          <w:p w14:paraId="1E7CF3C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467341,24</w:t>
            </w:r>
          </w:p>
        </w:tc>
        <w:tc>
          <w:tcPr>
            <w:tcW w:w="1004" w:type="pct"/>
            <w:tcBorders>
              <w:top w:val="single" w:sz="4" w:space="0" w:color="auto"/>
              <w:left w:val="nil"/>
              <w:bottom w:val="single" w:sz="4" w:space="0" w:color="auto"/>
              <w:right w:val="single" w:sz="4" w:space="0" w:color="auto"/>
            </w:tcBorders>
            <w:shd w:val="clear" w:color="auto" w:fill="auto"/>
            <w:noWrap/>
          </w:tcPr>
          <w:p w14:paraId="3AA176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2244000,29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F4E0E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131,96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08310C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325°46'09"</w:t>
            </w:r>
          </w:p>
        </w:tc>
      </w:tr>
      <w:tr w:rsidR="00E6632E" w:rsidRPr="00E6632E" w14:paraId="6CFE362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D118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w:t>
            </w:r>
            <w:proofErr w:type="gramStart"/>
            <w:r w:rsidRPr="00E6632E">
              <w:rPr>
                <w:rFonts w:ascii="Times New Roman" w:eastAsia="Times New Roman" w:hAnsi="Times New Roman" w:cs="Times New Roman"/>
                <w:color w:val="000000" w:themeColor="text1"/>
                <w:sz w:val="12"/>
                <w:szCs w:val="12"/>
                <w:lang w:eastAsia="ru-RU"/>
              </w:rPr>
              <w:t>1</w:t>
            </w:r>
            <w:proofErr w:type="gramEnd"/>
          </w:p>
        </w:tc>
        <w:tc>
          <w:tcPr>
            <w:tcW w:w="842" w:type="pct"/>
            <w:tcBorders>
              <w:top w:val="single" w:sz="4" w:space="0" w:color="auto"/>
              <w:left w:val="nil"/>
              <w:bottom w:val="single" w:sz="4" w:space="0" w:color="auto"/>
              <w:right w:val="single" w:sz="4" w:space="0" w:color="auto"/>
            </w:tcBorders>
            <w:shd w:val="clear" w:color="auto" w:fill="auto"/>
            <w:noWrap/>
          </w:tcPr>
          <w:p w14:paraId="46AC6D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467450,34</w:t>
            </w:r>
          </w:p>
        </w:tc>
        <w:tc>
          <w:tcPr>
            <w:tcW w:w="1004" w:type="pct"/>
            <w:tcBorders>
              <w:top w:val="single" w:sz="4" w:space="0" w:color="auto"/>
              <w:left w:val="nil"/>
              <w:bottom w:val="single" w:sz="4" w:space="0" w:color="auto"/>
              <w:right w:val="single" w:sz="4" w:space="0" w:color="auto"/>
            </w:tcBorders>
            <w:shd w:val="clear" w:color="auto" w:fill="auto"/>
            <w:noWrap/>
          </w:tcPr>
          <w:p w14:paraId="5FECF5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2243926,06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9268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341,99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BB8D6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56°08'49"</w:t>
            </w:r>
          </w:p>
        </w:tc>
      </w:tr>
      <w:tr w:rsidR="00E6632E" w:rsidRPr="00E6632E" w14:paraId="48BC282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701E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w:t>
            </w:r>
          </w:p>
        </w:tc>
        <w:tc>
          <w:tcPr>
            <w:tcW w:w="842" w:type="pct"/>
            <w:tcBorders>
              <w:top w:val="single" w:sz="4" w:space="0" w:color="auto"/>
              <w:left w:val="nil"/>
              <w:bottom w:val="single" w:sz="4" w:space="0" w:color="auto"/>
              <w:right w:val="single" w:sz="4" w:space="0" w:color="auto"/>
            </w:tcBorders>
            <w:shd w:val="clear" w:color="auto" w:fill="auto"/>
            <w:noWrap/>
          </w:tcPr>
          <w:p w14:paraId="3B5103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467640,85</w:t>
            </w:r>
          </w:p>
        </w:tc>
        <w:tc>
          <w:tcPr>
            <w:tcW w:w="1004" w:type="pct"/>
            <w:tcBorders>
              <w:top w:val="single" w:sz="4" w:space="0" w:color="auto"/>
              <w:left w:val="nil"/>
              <w:bottom w:val="single" w:sz="4" w:space="0" w:color="auto"/>
              <w:right w:val="single" w:sz="4" w:space="0" w:color="auto"/>
            </w:tcBorders>
            <w:shd w:val="clear" w:color="auto" w:fill="auto"/>
            <w:noWrap/>
          </w:tcPr>
          <w:p w14:paraId="2E0CB8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2244210,07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10DF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75DE8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145°45'47"</w:t>
            </w:r>
          </w:p>
        </w:tc>
      </w:tr>
      <w:tr w:rsidR="00E6632E" w:rsidRPr="00E6632E" w14:paraId="3F778A2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55E2CC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w:t>
            </w:r>
          </w:p>
        </w:tc>
        <w:tc>
          <w:tcPr>
            <w:tcW w:w="842" w:type="pct"/>
            <w:tcBorders>
              <w:top w:val="single" w:sz="4" w:space="0" w:color="auto"/>
              <w:left w:val="nil"/>
              <w:bottom w:val="single" w:sz="4" w:space="0" w:color="auto"/>
              <w:right w:val="single" w:sz="4" w:space="0" w:color="auto"/>
            </w:tcBorders>
            <w:shd w:val="clear" w:color="auto" w:fill="auto"/>
            <w:noWrap/>
          </w:tcPr>
          <w:p w14:paraId="38E88D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467629,80</w:t>
            </w:r>
          </w:p>
        </w:tc>
        <w:tc>
          <w:tcPr>
            <w:tcW w:w="1004" w:type="pct"/>
            <w:tcBorders>
              <w:top w:val="single" w:sz="4" w:space="0" w:color="auto"/>
              <w:left w:val="nil"/>
              <w:bottom w:val="single" w:sz="4" w:space="0" w:color="auto"/>
              <w:right w:val="single" w:sz="4" w:space="0" w:color="auto"/>
            </w:tcBorders>
            <w:shd w:val="clear" w:color="auto" w:fill="auto"/>
            <w:noWrap/>
          </w:tcPr>
          <w:p w14:paraId="4C84C05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2244217,59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BD3BE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24,30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3A0FA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237°13'56"</w:t>
            </w:r>
          </w:p>
        </w:tc>
      </w:tr>
      <w:tr w:rsidR="00E6632E" w:rsidRPr="00E6632E" w14:paraId="4AF5008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7FAF5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т199</w:t>
            </w:r>
          </w:p>
        </w:tc>
        <w:tc>
          <w:tcPr>
            <w:tcW w:w="842" w:type="pct"/>
            <w:tcBorders>
              <w:top w:val="single" w:sz="4" w:space="0" w:color="auto"/>
              <w:left w:val="nil"/>
              <w:bottom w:val="single" w:sz="4" w:space="0" w:color="auto"/>
              <w:right w:val="single" w:sz="4" w:space="0" w:color="auto"/>
            </w:tcBorders>
            <w:shd w:val="clear" w:color="auto" w:fill="auto"/>
            <w:noWrap/>
          </w:tcPr>
          <w:p w14:paraId="21ADA2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467616,65</w:t>
            </w:r>
          </w:p>
        </w:tc>
        <w:tc>
          <w:tcPr>
            <w:tcW w:w="1004" w:type="pct"/>
            <w:tcBorders>
              <w:top w:val="single" w:sz="4" w:space="0" w:color="auto"/>
              <w:left w:val="nil"/>
              <w:bottom w:val="single" w:sz="4" w:space="0" w:color="auto"/>
              <w:right w:val="single" w:sz="4" w:space="0" w:color="auto"/>
            </w:tcBorders>
            <w:shd w:val="clear" w:color="auto" w:fill="auto"/>
            <w:noWrap/>
          </w:tcPr>
          <w:p w14:paraId="1D35D0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2244197,16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49E15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FB8432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147°13'55"</w:t>
            </w:r>
          </w:p>
        </w:tc>
      </w:tr>
      <w:tr w:rsidR="00E6632E" w:rsidRPr="00E6632E" w14:paraId="06F3B7F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42292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т218</w:t>
            </w:r>
          </w:p>
        </w:tc>
        <w:tc>
          <w:tcPr>
            <w:tcW w:w="842" w:type="pct"/>
            <w:tcBorders>
              <w:top w:val="single" w:sz="4" w:space="0" w:color="auto"/>
              <w:left w:val="nil"/>
              <w:bottom w:val="single" w:sz="4" w:space="0" w:color="auto"/>
              <w:right w:val="single" w:sz="4" w:space="0" w:color="auto"/>
            </w:tcBorders>
            <w:shd w:val="clear" w:color="auto" w:fill="auto"/>
            <w:noWrap/>
          </w:tcPr>
          <w:p w14:paraId="2D485B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467590,13</w:t>
            </w:r>
          </w:p>
        </w:tc>
        <w:tc>
          <w:tcPr>
            <w:tcW w:w="1004" w:type="pct"/>
            <w:tcBorders>
              <w:top w:val="single" w:sz="4" w:space="0" w:color="auto"/>
              <w:left w:val="nil"/>
              <w:bottom w:val="single" w:sz="4" w:space="0" w:color="auto"/>
              <w:right w:val="single" w:sz="4" w:space="0" w:color="auto"/>
            </w:tcBorders>
            <w:shd w:val="clear" w:color="auto" w:fill="auto"/>
            <w:noWrap/>
          </w:tcPr>
          <w:p w14:paraId="4BF691B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2244214,23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D4166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0B3B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147°12'25"</w:t>
            </w:r>
          </w:p>
        </w:tc>
      </w:tr>
      <w:tr w:rsidR="00E6632E" w:rsidRPr="00E6632E" w14:paraId="3B72DFB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E6344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т217</w:t>
            </w:r>
          </w:p>
        </w:tc>
        <w:tc>
          <w:tcPr>
            <w:tcW w:w="842" w:type="pct"/>
            <w:tcBorders>
              <w:top w:val="single" w:sz="4" w:space="0" w:color="auto"/>
              <w:left w:val="nil"/>
              <w:bottom w:val="single" w:sz="4" w:space="0" w:color="auto"/>
              <w:right w:val="single" w:sz="4" w:space="0" w:color="auto"/>
            </w:tcBorders>
            <w:shd w:val="clear" w:color="auto" w:fill="auto"/>
            <w:noWrap/>
          </w:tcPr>
          <w:p w14:paraId="706FAF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467563,62</w:t>
            </w:r>
          </w:p>
        </w:tc>
        <w:tc>
          <w:tcPr>
            <w:tcW w:w="1004" w:type="pct"/>
            <w:tcBorders>
              <w:top w:val="single" w:sz="4" w:space="0" w:color="auto"/>
              <w:left w:val="nil"/>
              <w:bottom w:val="single" w:sz="4" w:space="0" w:color="auto"/>
              <w:right w:val="single" w:sz="4" w:space="0" w:color="auto"/>
            </w:tcBorders>
            <w:shd w:val="clear" w:color="auto" w:fill="auto"/>
            <w:noWrap/>
          </w:tcPr>
          <w:p w14:paraId="07ADA8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2244231,31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C3699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599E1A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0A2F927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0FE63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т216</w:t>
            </w:r>
          </w:p>
        </w:tc>
        <w:tc>
          <w:tcPr>
            <w:tcW w:w="842" w:type="pct"/>
            <w:tcBorders>
              <w:top w:val="single" w:sz="4" w:space="0" w:color="auto"/>
              <w:left w:val="nil"/>
              <w:bottom w:val="single" w:sz="4" w:space="0" w:color="auto"/>
              <w:right w:val="single" w:sz="4" w:space="0" w:color="auto"/>
            </w:tcBorders>
            <w:shd w:val="clear" w:color="auto" w:fill="auto"/>
            <w:noWrap/>
          </w:tcPr>
          <w:p w14:paraId="7A3ED9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467537,11</w:t>
            </w:r>
          </w:p>
        </w:tc>
        <w:tc>
          <w:tcPr>
            <w:tcW w:w="1004" w:type="pct"/>
            <w:tcBorders>
              <w:top w:val="single" w:sz="4" w:space="0" w:color="auto"/>
              <w:left w:val="nil"/>
              <w:bottom w:val="single" w:sz="4" w:space="0" w:color="auto"/>
              <w:right w:val="single" w:sz="4" w:space="0" w:color="auto"/>
            </w:tcBorders>
            <w:shd w:val="clear" w:color="auto" w:fill="auto"/>
            <w:noWrap/>
          </w:tcPr>
          <w:p w14:paraId="5822D2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2244248,37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EDE6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9E47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034E943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13571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т215</w:t>
            </w:r>
          </w:p>
        </w:tc>
        <w:tc>
          <w:tcPr>
            <w:tcW w:w="842" w:type="pct"/>
            <w:tcBorders>
              <w:top w:val="single" w:sz="4" w:space="0" w:color="auto"/>
              <w:left w:val="nil"/>
              <w:bottom w:val="single" w:sz="4" w:space="0" w:color="auto"/>
              <w:right w:val="single" w:sz="4" w:space="0" w:color="auto"/>
            </w:tcBorders>
            <w:shd w:val="clear" w:color="auto" w:fill="auto"/>
            <w:noWrap/>
          </w:tcPr>
          <w:p w14:paraId="2701087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467510,60</w:t>
            </w:r>
          </w:p>
        </w:tc>
        <w:tc>
          <w:tcPr>
            <w:tcW w:w="1004" w:type="pct"/>
            <w:tcBorders>
              <w:top w:val="single" w:sz="4" w:space="0" w:color="auto"/>
              <w:left w:val="nil"/>
              <w:bottom w:val="single" w:sz="4" w:space="0" w:color="auto"/>
              <w:right w:val="single" w:sz="4" w:space="0" w:color="auto"/>
            </w:tcBorders>
            <w:shd w:val="clear" w:color="auto" w:fill="auto"/>
            <w:noWrap/>
          </w:tcPr>
          <w:p w14:paraId="6DAE81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2244265,44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AA7A4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C61E9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7B151E7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8992A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т214</w:t>
            </w:r>
          </w:p>
        </w:tc>
        <w:tc>
          <w:tcPr>
            <w:tcW w:w="842" w:type="pct"/>
            <w:tcBorders>
              <w:top w:val="single" w:sz="4" w:space="0" w:color="auto"/>
              <w:left w:val="nil"/>
              <w:bottom w:val="single" w:sz="4" w:space="0" w:color="auto"/>
              <w:right w:val="single" w:sz="4" w:space="0" w:color="auto"/>
            </w:tcBorders>
            <w:shd w:val="clear" w:color="auto" w:fill="auto"/>
            <w:noWrap/>
          </w:tcPr>
          <w:p w14:paraId="2705D0E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467484,09</w:t>
            </w:r>
          </w:p>
        </w:tc>
        <w:tc>
          <w:tcPr>
            <w:tcW w:w="1004" w:type="pct"/>
            <w:tcBorders>
              <w:top w:val="single" w:sz="4" w:space="0" w:color="auto"/>
              <w:left w:val="nil"/>
              <w:bottom w:val="single" w:sz="4" w:space="0" w:color="auto"/>
              <w:right w:val="single" w:sz="4" w:space="0" w:color="auto"/>
            </w:tcBorders>
            <w:shd w:val="clear" w:color="auto" w:fill="auto"/>
            <w:noWrap/>
          </w:tcPr>
          <w:p w14:paraId="252C6A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2244282,51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40A84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27DB1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090A628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3DDF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т213</w:t>
            </w:r>
          </w:p>
        </w:tc>
        <w:tc>
          <w:tcPr>
            <w:tcW w:w="842" w:type="pct"/>
            <w:tcBorders>
              <w:top w:val="single" w:sz="4" w:space="0" w:color="auto"/>
              <w:left w:val="nil"/>
              <w:bottom w:val="single" w:sz="4" w:space="0" w:color="auto"/>
              <w:right w:val="single" w:sz="4" w:space="0" w:color="auto"/>
            </w:tcBorders>
            <w:shd w:val="clear" w:color="auto" w:fill="auto"/>
            <w:noWrap/>
          </w:tcPr>
          <w:p w14:paraId="04C31E0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467457,58</w:t>
            </w:r>
          </w:p>
        </w:tc>
        <w:tc>
          <w:tcPr>
            <w:tcW w:w="1004" w:type="pct"/>
            <w:tcBorders>
              <w:top w:val="single" w:sz="4" w:space="0" w:color="auto"/>
              <w:left w:val="nil"/>
              <w:bottom w:val="single" w:sz="4" w:space="0" w:color="auto"/>
              <w:right w:val="single" w:sz="4" w:space="0" w:color="auto"/>
            </w:tcBorders>
            <w:shd w:val="clear" w:color="auto" w:fill="auto"/>
            <w:noWrap/>
          </w:tcPr>
          <w:p w14:paraId="4C6296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2244299,58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D2DF4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706C0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7F7339A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E733B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т212</w:t>
            </w:r>
          </w:p>
        </w:tc>
        <w:tc>
          <w:tcPr>
            <w:tcW w:w="842" w:type="pct"/>
            <w:tcBorders>
              <w:top w:val="single" w:sz="4" w:space="0" w:color="auto"/>
              <w:left w:val="nil"/>
              <w:bottom w:val="single" w:sz="4" w:space="0" w:color="auto"/>
              <w:right w:val="single" w:sz="4" w:space="0" w:color="auto"/>
            </w:tcBorders>
            <w:shd w:val="clear" w:color="auto" w:fill="auto"/>
            <w:noWrap/>
          </w:tcPr>
          <w:p w14:paraId="55C512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467431,07</w:t>
            </w:r>
          </w:p>
        </w:tc>
        <w:tc>
          <w:tcPr>
            <w:tcW w:w="1004" w:type="pct"/>
            <w:tcBorders>
              <w:top w:val="single" w:sz="4" w:space="0" w:color="auto"/>
              <w:left w:val="nil"/>
              <w:bottom w:val="single" w:sz="4" w:space="0" w:color="auto"/>
              <w:right w:val="single" w:sz="4" w:space="0" w:color="auto"/>
            </w:tcBorders>
            <w:shd w:val="clear" w:color="auto" w:fill="auto"/>
            <w:noWrap/>
          </w:tcPr>
          <w:p w14:paraId="046DEE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2244316,65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874C2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6533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66B36A6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276F5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т211</w:t>
            </w:r>
          </w:p>
        </w:tc>
        <w:tc>
          <w:tcPr>
            <w:tcW w:w="842" w:type="pct"/>
            <w:tcBorders>
              <w:top w:val="single" w:sz="4" w:space="0" w:color="auto"/>
              <w:left w:val="nil"/>
              <w:bottom w:val="single" w:sz="4" w:space="0" w:color="auto"/>
              <w:right w:val="single" w:sz="4" w:space="0" w:color="auto"/>
            </w:tcBorders>
            <w:shd w:val="clear" w:color="auto" w:fill="auto"/>
            <w:noWrap/>
          </w:tcPr>
          <w:p w14:paraId="28C4D8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467404,56</w:t>
            </w:r>
          </w:p>
        </w:tc>
        <w:tc>
          <w:tcPr>
            <w:tcW w:w="1004" w:type="pct"/>
            <w:tcBorders>
              <w:top w:val="single" w:sz="4" w:space="0" w:color="auto"/>
              <w:left w:val="nil"/>
              <w:bottom w:val="single" w:sz="4" w:space="0" w:color="auto"/>
              <w:right w:val="single" w:sz="4" w:space="0" w:color="auto"/>
            </w:tcBorders>
            <w:shd w:val="clear" w:color="auto" w:fill="auto"/>
            <w:noWrap/>
          </w:tcPr>
          <w:p w14:paraId="22AD572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2244333,71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F47A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13626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0B74F05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C06C3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т210</w:t>
            </w:r>
          </w:p>
        </w:tc>
        <w:tc>
          <w:tcPr>
            <w:tcW w:w="842" w:type="pct"/>
            <w:tcBorders>
              <w:top w:val="single" w:sz="4" w:space="0" w:color="auto"/>
              <w:left w:val="nil"/>
              <w:bottom w:val="single" w:sz="4" w:space="0" w:color="auto"/>
              <w:right w:val="single" w:sz="4" w:space="0" w:color="auto"/>
            </w:tcBorders>
            <w:shd w:val="clear" w:color="auto" w:fill="auto"/>
            <w:noWrap/>
          </w:tcPr>
          <w:p w14:paraId="7A80E8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467378,05</w:t>
            </w:r>
          </w:p>
        </w:tc>
        <w:tc>
          <w:tcPr>
            <w:tcW w:w="1004" w:type="pct"/>
            <w:tcBorders>
              <w:top w:val="single" w:sz="4" w:space="0" w:color="auto"/>
              <w:left w:val="nil"/>
              <w:bottom w:val="single" w:sz="4" w:space="0" w:color="auto"/>
              <w:right w:val="single" w:sz="4" w:space="0" w:color="auto"/>
            </w:tcBorders>
            <w:shd w:val="clear" w:color="auto" w:fill="auto"/>
            <w:noWrap/>
          </w:tcPr>
          <w:p w14:paraId="3E6269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2244350,78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7D13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584C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57°13'32"</w:t>
            </w:r>
          </w:p>
        </w:tc>
      </w:tr>
      <w:tr w:rsidR="00E6632E" w:rsidRPr="00E6632E" w14:paraId="0341735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34C1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w:t>
            </w:r>
          </w:p>
        </w:tc>
        <w:tc>
          <w:tcPr>
            <w:tcW w:w="842" w:type="pct"/>
            <w:tcBorders>
              <w:top w:val="single" w:sz="4" w:space="0" w:color="auto"/>
              <w:left w:val="nil"/>
              <w:bottom w:val="single" w:sz="4" w:space="0" w:color="auto"/>
              <w:right w:val="single" w:sz="4" w:space="0" w:color="auto"/>
            </w:tcBorders>
            <w:shd w:val="clear" w:color="auto" w:fill="auto"/>
            <w:noWrap/>
          </w:tcPr>
          <w:p w14:paraId="22E0BC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467395,15</w:t>
            </w:r>
          </w:p>
        </w:tc>
        <w:tc>
          <w:tcPr>
            <w:tcW w:w="1004" w:type="pct"/>
            <w:tcBorders>
              <w:top w:val="single" w:sz="4" w:space="0" w:color="auto"/>
              <w:left w:val="nil"/>
              <w:bottom w:val="single" w:sz="4" w:space="0" w:color="auto"/>
              <w:right w:val="single" w:sz="4" w:space="0" w:color="auto"/>
            </w:tcBorders>
            <w:shd w:val="clear" w:color="auto" w:fill="auto"/>
            <w:noWrap/>
          </w:tcPr>
          <w:p w14:paraId="22A165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2244377,34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C15DF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411,41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93F7A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145°45'02"</w:t>
            </w:r>
          </w:p>
        </w:tc>
      </w:tr>
      <w:tr w:rsidR="00E6632E" w:rsidRPr="00E6632E" w14:paraId="64E4281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0F3A4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w:t>
            </w:r>
          </w:p>
        </w:tc>
        <w:tc>
          <w:tcPr>
            <w:tcW w:w="842" w:type="pct"/>
            <w:tcBorders>
              <w:top w:val="single" w:sz="4" w:space="0" w:color="auto"/>
              <w:left w:val="nil"/>
              <w:bottom w:val="single" w:sz="4" w:space="0" w:color="auto"/>
              <w:right w:val="single" w:sz="4" w:space="0" w:color="auto"/>
            </w:tcBorders>
            <w:shd w:val="clear" w:color="auto" w:fill="auto"/>
            <w:noWrap/>
          </w:tcPr>
          <w:p w14:paraId="1DFF99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467055,08</w:t>
            </w:r>
          </w:p>
        </w:tc>
        <w:tc>
          <w:tcPr>
            <w:tcW w:w="1004" w:type="pct"/>
            <w:tcBorders>
              <w:top w:val="single" w:sz="4" w:space="0" w:color="auto"/>
              <w:left w:val="nil"/>
              <w:bottom w:val="single" w:sz="4" w:space="0" w:color="auto"/>
              <w:right w:val="single" w:sz="4" w:space="0" w:color="auto"/>
            </w:tcBorders>
            <w:shd w:val="clear" w:color="auto" w:fill="auto"/>
            <w:noWrap/>
          </w:tcPr>
          <w:p w14:paraId="71A7C2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2244608,88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D5F3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12,31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F130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236°05'26"</w:t>
            </w:r>
          </w:p>
        </w:tc>
      </w:tr>
      <w:tr w:rsidR="00E6632E" w:rsidRPr="00E6632E" w14:paraId="4E61F1B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FE4029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w:t>
            </w:r>
          </w:p>
        </w:tc>
        <w:tc>
          <w:tcPr>
            <w:tcW w:w="842" w:type="pct"/>
            <w:tcBorders>
              <w:top w:val="single" w:sz="4" w:space="0" w:color="auto"/>
              <w:left w:val="nil"/>
              <w:bottom w:val="single" w:sz="4" w:space="0" w:color="auto"/>
              <w:right w:val="single" w:sz="4" w:space="0" w:color="auto"/>
            </w:tcBorders>
            <w:shd w:val="clear" w:color="auto" w:fill="auto"/>
            <w:noWrap/>
          </w:tcPr>
          <w:p w14:paraId="0944C9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467048,21</w:t>
            </w:r>
          </w:p>
        </w:tc>
        <w:tc>
          <w:tcPr>
            <w:tcW w:w="1004" w:type="pct"/>
            <w:tcBorders>
              <w:top w:val="single" w:sz="4" w:space="0" w:color="auto"/>
              <w:left w:val="nil"/>
              <w:bottom w:val="single" w:sz="4" w:space="0" w:color="auto"/>
              <w:right w:val="single" w:sz="4" w:space="0" w:color="auto"/>
            </w:tcBorders>
            <w:shd w:val="clear" w:color="auto" w:fill="auto"/>
            <w:noWrap/>
          </w:tcPr>
          <w:p w14:paraId="2F0180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2244598,66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7B8E2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E716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327°12'55"</w:t>
            </w:r>
          </w:p>
        </w:tc>
      </w:tr>
      <w:tr w:rsidR="00E6632E" w:rsidRPr="00E6632E" w14:paraId="3DF182F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81D0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т231</w:t>
            </w:r>
          </w:p>
        </w:tc>
        <w:tc>
          <w:tcPr>
            <w:tcW w:w="842" w:type="pct"/>
            <w:tcBorders>
              <w:top w:val="single" w:sz="4" w:space="0" w:color="auto"/>
              <w:left w:val="nil"/>
              <w:bottom w:val="single" w:sz="4" w:space="0" w:color="auto"/>
              <w:right w:val="single" w:sz="4" w:space="0" w:color="auto"/>
            </w:tcBorders>
            <w:shd w:val="clear" w:color="auto" w:fill="auto"/>
            <w:noWrap/>
          </w:tcPr>
          <w:p w14:paraId="752941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467067,54</w:t>
            </w:r>
          </w:p>
        </w:tc>
        <w:tc>
          <w:tcPr>
            <w:tcW w:w="1004" w:type="pct"/>
            <w:tcBorders>
              <w:top w:val="single" w:sz="4" w:space="0" w:color="auto"/>
              <w:left w:val="nil"/>
              <w:bottom w:val="single" w:sz="4" w:space="0" w:color="auto"/>
              <w:right w:val="single" w:sz="4" w:space="0" w:color="auto"/>
            </w:tcBorders>
            <w:shd w:val="clear" w:color="auto" w:fill="auto"/>
            <w:noWrap/>
          </w:tcPr>
          <w:p w14:paraId="4AB54F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2244586,21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8C74FE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151E6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24F60B5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53A05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т230</w:t>
            </w:r>
          </w:p>
        </w:tc>
        <w:tc>
          <w:tcPr>
            <w:tcW w:w="842" w:type="pct"/>
            <w:tcBorders>
              <w:top w:val="single" w:sz="4" w:space="0" w:color="auto"/>
              <w:left w:val="nil"/>
              <w:bottom w:val="single" w:sz="4" w:space="0" w:color="auto"/>
              <w:right w:val="single" w:sz="4" w:space="0" w:color="auto"/>
            </w:tcBorders>
            <w:shd w:val="clear" w:color="auto" w:fill="auto"/>
            <w:noWrap/>
          </w:tcPr>
          <w:p w14:paraId="4E03979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467095,71</w:t>
            </w:r>
          </w:p>
        </w:tc>
        <w:tc>
          <w:tcPr>
            <w:tcW w:w="1004" w:type="pct"/>
            <w:tcBorders>
              <w:top w:val="single" w:sz="4" w:space="0" w:color="auto"/>
              <w:left w:val="nil"/>
              <w:bottom w:val="single" w:sz="4" w:space="0" w:color="auto"/>
              <w:right w:val="single" w:sz="4" w:space="0" w:color="auto"/>
            </w:tcBorders>
            <w:shd w:val="clear" w:color="auto" w:fill="auto"/>
            <w:noWrap/>
          </w:tcPr>
          <w:p w14:paraId="7ADA70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2244568,07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9176B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7386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327°12'41"</w:t>
            </w:r>
          </w:p>
        </w:tc>
      </w:tr>
      <w:tr w:rsidR="00E6632E" w:rsidRPr="00E6632E" w14:paraId="65F85DF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E1E61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т229</w:t>
            </w:r>
          </w:p>
        </w:tc>
        <w:tc>
          <w:tcPr>
            <w:tcW w:w="842" w:type="pct"/>
            <w:tcBorders>
              <w:top w:val="single" w:sz="4" w:space="0" w:color="auto"/>
              <w:left w:val="nil"/>
              <w:bottom w:val="single" w:sz="4" w:space="0" w:color="auto"/>
              <w:right w:val="single" w:sz="4" w:space="0" w:color="auto"/>
            </w:tcBorders>
            <w:shd w:val="clear" w:color="auto" w:fill="auto"/>
            <w:noWrap/>
          </w:tcPr>
          <w:p w14:paraId="3E95FC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467123,87</w:t>
            </w:r>
          </w:p>
        </w:tc>
        <w:tc>
          <w:tcPr>
            <w:tcW w:w="1004" w:type="pct"/>
            <w:tcBorders>
              <w:top w:val="single" w:sz="4" w:space="0" w:color="auto"/>
              <w:left w:val="nil"/>
              <w:bottom w:val="single" w:sz="4" w:space="0" w:color="auto"/>
              <w:right w:val="single" w:sz="4" w:space="0" w:color="auto"/>
            </w:tcBorders>
            <w:shd w:val="clear" w:color="auto" w:fill="auto"/>
            <w:noWrap/>
          </w:tcPr>
          <w:p w14:paraId="1B0455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2244549,93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3EAC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F6EBA9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327°14'06"</w:t>
            </w:r>
          </w:p>
        </w:tc>
      </w:tr>
      <w:tr w:rsidR="00E6632E" w:rsidRPr="00E6632E" w14:paraId="3AE97D6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43987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т228</w:t>
            </w:r>
          </w:p>
        </w:tc>
        <w:tc>
          <w:tcPr>
            <w:tcW w:w="842" w:type="pct"/>
            <w:tcBorders>
              <w:top w:val="single" w:sz="4" w:space="0" w:color="auto"/>
              <w:left w:val="nil"/>
              <w:bottom w:val="single" w:sz="4" w:space="0" w:color="auto"/>
              <w:right w:val="single" w:sz="4" w:space="0" w:color="auto"/>
            </w:tcBorders>
            <w:shd w:val="clear" w:color="auto" w:fill="auto"/>
            <w:noWrap/>
          </w:tcPr>
          <w:p w14:paraId="2E20559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467152,04</w:t>
            </w:r>
          </w:p>
        </w:tc>
        <w:tc>
          <w:tcPr>
            <w:tcW w:w="1004" w:type="pct"/>
            <w:tcBorders>
              <w:top w:val="single" w:sz="4" w:space="0" w:color="auto"/>
              <w:left w:val="nil"/>
              <w:bottom w:val="single" w:sz="4" w:space="0" w:color="auto"/>
              <w:right w:val="single" w:sz="4" w:space="0" w:color="auto"/>
            </w:tcBorders>
            <w:shd w:val="clear" w:color="auto" w:fill="auto"/>
            <w:noWrap/>
          </w:tcPr>
          <w:p w14:paraId="2980F2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2244531,80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2D969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B1F3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327°12'41"</w:t>
            </w:r>
          </w:p>
        </w:tc>
      </w:tr>
      <w:tr w:rsidR="00E6632E" w:rsidRPr="00E6632E" w14:paraId="30B0B49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A7DED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т227</w:t>
            </w:r>
          </w:p>
        </w:tc>
        <w:tc>
          <w:tcPr>
            <w:tcW w:w="842" w:type="pct"/>
            <w:tcBorders>
              <w:top w:val="single" w:sz="4" w:space="0" w:color="auto"/>
              <w:left w:val="nil"/>
              <w:bottom w:val="single" w:sz="4" w:space="0" w:color="auto"/>
              <w:right w:val="single" w:sz="4" w:space="0" w:color="auto"/>
            </w:tcBorders>
            <w:shd w:val="clear" w:color="auto" w:fill="auto"/>
            <w:noWrap/>
          </w:tcPr>
          <w:p w14:paraId="3C097FB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467180,20</w:t>
            </w:r>
          </w:p>
        </w:tc>
        <w:tc>
          <w:tcPr>
            <w:tcW w:w="1004" w:type="pct"/>
            <w:tcBorders>
              <w:top w:val="single" w:sz="4" w:space="0" w:color="auto"/>
              <w:left w:val="nil"/>
              <w:bottom w:val="single" w:sz="4" w:space="0" w:color="auto"/>
              <w:right w:val="single" w:sz="4" w:space="0" w:color="auto"/>
            </w:tcBorders>
            <w:shd w:val="clear" w:color="auto" w:fill="auto"/>
            <w:noWrap/>
          </w:tcPr>
          <w:p w14:paraId="5374FCD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2244513,66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13FB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BACD6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327°14'58"</w:t>
            </w:r>
          </w:p>
        </w:tc>
      </w:tr>
      <w:tr w:rsidR="00E6632E" w:rsidRPr="00E6632E" w14:paraId="17C4E153"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0D1A5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т226</w:t>
            </w:r>
          </w:p>
        </w:tc>
        <w:tc>
          <w:tcPr>
            <w:tcW w:w="842" w:type="pct"/>
            <w:tcBorders>
              <w:top w:val="single" w:sz="4" w:space="0" w:color="auto"/>
              <w:left w:val="nil"/>
              <w:bottom w:val="single" w:sz="4" w:space="0" w:color="auto"/>
              <w:right w:val="single" w:sz="4" w:space="0" w:color="auto"/>
            </w:tcBorders>
            <w:shd w:val="clear" w:color="auto" w:fill="auto"/>
            <w:noWrap/>
          </w:tcPr>
          <w:p w14:paraId="3FB83D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467208,37</w:t>
            </w:r>
          </w:p>
        </w:tc>
        <w:tc>
          <w:tcPr>
            <w:tcW w:w="1004" w:type="pct"/>
            <w:tcBorders>
              <w:top w:val="single" w:sz="4" w:space="0" w:color="auto"/>
              <w:left w:val="nil"/>
              <w:bottom w:val="single" w:sz="4" w:space="0" w:color="auto"/>
              <w:right w:val="single" w:sz="4" w:space="0" w:color="auto"/>
            </w:tcBorders>
            <w:shd w:val="clear" w:color="auto" w:fill="auto"/>
            <w:noWrap/>
          </w:tcPr>
          <w:p w14:paraId="1A18119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2244495,54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86806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CD65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327°12'22"</w:t>
            </w:r>
          </w:p>
        </w:tc>
      </w:tr>
      <w:tr w:rsidR="00E6632E" w:rsidRPr="00E6632E" w14:paraId="0AA6F1B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704E2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т225</w:t>
            </w:r>
          </w:p>
        </w:tc>
        <w:tc>
          <w:tcPr>
            <w:tcW w:w="842" w:type="pct"/>
            <w:tcBorders>
              <w:top w:val="single" w:sz="4" w:space="0" w:color="auto"/>
              <w:left w:val="nil"/>
              <w:bottom w:val="single" w:sz="4" w:space="0" w:color="auto"/>
              <w:right w:val="single" w:sz="4" w:space="0" w:color="auto"/>
            </w:tcBorders>
            <w:shd w:val="clear" w:color="auto" w:fill="auto"/>
            <w:noWrap/>
          </w:tcPr>
          <w:p w14:paraId="11750E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467236,54</w:t>
            </w:r>
          </w:p>
        </w:tc>
        <w:tc>
          <w:tcPr>
            <w:tcW w:w="1004" w:type="pct"/>
            <w:tcBorders>
              <w:top w:val="single" w:sz="4" w:space="0" w:color="auto"/>
              <w:left w:val="nil"/>
              <w:bottom w:val="single" w:sz="4" w:space="0" w:color="auto"/>
              <w:right w:val="single" w:sz="4" w:space="0" w:color="auto"/>
            </w:tcBorders>
            <w:shd w:val="clear" w:color="auto" w:fill="auto"/>
            <w:noWrap/>
          </w:tcPr>
          <w:p w14:paraId="52C589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2244477,39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F368C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A658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327°14'06"</w:t>
            </w:r>
          </w:p>
        </w:tc>
      </w:tr>
      <w:tr w:rsidR="00E6632E" w:rsidRPr="00E6632E" w14:paraId="015B8FE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1932BD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т224</w:t>
            </w:r>
          </w:p>
        </w:tc>
        <w:tc>
          <w:tcPr>
            <w:tcW w:w="842" w:type="pct"/>
            <w:tcBorders>
              <w:top w:val="single" w:sz="4" w:space="0" w:color="auto"/>
              <w:left w:val="nil"/>
              <w:bottom w:val="single" w:sz="4" w:space="0" w:color="auto"/>
              <w:right w:val="single" w:sz="4" w:space="0" w:color="auto"/>
            </w:tcBorders>
            <w:shd w:val="clear" w:color="auto" w:fill="auto"/>
            <w:noWrap/>
          </w:tcPr>
          <w:p w14:paraId="460643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467264,71</w:t>
            </w:r>
          </w:p>
        </w:tc>
        <w:tc>
          <w:tcPr>
            <w:tcW w:w="1004" w:type="pct"/>
            <w:tcBorders>
              <w:top w:val="single" w:sz="4" w:space="0" w:color="auto"/>
              <w:left w:val="nil"/>
              <w:bottom w:val="single" w:sz="4" w:space="0" w:color="auto"/>
              <w:right w:val="single" w:sz="4" w:space="0" w:color="auto"/>
            </w:tcBorders>
            <w:shd w:val="clear" w:color="auto" w:fill="auto"/>
            <w:noWrap/>
          </w:tcPr>
          <w:p w14:paraId="7958889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2244459,26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47E370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118D0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327°12'41"</w:t>
            </w:r>
          </w:p>
        </w:tc>
      </w:tr>
      <w:tr w:rsidR="00E6632E" w:rsidRPr="00E6632E" w14:paraId="4A679D1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AC1B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т223</w:t>
            </w:r>
          </w:p>
        </w:tc>
        <w:tc>
          <w:tcPr>
            <w:tcW w:w="842" w:type="pct"/>
            <w:tcBorders>
              <w:top w:val="single" w:sz="4" w:space="0" w:color="auto"/>
              <w:left w:val="nil"/>
              <w:bottom w:val="single" w:sz="4" w:space="0" w:color="auto"/>
              <w:right w:val="single" w:sz="4" w:space="0" w:color="auto"/>
            </w:tcBorders>
            <w:shd w:val="clear" w:color="auto" w:fill="auto"/>
            <w:noWrap/>
          </w:tcPr>
          <w:p w14:paraId="55B86E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467292,87</w:t>
            </w:r>
          </w:p>
        </w:tc>
        <w:tc>
          <w:tcPr>
            <w:tcW w:w="1004" w:type="pct"/>
            <w:tcBorders>
              <w:top w:val="single" w:sz="4" w:space="0" w:color="auto"/>
              <w:left w:val="nil"/>
              <w:bottom w:val="single" w:sz="4" w:space="0" w:color="auto"/>
              <w:right w:val="single" w:sz="4" w:space="0" w:color="auto"/>
            </w:tcBorders>
            <w:shd w:val="clear" w:color="auto" w:fill="auto"/>
            <w:noWrap/>
          </w:tcPr>
          <w:p w14:paraId="1F687FB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2244441,12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6F888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906B0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327°14'06"</w:t>
            </w:r>
          </w:p>
        </w:tc>
      </w:tr>
      <w:tr w:rsidR="00E6632E" w:rsidRPr="00E6632E" w14:paraId="30CC3543"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402BD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т222</w:t>
            </w:r>
          </w:p>
        </w:tc>
        <w:tc>
          <w:tcPr>
            <w:tcW w:w="842" w:type="pct"/>
            <w:tcBorders>
              <w:top w:val="single" w:sz="4" w:space="0" w:color="auto"/>
              <w:left w:val="nil"/>
              <w:bottom w:val="single" w:sz="4" w:space="0" w:color="auto"/>
              <w:right w:val="single" w:sz="4" w:space="0" w:color="auto"/>
            </w:tcBorders>
            <w:shd w:val="clear" w:color="auto" w:fill="auto"/>
            <w:noWrap/>
          </w:tcPr>
          <w:p w14:paraId="783DBC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467321,04</w:t>
            </w:r>
          </w:p>
        </w:tc>
        <w:tc>
          <w:tcPr>
            <w:tcW w:w="1004" w:type="pct"/>
            <w:tcBorders>
              <w:top w:val="single" w:sz="4" w:space="0" w:color="auto"/>
              <w:left w:val="nil"/>
              <w:bottom w:val="single" w:sz="4" w:space="0" w:color="auto"/>
              <w:right w:val="single" w:sz="4" w:space="0" w:color="auto"/>
            </w:tcBorders>
            <w:shd w:val="clear" w:color="auto" w:fill="auto"/>
            <w:noWrap/>
          </w:tcPr>
          <w:p w14:paraId="73639E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2244422,99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FBBF1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81DF8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327°14'06"</w:t>
            </w:r>
          </w:p>
        </w:tc>
      </w:tr>
      <w:tr w:rsidR="00E6632E" w:rsidRPr="00E6632E" w14:paraId="480BCD8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5240C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т221</w:t>
            </w:r>
          </w:p>
        </w:tc>
        <w:tc>
          <w:tcPr>
            <w:tcW w:w="842" w:type="pct"/>
            <w:tcBorders>
              <w:top w:val="single" w:sz="4" w:space="0" w:color="auto"/>
              <w:left w:val="nil"/>
              <w:bottom w:val="single" w:sz="4" w:space="0" w:color="auto"/>
              <w:right w:val="single" w:sz="4" w:space="0" w:color="auto"/>
            </w:tcBorders>
            <w:shd w:val="clear" w:color="auto" w:fill="auto"/>
            <w:noWrap/>
          </w:tcPr>
          <w:p w14:paraId="72F8D2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467349,21</w:t>
            </w:r>
          </w:p>
        </w:tc>
        <w:tc>
          <w:tcPr>
            <w:tcW w:w="1004" w:type="pct"/>
            <w:tcBorders>
              <w:top w:val="single" w:sz="4" w:space="0" w:color="auto"/>
              <w:left w:val="nil"/>
              <w:bottom w:val="single" w:sz="4" w:space="0" w:color="auto"/>
              <w:right w:val="single" w:sz="4" w:space="0" w:color="auto"/>
            </w:tcBorders>
            <w:shd w:val="clear" w:color="auto" w:fill="auto"/>
            <w:noWrap/>
          </w:tcPr>
          <w:p w14:paraId="4EA960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2244404,86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2DFE2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1F7BC9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327°12'41"</w:t>
            </w:r>
          </w:p>
        </w:tc>
      </w:tr>
      <w:tr w:rsidR="00E6632E" w:rsidRPr="00E6632E" w14:paraId="698A707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D926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т220</w:t>
            </w:r>
          </w:p>
        </w:tc>
        <w:tc>
          <w:tcPr>
            <w:tcW w:w="842" w:type="pct"/>
            <w:tcBorders>
              <w:top w:val="single" w:sz="4" w:space="0" w:color="auto"/>
              <w:left w:val="nil"/>
              <w:bottom w:val="single" w:sz="4" w:space="0" w:color="auto"/>
              <w:right w:val="single" w:sz="4" w:space="0" w:color="auto"/>
            </w:tcBorders>
            <w:shd w:val="clear" w:color="auto" w:fill="auto"/>
            <w:noWrap/>
          </w:tcPr>
          <w:p w14:paraId="30AFE0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467377,37</w:t>
            </w:r>
          </w:p>
        </w:tc>
        <w:tc>
          <w:tcPr>
            <w:tcW w:w="1004" w:type="pct"/>
            <w:tcBorders>
              <w:top w:val="single" w:sz="4" w:space="0" w:color="auto"/>
              <w:left w:val="nil"/>
              <w:bottom w:val="single" w:sz="4" w:space="0" w:color="auto"/>
              <w:right w:val="single" w:sz="4" w:space="0" w:color="auto"/>
            </w:tcBorders>
            <w:shd w:val="clear" w:color="auto" w:fill="auto"/>
            <w:noWrap/>
          </w:tcPr>
          <w:p w14:paraId="66559E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2244386,72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DA5AE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82A4A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237°13'32"</w:t>
            </w:r>
          </w:p>
        </w:tc>
      </w:tr>
      <w:tr w:rsidR="00E6632E" w:rsidRPr="00E6632E" w14:paraId="62940A9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F089E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т219</w:t>
            </w:r>
          </w:p>
        </w:tc>
        <w:tc>
          <w:tcPr>
            <w:tcW w:w="842" w:type="pct"/>
            <w:tcBorders>
              <w:top w:val="single" w:sz="4" w:space="0" w:color="auto"/>
              <w:left w:val="nil"/>
              <w:bottom w:val="single" w:sz="4" w:space="0" w:color="auto"/>
              <w:right w:val="single" w:sz="4" w:space="0" w:color="auto"/>
            </w:tcBorders>
            <w:shd w:val="clear" w:color="auto" w:fill="auto"/>
            <w:noWrap/>
          </w:tcPr>
          <w:p w14:paraId="08ACF3F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467361,21</w:t>
            </w:r>
          </w:p>
        </w:tc>
        <w:tc>
          <w:tcPr>
            <w:tcW w:w="1004" w:type="pct"/>
            <w:tcBorders>
              <w:top w:val="single" w:sz="4" w:space="0" w:color="auto"/>
              <w:left w:val="nil"/>
              <w:bottom w:val="single" w:sz="4" w:space="0" w:color="auto"/>
              <w:right w:val="single" w:sz="4" w:space="0" w:color="auto"/>
            </w:tcBorders>
            <w:shd w:val="clear" w:color="auto" w:fill="auto"/>
            <w:noWrap/>
          </w:tcPr>
          <w:p w14:paraId="6E18336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2244361,62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78ED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2CF3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147°11'49"</w:t>
            </w:r>
          </w:p>
        </w:tc>
      </w:tr>
      <w:tr w:rsidR="00E6632E" w:rsidRPr="00E6632E" w14:paraId="71AB6FF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4677A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т244</w:t>
            </w:r>
          </w:p>
        </w:tc>
        <w:tc>
          <w:tcPr>
            <w:tcW w:w="842" w:type="pct"/>
            <w:tcBorders>
              <w:top w:val="single" w:sz="4" w:space="0" w:color="auto"/>
              <w:left w:val="nil"/>
              <w:bottom w:val="single" w:sz="4" w:space="0" w:color="auto"/>
              <w:right w:val="single" w:sz="4" w:space="0" w:color="auto"/>
            </w:tcBorders>
            <w:shd w:val="clear" w:color="auto" w:fill="auto"/>
            <w:noWrap/>
          </w:tcPr>
          <w:p w14:paraId="70E4C7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467333,05</w:t>
            </w:r>
          </w:p>
        </w:tc>
        <w:tc>
          <w:tcPr>
            <w:tcW w:w="1004" w:type="pct"/>
            <w:tcBorders>
              <w:top w:val="single" w:sz="4" w:space="0" w:color="auto"/>
              <w:left w:val="nil"/>
              <w:bottom w:val="single" w:sz="4" w:space="0" w:color="auto"/>
              <w:right w:val="single" w:sz="4" w:space="0" w:color="auto"/>
            </w:tcBorders>
            <w:shd w:val="clear" w:color="auto" w:fill="auto"/>
            <w:noWrap/>
          </w:tcPr>
          <w:p w14:paraId="13CBD91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2244379,77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E53FA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6B390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147°14'24"</w:t>
            </w:r>
          </w:p>
        </w:tc>
      </w:tr>
      <w:tr w:rsidR="00E6632E" w:rsidRPr="00E6632E" w14:paraId="08A50E0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F408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т243</w:t>
            </w:r>
          </w:p>
        </w:tc>
        <w:tc>
          <w:tcPr>
            <w:tcW w:w="842" w:type="pct"/>
            <w:tcBorders>
              <w:top w:val="single" w:sz="4" w:space="0" w:color="auto"/>
              <w:left w:val="nil"/>
              <w:bottom w:val="single" w:sz="4" w:space="0" w:color="auto"/>
              <w:right w:val="single" w:sz="4" w:space="0" w:color="auto"/>
            </w:tcBorders>
            <w:shd w:val="clear" w:color="auto" w:fill="auto"/>
            <w:noWrap/>
          </w:tcPr>
          <w:p w14:paraId="24E90E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467304,89</w:t>
            </w:r>
          </w:p>
        </w:tc>
        <w:tc>
          <w:tcPr>
            <w:tcW w:w="1004" w:type="pct"/>
            <w:tcBorders>
              <w:top w:val="single" w:sz="4" w:space="0" w:color="auto"/>
              <w:left w:val="nil"/>
              <w:bottom w:val="single" w:sz="4" w:space="0" w:color="auto"/>
              <w:right w:val="single" w:sz="4" w:space="0" w:color="auto"/>
            </w:tcBorders>
            <w:shd w:val="clear" w:color="auto" w:fill="auto"/>
            <w:noWrap/>
          </w:tcPr>
          <w:p w14:paraId="1BE380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2244397,89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D695D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03E14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147°13'47"</w:t>
            </w:r>
          </w:p>
        </w:tc>
      </w:tr>
      <w:tr w:rsidR="00E6632E" w:rsidRPr="00E6632E" w14:paraId="0CA9528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F16F9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т242</w:t>
            </w:r>
          </w:p>
        </w:tc>
        <w:tc>
          <w:tcPr>
            <w:tcW w:w="842" w:type="pct"/>
            <w:tcBorders>
              <w:top w:val="single" w:sz="4" w:space="0" w:color="auto"/>
              <w:left w:val="nil"/>
              <w:bottom w:val="single" w:sz="4" w:space="0" w:color="auto"/>
              <w:right w:val="single" w:sz="4" w:space="0" w:color="auto"/>
            </w:tcBorders>
            <w:shd w:val="clear" w:color="auto" w:fill="auto"/>
            <w:noWrap/>
          </w:tcPr>
          <w:p w14:paraId="6F7D0B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467276,71</w:t>
            </w:r>
          </w:p>
        </w:tc>
        <w:tc>
          <w:tcPr>
            <w:tcW w:w="1004" w:type="pct"/>
            <w:tcBorders>
              <w:top w:val="single" w:sz="4" w:space="0" w:color="auto"/>
              <w:left w:val="nil"/>
              <w:bottom w:val="single" w:sz="4" w:space="0" w:color="auto"/>
              <w:right w:val="single" w:sz="4" w:space="0" w:color="auto"/>
            </w:tcBorders>
            <w:shd w:val="clear" w:color="auto" w:fill="auto"/>
            <w:noWrap/>
          </w:tcPr>
          <w:p w14:paraId="2B2D05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2244416,03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926DE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32139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147°13'33"</w:t>
            </w:r>
          </w:p>
        </w:tc>
      </w:tr>
      <w:tr w:rsidR="00E6632E" w:rsidRPr="00E6632E" w14:paraId="7A9C58F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D0C8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т241</w:t>
            </w:r>
          </w:p>
        </w:tc>
        <w:tc>
          <w:tcPr>
            <w:tcW w:w="842" w:type="pct"/>
            <w:tcBorders>
              <w:top w:val="single" w:sz="4" w:space="0" w:color="auto"/>
              <w:left w:val="nil"/>
              <w:bottom w:val="single" w:sz="4" w:space="0" w:color="auto"/>
              <w:right w:val="single" w:sz="4" w:space="0" w:color="auto"/>
            </w:tcBorders>
            <w:shd w:val="clear" w:color="auto" w:fill="auto"/>
            <w:noWrap/>
          </w:tcPr>
          <w:p w14:paraId="22B761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467248,55</w:t>
            </w:r>
          </w:p>
        </w:tc>
        <w:tc>
          <w:tcPr>
            <w:tcW w:w="1004" w:type="pct"/>
            <w:tcBorders>
              <w:top w:val="single" w:sz="4" w:space="0" w:color="auto"/>
              <w:left w:val="nil"/>
              <w:bottom w:val="single" w:sz="4" w:space="0" w:color="auto"/>
              <w:right w:val="single" w:sz="4" w:space="0" w:color="auto"/>
            </w:tcBorders>
            <w:shd w:val="clear" w:color="auto" w:fill="auto"/>
            <w:noWrap/>
          </w:tcPr>
          <w:p w14:paraId="70332E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2244434,16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998F4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C1988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147°13'14"</w:t>
            </w:r>
          </w:p>
        </w:tc>
      </w:tr>
      <w:tr w:rsidR="00E6632E" w:rsidRPr="00E6632E" w14:paraId="7868D91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B0ED8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т240</w:t>
            </w:r>
          </w:p>
        </w:tc>
        <w:tc>
          <w:tcPr>
            <w:tcW w:w="842" w:type="pct"/>
            <w:tcBorders>
              <w:top w:val="single" w:sz="4" w:space="0" w:color="auto"/>
              <w:left w:val="nil"/>
              <w:bottom w:val="single" w:sz="4" w:space="0" w:color="auto"/>
              <w:right w:val="single" w:sz="4" w:space="0" w:color="auto"/>
            </w:tcBorders>
            <w:shd w:val="clear" w:color="auto" w:fill="auto"/>
            <w:noWrap/>
          </w:tcPr>
          <w:p w14:paraId="639554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467220,38</w:t>
            </w:r>
          </w:p>
        </w:tc>
        <w:tc>
          <w:tcPr>
            <w:tcW w:w="1004" w:type="pct"/>
            <w:tcBorders>
              <w:top w:val="single" w:sz="4" w:space="0" w:color="auto"/>
              <w:left w:val="nil"/>
              <w:bottom w:val="single" w:sz="4" w:space="0" w:color="auto"/>
              <w:right w:val="single" w:sz="4" w:space="0" w:color="auto"/>
            </w:tcBorders>
            <w:shd w:val="clear" w:color="auto" w:fill="auto"/>
            <w:noWrap/>
          </w:tcPr>
          <w:p w14:paraId="72E46C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2244452,30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0239E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17534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147°13'14"</w:t>
            </w:r>
          </w:p>
        </w:tc>
      </w:tr>
      <w:tr w:rsidR="00E6632E" w:rsidRPr="00E6632E" w14:paraId="258D0D3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95C46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т239</w:t>
            </w:r>
          </w:p>
        </w:tc>
        <w:tc>
          <w:tcPr>
            <w:tcW w:w="842" w:type="pct"/>
            <w:tcBorders>
              <w:top w:val="single" w:sz="4" w:space="0" w:color="auto"/>
              <w:left w:val="nil"/>
              <w:bottom w:val="single" w:sz="4" w:space="0" w:color="auto"/>
              <w:right w:val="single" w:sz="4" w:space="0" w:color="auto"/>
            </w:tcBorders>
            <w:shd w:val="clear" w:color="auto" w:fill="auto"/>
            <w:noWrap/>
          </w:tcPr>
          <w:p w14:paraId="13FA47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467192,21</w:t>
            </w:r>
          </w:p>
        </w:tc>
        <w:tc>
          <w:tcPr>
            <w:tcW w:w="1004" w:type="pct"/>
            <w:tcBorders>
              <w:top w:val="single" w:sz="4" w:space="0" w:color="auto"/>
              <w:left w:val="nil"/>
              <w:bottom w:val="single" w:sz="4" w:space="0" w:color="auto"/>
              <w:right w:val="single" w:sz="4" w:space="0" w:color="auto"/>
            </w:tcBorders>
            <w:shd w:val="clear" w:color="auto" w:fill="auto"/>
            <w:noWrap/>
          </w:tcPr>
          <w:p w14:paraId="0384EE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2244470,44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C64A9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27EBC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147°13'33"</w:t>
            </w:r>
          </w:p>
        </w:tc>
      </w:tr>
      <w:tr w:rsidR="00E6632E" w:rsidRPr="00E6632E" w14:paraId="4693C2E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F41656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т238</w:t>
            </w:r>
          </w:p>
        </w:tc>
        <w:tc>
          <w:tcPr>
            <w:tcW w:w="842" w:type="pct"/>
            <w:tcBorders>
              <w:top w:val="single" w:sz="4" w:space="0" w:color="auto"/>
              <w:left w:val="nil"/>
              <w:bottom w:val="single" w:sz="4" w:space="0" w:color="auto"/>
              <w:right w:val="single" w:sz="4" w:space="0" w:color="auto"/>
            </w:tcBorders>
            <w:shd w:val="clear" w:color="auto" w:fill="auto"/>
            <w:noWrap/>
          </w:tcPr>
          <w:p w14:paraId="7ADBF9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467164,05</w:t>
            </w:r>
          </w:p>
        </w:tc>
        <w:tc>
          <w:tcPr>
            <w:tcW w:w="1004" w:type="pct"/>
            <w:tcBorders>
              <w:top w:val="single" w:sz="4" w:space="0" w:color="auto"/>
              <w:left w:val="nil"/>
              <w:bottom w:val="single" w:sz="4" w:space="0" w:color="auto"/>
              <w:right w:val="single" w:sz="4" w:space="0" w:color="auto"/>
            </w:tcBorders>
            <w:shd w:val="clear" w:color="auto" w:fill="auto"/>
            <w:noWrap/>
          </w:tcPr>
          <w:p w14:paraId="63FFC8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2244488,57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6CCA1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678C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147°13'33"</w:t>
            </w:r>
          </w:p>
        </w:tc>
      </w:tr>
      <w:tr w:rsidR="00E6632E" w:rsidRPr="00E6632E" w14:paraId="4C981BD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A87F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т237</w:t>
            </w:r>
          </w:p>
        </w:tc>
        <w:tc>
          <w:tcPr>
            <w:tcW w:w="842" w:type="pct"/>
            <w:tcBorders>
              <w:top w:val="single" w:sz="4" w:space="0" w:color="auto"/>
              <w:left w:val="nil"/>
              <w:bottom w:val="single" w:sz="4" w:space="0" w:color="auto"/>
              <w:right w:val="single" w:sz="4" w:space="0" w:color="auto"/>
            </w:tcBorders>
            <w:shd w:val="clear" w:color="auto" w:fill="auto"/>
            <w:noWrap/>
          </w:tcPr>
          <w:p w14:paraId="341E97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467135,89</w:t>
            </w:r>
          </w:p>
        </w:tc>
        <w:tc>
          <w:tcPr>
            <w:tcW w:w="1004" w:type="pct"/>
            <w:tcBorders>
              <w:top w:val="single" w:sz="4" w:space="0" w:color="auto"/>
              <w:left w:val="nil"/>
              <w:bottom w:val="single" w:sz="4" w:space="0" w:color="auto"/>
              <w:right w:val="single" w:sz="4" w:space="0" w:color="auto"/>
            </w:tcBorders>
            <w:shd w:val="clear" w:color="auto" w:fill="auto"/>
            <w:noWrap/>
          </w:tcPr>
          <w:p w14:paraId="149951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2244506,70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DBDD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DEBA2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147°13'47"</w:t>
            </w:r>
          </w:p>
        </w:tc>
      </w:tr>
      <w:tr w:rsidR="00E6632E" w:rsidRPr="00E6632E" w14:paraId="55FBF61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27117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т236</w:t>
            </w:r>
          </w:p>
        </w:tc>
        <w:tc>
          <w:tcPr>
            <w:tcW w:w="842" w:type="pct"/>
            <w:tcBorders>
              <w:top w:val="single" w:sz="4" w:space="0" w:color="auto"/>
              <w:left w:val="nil"/>
              <w:bottom w:val="single" w:sz="4" w:space="0" w:color="auto"/>
              <w:right w:val="single" w:sz="4" w:space="0" w:color="auto"/>
            </w:tcBorders>
            <w:shd w:val="clear" w:color="auto" w:fill="auto"/>
            <w:noWrap/>
          </w:tcPr>
          <w:p w14:paraId="47A7B7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467107,71</w:t>
            </w:r>
          </w:p>
        </w:tc>
        <w:tc>
          <w:tcPr>
            <w:tcW w:w="1004" w:type="pct"/>
            <w:tcBorders>
              <w:top w:val="single" w:sz="4" w:space="0" w:color="auto"/>
              <w:left w:val="nil"/>
              <w:bottom w:val="single" w:sz="4" w:space="0" w:color="auto"/>
              <w:right w:val="single" w:sz="4" w:space="0" w:color="auto"/>
            </w:tcBorders>
            <w:shd w:val="clear" w:color="auto" w:fill="auto"/>
            <w:noWrap/>
          </w:tcPr>
          <w:p w14:paraId="082632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2244524,84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7DCB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0F6C5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64C7B32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E1C7F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т235</w:t>
            </w:r>
          </w:p>
        </w:tc>
        <w:tc>
          <w:tcPr>
            <w:tcW w:w="842" w:type="pct"/>
            <w:tcBorders>
              <w:top w:val="single" w:sz="4" w:space="0" w:color="auto"/>
              <w:left w:val="nil"/>
              <w:bottom w:val="single" w:sz="4" w:space="0" w:color="auto"/>
              <w:right w:val="single" w:sz="4" w:space="0" w:color="auto"/>
            </w:tcBorders>
            <w:shd w:val="clear" w:color="auto" w:fill="auto"/>
            <w:noWrap/>
          </w:tcPr>
          <w:p w14:paraId="66425C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467079,54</w:t>
            </w:r>
          </w:p>
        </w:tc>
        <w:tc>
          <w:tcPr>
            <w:tcW w:w="1004" w:type="pct"/>
            <w:tcBorders>
              <w:top w:val="single" w:sz="4" w:space="0" w:color="auto"/>
              <w:left w:val="nil"/>
              <w:bottom w:val="single" w:sz="4" w:space="0" w:color="auto"/>
              <w:right w:val="single" w:sz="4" w:space="0" w:color="auto"/>
            </w:tcBorders>
            <w:shd w:val="clear" w:color="auto" w:fill="auto"/>
            <w:noWrap/>
          </w:tcPr>
          <w:p w14:paraId="1ADCD7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2244542,97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53529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390CA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147°12'41"</w:t>
            </w:r>
          </w:p>
        </w:tc>
      </w:tr>
      <w:tr w:rsidR="00E6632E" w:rsidRPr="00E6632E" w14:paraId="234D842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C31EE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т234</w:t>
            </w:r>
          </w:p>
        </w:tc>
        <w:tc>
          <w:tcPr>
            <w:tcW w:w="842" w:type="pct"/>
            <w:tcBorders>
              <w:top w:val="single" w:sz="4" w:space="0" w:color="auto"/>
              <w:left w:val="nil"/>
              <w:bottom w:val="single" w:sz="4" w:space="0" w:color="auto"/>
              <w:right w:val="single" w:sz="4" w:space="0" w:color="auto"/>
            </w:tcBorders>
            <w:shd w:val="clear" w:color="auto" w:fill="auto"/>
            <w:noWrap/>
          </w:tcPr>
          <w:p w14:paraId="028A7D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467051,38</w:t>
            </w:r>
          </w:p>
        </w:tc>
        <w:tc>
          <w:tcPr>
            <w:tcW w:w="1004" w:type="pct"/>
            <w:tcBorders>
              <w:top w:val="single" w:sz="4" w:space="0" w:color="auto"/>
              <w:left w:val="nil"/>
              <w:bottom w:val="single" w:sz="4" w:space="0" w:color="auto"/>
              <w:right w:val="single" w:sz="4" w:space="0" w:color="auto"/>
            </w:tcBorders>
            <w:shd w:val="clear" w:color="auto" w:fill="auto"/>
            <w:noWrap/>
          </w:tcPr>
          <w:p w14:paraId="1608F2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2244561,11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0450D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23,56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41A62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147°14'03"</w:t>
            </w:r>
          </w:p>
        </w:tc>
      </w:tr>
      <w:tr w:rsidR="00E6632E" w:rsidRPr="00E6632E" w14:paraId="17F29D7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D2B3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w:t>
            </w:r>
          </w:p>
        </w:tc>
        <w:tc>
          <w:tcPr>
            <w:tcW w:w="842" w:type="pct"/>
            <w:tcBorders>
              <w:top w:val="single" w:sz="4" w:space="0" w:color="auto"/>
              <w:left w:val="nil"/>
              <w:bottom w:val="single" w:sz="4" w:space="0" w:color="auto"/>
              <w:right w:val="single" w:sz="4" w:space="0" w:color="auto"/>
            </w:tcBorders>
            <w:shd w:val="clear" w:color="auto" w:fill="auto"/>
            <w:noWrap/>
          </w:tcPr>
          <w:p w14:paraId="01302F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467031,57</w:t>
            </w:r>
          </w:p>
        </w:tc>
        <w:tc>
          <w:tcPr>
            <w:tcW w:w="1004" w:type="pct"/>
            <w:tcBorders>
              <w:top w:val="single" w:sz="4" w:space="0" w:color="auto"/>
              <w:left w:val="nil"/>
              <w:bottom w:val="single" w:sz="4" w:space="0" w:color="auto"/>
              <w:right w:val="single" w:sz="4" w:space="0" w:color="auto"/>
            </w:tcBorders>
            <w:shd w:val="clear" w:color="auto" w:fill="auto"/>
            <w:noWrap/>
          </w:tcPr>
          <w:p w14:paraId="309CC6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2244573,86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8688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297E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236°11'47"</w:t>
            </w:r>
          </w:p>
        </w:tc>
      </w:tr>
      <w:tr w:rsidR="00E6632E" w:rsidRPr="00E6632E" w14:paraId="506EEE7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8E7F6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w:t>
            </w:r>
          </w:p>
        </w:tc>
        <w:tc>
          <w:tcPr>
            <w:tcW w:w="842" w:type="pct"/>
            <w:tcBorders>
              <w:top w:val="single" w:sz="4" w:space="0" w:color="auto"/>
              <w:left w:val="nil"/>
              <w:bottom w:val="single" w:sz="4" w:space="0" w:color="auto"/>
              <w:right w:val="single" w:sz="4" w:space="0" w:color="auto"/>
            </w:tcBorders>
            <w:shd w:val="clear" w:color="auto" w:fill="auto"/>
            <w:noWrap/>
          </w:tcPr>
          <w:p w14:paraId="62BB87D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467027,68</w:t>
            </w:r>
          </w:p>
        </w:tc>
        <w:tc>
          <w:tcPr>
            <w:tcW w:w="1004" w:type="pct"/>
            <w:tcBorders>
              <w:top w:val="single" w:sz="4" w:space="0" w:color="auto"/>
              <w:left w:val="nil"/>
              <w:bottom w:val="single" w:sz="4" w:space="0" w:color="auto"/>
              <w:right w:val="single" w:sz="4" w:space="0" w:color="auto"/>
            </w:tcBorders>
            <w:shd w:val="clear" w:color="auto" w:fill="auto"/>
            <w:noWrap/>
          </w:tcPr>
          <w:p w14:paraId="4F5678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2244568,05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34D3D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23,69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4F5B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327°12'55"</w:t>
            </w:r>
          </w:p>
        </w:tc>
      </w:tr>
      <w:tr w:rsidR="00E6632E" w:rsidRPr="00E6632E" w14:paraId="792635B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BE51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т185</w:t>
            </w:r>
          </w:p>
        </w:tc>
        <w:tc>
          <w:tcPr>
            <w:tcW w:w="842" w:type="pct"/>
            <w:tcBorders>
              <w:top w:val="single" w:sz="4" w:space="0" w:color="auto"/>
              <w:left w:val="nil"/>
              <w:bottom w:val="single" w:sz="4" w:space="0" w:color="auto"/>
              <w:right w:val="single" w:sz="4" w:space="0" w:color="auto"/>
            </w:tcBorders>
            <w:shd w:val="clear" w:color="auto" w:fill="auto"/>
            <w:noWrap/>
          </w:tcPr>
          <w:p w14:paraId="0256C1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467047,60</w:t>
            </w:r>
          </w:p>
        </w:tc>
        <w:tc>
          <w:tcPr>
            <w:tcW w:w="1004" w:type="pct"/>
            <w:tcBorders>
              <w:top w:val="single" w:sz="4" w:space="0" w:color="auto"/>
              <w:left w:val="nil"/>
              <w:bottom w:val="single" w:sz="4" w:space="0" w:color="auto"/>
              <w:right w:val="single" w:sz="4" w:space="0" w:color="auto"/>
            </w:tcBorders>
            <w:shd w:val="clear" w:color="auto" w:fill="auto"/>
            <w:noWrap/>
          </w:tcPr>
          <w:p w14:paraId="5554E8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2244555,22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5DD9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C6852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327°13'33"</w:t>
            </w:r>
          </w:p>
        </w:tc>
      </w:tr>
      <w:tr w:rsidR="00E6632E" w:rsidRPr="00E6632E" w14:paraId="7C70F02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E750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т184</w:t>
            </w:r>
          </w:p>
        </w:tc>
        <w:tc>
          <w:tcPr>
            <w:tcW w:w="842" w:type="pct"/>
            <w:tcBorders>
              <w:top w:val="single" w:sz="4" w:space="0" w:color="auto"/>
              <w:left w:val="nil"/>
              <w:bottom w:val="single" w:sz="4" w:space="0" w:color="auto"/>
              <w:right w:val="single" w:sz="4" w:space="0" w:color="auto"/>
            </w:tcBorders>
            <w:shd w:val="clear" w:color="auto" w:fill="auto"/>
            <w:noWrap/>
          </w:tcPr>
          <w:p w14:paraId="49FB85B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467075,76</w:t>
            </w:r>
          </w:p>
        </w:tc>
        <w:tc>
          <w:tcPr>
            <w:tcW w:w="1004" w:type="pct"/>
            <w:tcBorders>
              <w:top w:val="single" w:sz="4" w:space="0" w:color="auto"/>
              <w:left w:val="nil"/>
              <w:bottom w:val="single" w:sz="4" w:space="0" w:color="auto"/>
              <w:right w:val="single" w:sz="4" w:space="0" w:color="auto"/>
            </w:tcBorders>
            <w:shd w:val="clear" w:color="auto" w:fill="auto"/>
            <w:noWrap/>
          </w:tcPr>
          <w:p w14:paraId="5145C6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2244537,09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CE0C4D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ECE7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327°13'33"</w:t>
            </w:r>
          </w:p>
        </w:tc>
      </w:tr>
      <w:tr w:rsidR="00E6632E" w:rsidRPr="00E6632E" w14:paraId="5F01764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3B9B07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т183</w:t>
            </w:r>
          </w:p>
        </w:tc>
        <w:tc>
          <w:tcPr>
            <w:tcW w:w="842" w:type="pct"/>
            <w:tcBorders>
              <w:top w:val="single" w:sz="4" w:space="0" w:color="auto"/>
              <w:left w:val="nil"/>
              <w:bottom w:val="single" w:sz="4" w:space="0" w:color="auto"/>
              <w:right w:val="single" w:sz="4" w:space="0" w:color="auto"/>
            </w:tcBorders>
            <w:shd w:val="clear" w:color="auto" w:fill="auto"/>
            <w:noWrap/>
          </w:tcPr>
          <w:p w14:paraId="55B42E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467103,92</w:t>
            </w:r>
          </w:p>
        </w:tc>
        <w:tc>
          <w:tcPr>
            <w:tcW w:w="1004" w:type="pct"/>
            <w:tcBorders>
              <w:top w:val="single" w:sz="4" w:space="0" w:color="auto"/>
              <w:left w:val="nil"/>
              <w:bottom w:val="single" w:sz="4" w:space="0" w:color="auto"/>
              <w:right w:val="single" w:sz="4" w:space="0" w:color="auto"/>
            </w:tcBorders>
            <w:shd w:val="clear" w:color="auto" w:fill="auto"/>
            <w:noWrap/>
          </w:tcPr>
          <w:p w14:paraId="7C56D0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2244518,96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987F3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F9129E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49C0ABD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2484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т182</w:t>
            </w:r>
          </w:p>
        </w:tc>
        <w:tc>
          <w:tcPr>
            <w:tcW w:w="842" w:type="pct"/>
            <w:tcBorders>
              <w:top w:val="single" w:sz="4" w:space="0" w:color="auto"/>
              <w:left w:val="nil"/>
              <w:bottom w:val="single" w:sz="4" w:space="0" w:color="auto"/>
              <w:right w:val="single" w:sz="4" w:space="0" w:color="auto"/>
            </w:tcBorders>
            <w:shd w:val="clear" w:color="auto" w:fill="auto"/>
            <w:noWrap/>
          </w:tcPr>
          <w:p w14:paraId="51EAA7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467132,09</w:t>
            </w:r>
          </w:p>
        </w:tc>
        <w:tc>
          <w:tcPr>
            <w:tcW w:w="1004" w:type="pct"/>
            <w:tcBorders>
              <w:top w:val="single" w:sz="4" w:space="0" w:color="auto"/>
              <w:left w:val="nil"/>
              <w:bottom w:val="single" w:sz="4" w:space="0" w:color="auto"/>
              <w:right w:val="single" w:sz="4" w:space="0" w:color="auto"/>
            </w:tcBorders>
            <w:shd w:val="clear" w:color="auto" w:fill="auto"/>
            <w:noWrap/>
          </w:tcPr>
          <w:p w14:paraId="323870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2244500,82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A41F7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D06B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2F3792E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F8DFE1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т181</w:t>
            </w:r>
          </w:p>
        </w:tc>
        <w:tc>
          <w:tcPr>
            <w:tcW w:w="842" w:type="pct"/>
            <w:tcBorders>
              <w:top w:val="single" w:sz="4" w:space="0" w:color="auto"/>
              <w:left w:val="nil"/>
              <w:bottom w:val="single" w:sz="4" w:space="0" w:color="auto"/>
              <w:right w:val="single" w:sz="4" w:space="0" w:color="auto"/>
            </w:tcBorders>
            <w:shd w:val="clear" w:color="auto" w:fill="auto"/>
            <w:noWrap/>
          </w:tcPr>
          <w:p w14:paraId="0559E3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467160,26</w:t>
            </w:r>
          </w:p>
        </w:tc>
        <w:tc>
          <w:tcPr>
            <w:tcW w:w="1004" w:type="pct"/>
            <w:tcBorders>
              <w:top w:val="single" w:sz="4" w:space="0" w:color="auto"/>
              <w:left w:val="nil"/>
              <w:bottom w:val="single" w:sz="4" w:space="0" w:color="auto"/>
              <w:right w:val="single" w:sz="4" w:space="0" w:color="auto"/>
            </w:tcBorders>
            <w:shd w:val="clear" w:color="auto" w:fill="auto"/>
            <w:noWrap/>
          </w:tcPr>
          <w:p w14:paraId="64792D8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2244482,68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7D40B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CA12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327°13'33"</w:t>
            </w:r>
          </w:p>
        </w:tc>
      </w:tr>
      <w:tr w:rsidR="00E6632E" w:rsidRPr="00E6632E" w14:paraId="02E6EF73"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20A96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т180</w:t>
            </w:r>
          </w:p>
        </w:tc>
        <w:tc>
          <w:tcPr>
            <w:tcW w:w="842" w:type="pct"/>
            <w:tcBorders>
              <w:top w:val="single" w:sz="4" w:space="0" w:color="auto"/>
              <w:left w:val="nil"/>
              <w:bottom w:val="single" w:sz="4" w:space="0" w:color="auto"/>
              <w:right w:val="single" w:sz="4" w:space="0" w:color="auto"/>
            </w:tcBorders>
            <w:shd w:val="clear" w:color="auto" w:fill="auto"/>
            <w:noWrap/>
          </w:tcPr>
          <w:p w14:paraId="6B4756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467188,42</w:t>
            </w:r>
          </w:p>
        </w:tc>
        <w:tc>
          <w:tcPr>
            <w:tcW w:w="1004" w:type="pct"/>
            <w:tcBorders>
              <w:top w:val="single" w:sz="4" w:space="0" w:color="auto"/>
              <w:left w:val="nil"/>
              <w:bottom w:val="single" w:sz="4" w:space="0" w:color="auto"/>
              <w:right w:val="single" w:sz="4" w:space="0" w:color="auto"/>
            </w:tcBorders>
            <w:shd w:val="clear" w:color="auto" w:fill="auto"/>
            <w:noWrap/>
          </w:tcPr>
          <w:p w14:paraId="2AD67F1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2244464,55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D5EF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527F3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327°13'47"</w:t>
            </w:r>
          </w:p>
        </w:tc>
      </w:tr>
      <w:tr w:rsidR="00E6632E" w:rsidRPr="00E6632E" w14:paraId="6C8AE17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07CB50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т179</w:t>
            </w:r>
          </w:p>
        </w:tc>
        <w:tc>
          <w:tcPr>
            <w:tcW w:w="842" w:type="pct"/>
            <w:tcBorders>
              <w:top w:val="single" w:sz="4" w:space="0" w:color="auto"/>
              <w:left w:val="nil"/>
              <w:bottom w:val="single" w:sz="4" w:space="0" w:color="auto"/>
              <w:right w:val="single" w:sz="4" w:space="0" w:color="auto"/>
            </w:tcBorders>
            <w:shd w:val="clear" w:color="auto" w:fill="auto"/>
            <w:noWrap/>
          </w:tcPr>
          <w:p w14:paraId="7B3AC4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467216,60</w:t>
            </w:r>
          </w:p>
        </w:tc>
        <w:tc>
          <w:tcPr>
            <w:tcW w:w="1004" w:type="pct"/>
            <w:tcBorders>
              <w:top w:val="single" w:sz="4" w:space="0" w:color="auto"/>
              <w:left w:val="nil"/>
              <w:bottom w:val="single" w:sz="4" w:space="0" w:color="auto"/>
              <w:right w:val="single" w:sz="4" w:space="0" w:color="auto"/>
            </w:tcBorders>
            <w:shd w:val="clear" w:color="auto" w:fill="auto"/>
            <w:noWrap/>
          </w:tcPr>
          <w:p w14:paraId="18808B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2244446,41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84F58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CB8A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327°14'24"</w:t>
            </w:r>
          </w:p>
        </w:tc>
      </w:tr>
      <w:tr w:rsidR="00E6632E" w:rsidRPr="00E6632E" w14:paraId="487AA50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6F7CE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т178</w:t>
            </w:r>
          </w:p>
        </w:tc>
        <w:tc>
          <w:tcPr>
            <w:tcW w:w="842" w:type="pct"/>
            <w:tcBorders>
              <w:top w:val="single" w:sz="4" w:space="0" w:color="auto"/>
              <w:left w:val="nil"/>
              <w:bottom w:val="single" w:sz="4" w:space="0" w:color="auto"/>
              <w:right w:val="single" w:sz="4" w:space="0" w:color="auto"/>
            </w:tcBorders>
            <w:shd w:val="clear" w:color="auto" w:fill="auto"/>
            <w:noWrap/>
          </w:tcPr>
          <w:p w14:paraId="0BC52F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467244,76</w:t>
            </w:r>
          </w:p>
        </w:tc>
        <w:tc>
          <w:tcPr>
            <w:tcW w:w="1004" w:type="pct"/>
            <w:tcBorders>
              <w:top w:val="single" w:sz="4" w:space="0" w:color="auto"/>
              <w:left w:val="nil"/>
              <w:bottom w:val="single" w:sz="4" w:space="0" w:color="auto"/>
              <w:right w:val="single" w:sz="4" w:space="0" w:color="auto"/>
            </w:tcBorders>
            <w:shd w:val="clear" w:color="auto" w:fill="auto"/>
            <w:noWrap/>
          </w:tcPr>
          <w:p w14:paraId="26C278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2244428,29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D95CE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719EB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327°11'49"</w:t>
            </w:r>
          </w:p>
        </w:tc>
      </w:tr>
      <w:tr w:rsidR="00E6632E" w:rsidRPr="00E6632E" w14:paraId="6E7C2B0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41AB1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т177</w:t>
            </w:r>
          </w:p>
        </w:tc>
        <w:tc>
          <w:tcPr>
            <w:tcW w:w="842" w:type="pct"/>
            <w:tcBorders>
              <w:top w:val="single" w:sz="4" w:space="0" w:color="auto"/>
              <w:left w:val="nil"/>
              <w:bottom w:val="single" w:sz="4" w:space="0" w:color="auto"/>
              <w:right w:val="single" w:sz="4" w:space="0" w:color="auto"/>
            </w:tcBorders>
            <w:shd w:val="clear" w:color="auto" w:fill="auto"/>
            <w:noWrap/>
          </w:tcPr>
          <w:p w14:paraId="2F23C3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467272,92</w:t>
            </w:r>
          </w:p>
        </w:tc>
        <w:tc>
          <w:tcPr>
            <w:tcW w:w="1004" w:type="pct"/>
            <w:tcBorders>
              <w:top w:val="single" w:sz="4" w:space="0" w:color="auto"/>
              <w:left w:val="nil"/>
              <w:bottom w:val="single" w:sz="4" w:space="0" w:color="auto"/>
              <w:right w:val="single" w:sz="4" w:space="0" w:color="auto"/>
            </w:tcBorders>
            <w:shd w:val="clear" w:color="auto" w:fill="auto"/>
            <w:noWrap/>
          </w:tcPr>
          <w:p w14:paraId="0A07C2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2244410,14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6AE3F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5C9EC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327°14'06"</w:t>
            </w:r>
          </w:p>
        </w:tc>
      </w:tr>
      <w:tr w:rsidR="00E6632E" w:rsidRPr="00E6632E" w14:paraId="41CECA5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8AB3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т176</w:t>
            </w:r>
          </w:p>
        </w:tc>
        <w:tc>
          <w:tcPr>
            <w:tcW w:w="842" w:type="pct"/>
            <w:tcBorders>
              <w:top w:val="single" w:sz="4" w:space="0" w:color="auto"/>
              <w:left w:val="nil"/>
              <w:bottom w:val="single" w:sz="4" w:space="0" w:color="auto"/>
              <w:right w:val="single" w:sz="4" w:space="0" w:color="auto"/>
            </w:tcBorders>
            <w:shd w:val="clear" w:color="auto" w:fill="auto"/>
            <w:noWrap/>
          </w:tcPr>
          <w:p w14:paraId="60041D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467301,09</w:t>
            </w:r>
          </w:p>
        </w:tc>
        <w:tc>
          <w:tcPr>
            <w:tcW w:w="1004" w:type="pct"/>
            <w:tcBorders>
              <w:top w:val="single" w:sz="4" w:space="0" w:color="auto"/>
              <w:left w:val="nil"/>
              <w:bottom w:val="single" w:sz="4" w:space="0" w:color="auto"/>
              <w:right w:val="single" w:sz="4" w:space="0" w:color="auto"/>
            </w:tcBorders>
            <w:shd w:val="clear" w:color="auto" w:fill="auto"/>
            <w:noWrap/>
          </w:tcPr>
          <w:p w14:paraId="18E48D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2244392,01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31DFD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08D24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1105966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35BD4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т175</w:t>
            </w:r>
          </w:p>
        </w:tc>
        <w:tc>
          <w:tcPr>
            <w:tcW w:w="842" w:type="pct"/>
            <w:tcBorders>
              <w:top w:val="single" w:sz="4" w:space="0" w:color="auto"/>
              <w:left w:val="nil"/>
              <w:bottom w:val="single" w:sz="4" w:space="0" w:color="auto"/>
              <w:right w:val="single" w:sz="4" w:space="0" w:color="auto"/>
            </w:tcBorders>
            <w:shd w:val="clear" w:color="auto" w:fill="auto"/>
            <w:noWrap/>
          </w:tcPr>
          <w:p w14:paraId="69AA54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467329,26</w:t>
            </w:r>
          </w:p>
        </w:tc>
        <w:tc>
          <w:tcPr>
            <w:tcW w:w="1004" w:type="pct"/>
            <w:tcBorders>
              <w:top w:val="single" w:sz="4" w:space="0" w:color="auto"/>
              <w:left w:val="nil"/>
              <w:bottom w:val="single" w:sz="4" w:space="0" w:color="auto"/>
              <w:right w:val="single" w:sz="4" w:space="0" w:color="auto"/>
            </w:tcBorders>
            <w:shd w:val="clear" w:color="auto" w:fill="auto"/>
            <w:noWrap/>
          </w:tcPr>
          <w:p w14:paraId="468270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2244373,87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2CE4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64004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327°13'33"</w:t>
            </w:r>
          </w:p>
        </w:tc>
      </w:tr>
      <w:tr w:rsidR="00E6632E" w:rsidRPr="00E6632E" w14:paraId="0FAD94E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67A4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т174</w:t>
            </w:r>
          </w:p>
        </w:tc>
        <w:tc>
          <w:tcPr>
            <w:tcW w:w="842" w:type="pct"/>
            <w:tcBorders>
              <w:top w:val="single" w:sz="4" w:space="0" w:color="auto"/>
              <w:left w:val="nil"/>
              <w:bottom w:val="single" w:sz="4" w:space="0" w:color="auto"/>
              <w:right w:val="single" w:sz="4" w:space="0" w:color="auto"/>
            </w:tcBorders>
            <w:shd w:val="clear" w:color="auto" w:fill="auto"/>
            <w:noWrap/>
          </w:tcPr>
          <w:p w14:paraId="0912BD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467357,42</w:t>
            </w:r>
          </w:p>
        </w:tc>
        <w:tc>
          <w:tcPr>
            <w:tcW w:w="1004" w:type="pct"/>
            <w:tcBorders>
              <w:top w:val="single" w:sz="4" w:space="0" w:color="auto"/>
              <w:left w:val="nil"/>
              <w:bottom w:val="single" w:sz="4" w:space="0" w:color="auto"/>
              <w:right w:val="single" w:sz="4" w:space="0" w:color="auto"/>
            </w:tcBorders>
            <w:shd w:val="clear" w:color="auto" w:fill="auto"/>
            <w:noWrap/>
          </w:tcPr>
          <w:p w14:paraId="2EF024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2244355,74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DC310F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F6FD0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237°13'32"</w:t>
            </w:r>
          </w:p>
        </w:tc>
      </w:tr>
      <w:tr w:rsidR="00E6632E" w:rsidRPr="00E6632E" w14:paraId="2EA6BD6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35D5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т173</w:t>
            </w:r>
          </w:p>
        </w:tc>
        <w:tc>
          <w:tcPr>
            <w:tcW w:w="842" w:type="pct"/>
            <w:tcBorders>
              <w:top w:val="single" w:sz="4" w:space="0" w:color="auto"/>
              <w:left w:val="nil"/>
              <w:bottom w:val="single" w:sz="4" w:space="0" w:color="auto"/>
              <w:right w:val="single" w:sz="4" w:space="0" w:color="auto"/>
            </w:tcBorders>
            <w:shd w:val="clear" w:color="auto" w:fill="auto"/>
            <w:noWrap/>
          </w:tcPr>
          <w:p w14:paraId="5948C3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467341,26</w:t>
            </w:r>
          </w:p>
        </w:tc>
        <w:tc>
          <w:tcPr>
            <w:tcW w:w="1004" w:type="pct"/>
            <w:tcBorders>
              <w:top w:val="single" w:sz="4" w:space="0" w:color="auto"/>
              <w:left w:val="nil"/>
              <w:bottom w:val="single" w:sz="4" w:space="0" w:color="auto"/>
              <w:right w:val="single" w:sz="4" w:space="0" w:color="auto"/>
            </w:tcBorders>
            <w:shd w:val="clear" w:color="auto" w:fill="auto"/>
            <w:noWrap/>
          </w:tcPr>
          <w:p w14:paraId="578CAB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2244330,64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9E01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AA8F4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147°13'33"</w:t>
            </w:r>
          </w:p>
        </w:tc>
      </w:tr>
      <w:tr w:rsidR="00E6632E" w:rsidRPr="00E6632E" w14:paraId="5FE9BEE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DBD2B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т198</w:t>
            </w:r>
          </w:p>
        </w:tc>
        <w:tc>
          <w:tcPr>
            <w:tcW w:w="842" w:type="pct"/>
            <w:tcBorders>
              <w:top w:val="single" w:sz="4" w:space="0" w:color="auto"/>
              <w:left w:val="nil"/>
              <w:bottom w:val="single" w:sz="4" w:space="0" w:color="auto"/>
              <w:right w:val="single" w:sz="4" w:space="0" w:color="auto"/>
            </w:tcBorders>
            <w:shd w:val="clear" w:color="auto" w:fill="auto"/>
            <w:noWrap/>
          </w:tcPr>
          <w:p w14:paraId="6D2F3D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467313,10</w:t>
            </w:r>
          </w:p>
        </w:tc>
        <w:tc>
          <w:tcPr>
            <w:tcW w:w="1004" w:type="pct"/>
            <w:tcBorders>
              <w:top w:val="single" w:sz="4" w:space="0" w:color="auto"/>
              <w:left w:val="nil"/>
              <w:bottom w:val="single" w:sz="4" w:space="0" w:color="auto"/>
              <w:right w:val="single" w:sz="4" w:space="0" w:color="auto"/>
            </w:tcBorders>
            <w:shd w:val="clear" w:color="auto" w:fill="auto"/>
            <w:noWrap/>
          </w:tcPr>
          <w:p w14:paraId="4851D9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2244348,77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715A1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3D0E4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147°13'14"</w:t>
            </w:r>
          </w:p>
        </w:tc>
      </w:tr>
      <w:tr w:rsidR="00E6632E" w:rsidRPr="00E6632E" w14:paraId="7AA8EBC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54D164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т197</w:t>
            </w:r>
          </w:p>
        </w:tc>
        <w:tc>
          <w:tcPr>
            <w:tcW w:w="842" w:type="pct"/>
            <w:tcBorders>
              <w:top w:val="single" w:sz="4" w:space="0" w:color="auto"/>
              <w:left w:val="nil"/>
              <w:bottom w:val="single" w:sz="4" w:space="0" w:color="auto"/>
              <w:right w:val="single" w:sz="4" w:space="0" w:color="auto"/>
            </w:tcBorders>
            <w:shd w:val="clear" w:color="auto" w:fill="auto"/>
            <w:noWrap/>
          </w:tcPr>
          <w:p w14:paraId="195C9FC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467284,93</w:t>
            </w:r>
          </w:p>
        </w:tc>
        <w:tc>
          <w:tcPr>
            <w:tcW w:w="1004" w:type="pct"/>
            <w:tcBorders>
              <w:top w:val="single" w:sz="4" w:space="0" w:color="auto"/>
              <w:left w:val="nil"/>
              <w:bottom w:val="single" w:sz="4" w:space="0" w:color="auto"/>
              <w:right w:val="single" w:sz="4" w:space="0" w:color="auto"/>
            </w:tcBorders>
            <w:shd w:val="clear" w:color="auto" w:fill="auto"/>
            <w:noWrap/>
          </w:tcPr>
          <w:p w14:paraId="116949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2244366,91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F2998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9C737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147°12'41"</w:t>
            </w:r>
          </w:p>
        </w:tc>
      </w:tr>
      <w:tr w:rsidR="00E6632E" w:rsidRPr="00E6632E" w14:paraId="11CA5B3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6B5A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т196</w:t>
            </w:r>
          </w:p>
        </w:tc>
        <w:tc>
          <w:tcPr>
            <w:tcW w:w="842" w:type="pct"/>
            <w:tcBorders>
              <w:top w:val="single" w:sz="4" w:space="0" w:color="auto"/>
              <w:left w:val="nil"/>
              <w:bottom w:val="single" w:sz="4" w:space="0" w:color="auto"/>
              <w:right w:val="single" w:sz="4" w:space="0" w:color="auto"/>
            </w:tcBorders>
            <w:shd w:val="clear" w:color="auto" w:fill="auto"/>
            <w:noWrap/>
          </w:tcPr>
          <w:p w14:paraId="5A8A85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467256,77</w:t>
            </w:r>
          </w:p>
        </w:tc>
        <w:tc>
          <w:tcPr>
            <w:tcW w:w="1004" w:type="pct"/>
            <w:tcBorders>
              <w:top w:val="single" w:sz="4" w:space="0" w:color="auto"/>
              <w:left w:val="nil"/>
              <w:bottom w:val="single" w:sz="4" w:space="0" w:color="auto"/>
              <w:right w:val="single" w:sz="4" w:space="0" w:color="auto"/>
            </w:tcBorders>
            <w:shd w:val="clear" w:color="auto" w:fill="auto"/>
            <w:noWrap/>
          </w:tcPr>
          <w:p w14:paraId="0F30E4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2244385,05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BFDF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8FBDF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69E353D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B1B32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т195</w:t>
            </w:r>
          </w:p>
        </w:tc>
        <w:tc>
          <w:tcPr>
            <w:tcW w:w="842" w:type="pct"/>
            <w:tcBorders>
              <w:top w:val="single" w:sz="4" w:space="0" w:color="auto"/>
              <w:left w:val="nil"/>
              <w:bottom w:val="single" w:sz="4" w:space="0" w:color="auto"/>
              <w:right w:val="single" w:sz="4" w:space="0" w:color="auto"/>
            </w:tcBorders>
            <w:shd w:val="clear" w:color="auto" w:fill="auto"/>
            <w:noWrap/>
          </w:tcPr>
          <w:p w14:paraId="7D7469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467228,60</w:t>
            </w:r>
          </w:p>
        </w:tc>
        <w:tc>
          <w:tcPr>
            <w:tcW w:w="1004" w:type="pct"/>
            <w:tcBorders>
              <w:top w:val="single" w:sz="4" w:space="0" w:color="auto"/>
              <w:left w:val="nil"/>
              <w:bottom w:val="single" w:sz="4" w:space="0" w:color="auto"/>
              <w:right w:val="single" w:sz="4" w:space="0" w:color="auto"/>
            </w:tcBorders>
            <w:shd w:val="clear" w:color="auto" w:fill="auto"/>
            <w:noWrap/>
          </w:tcPr>
          <w:p w14:paraId="7604D0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2244403,18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CE12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9AC16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763951B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1344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т194</w:t>
            </w:r>
          </w:p>
        </w:tc>
        <w:tc>
          <w:tcPr>
            <w:tcW w:w="842" w:type="pct"/>
            <w:tcBorders>
              <w:top w:val="single" w:sz="4" w:space="0" w:color="auto"/>
              <w:left w:val="nil"/>
              <w:bottom w:val="single" w:sz="4" w:space="0" w:color="auto"/>
              <w:right w:val="single" w:sz="4" w:space="0" w:color="auto"/>
            </w:tcBorders>
            <w:shd w:val="clear" w:color="auto" w:fill="auto"/>
            <w:noWrap/>
          </w:tcPr>
          <w:p w14:paraId="6B4452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467200,43</w:t>
            </w:r>
          </w:p>
        </w:tc>
        <w:tc>
          <w:tcPr>
            <w:tcW w:w="1004" w:type="pct"/>
            <w:tcBorders>
              <w:top w:val="single" w:sz="4" w:space="0" w:color="auto"/>
              <w:left w:val="nil"/>
              <w:bottom w:val="single" w:sz="4" w:space="0" w:color="auto"/>
              <w:right w:val="single" w:sz="4" w:space="0" w:color="auto"/>
            </w:tcBorders>
            <w:shd w:val="clear" w:color="auto" w:fill="auto"/>
            <w:noWrap/>
          </w:tcPr>
          <w:p w14:paraId="372E4D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2244421,31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650B3C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0E21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147°13'14"</w:t>
            </w:r>
          </w:p>
        </w:tc>
      </w:tr>
      <w:tr w:rsidR="00E6632E" w:rsidRPr="00E6632E" w14:paraId="34E7667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00210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т193</w:t>
            </w:r>
          </w:p>
        </w:tc>
        <w:tc>
          <w:tcPr>
            <w:tcW w:w="842" w:type="pct"/>
            <w:tcBorders>
              <w:top w:val="single" w:sz="4" w:space="0" w:color="auto"/>
              <w:left w:val="nil"/>
              <w:bottom w:val="single" w:sz="4" w:space="0" w:color="auto"/>
              <w:right w:val="single" w:sz="4" w:space="0" w:color="auto"/>
            </w:tcBorders>
            <w:shd w:val="clear" w:color="auto" w:fill="auto"/>
            <w:noWrap/>
          </w:tcPr>
          <w:p w14:paraId="3A4DA72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467172,26</w:t>
            </w:r>
          </w:p>
        </w:tc>
        <w:tc>
          <w:tcPr>
            <w:tcW w:w="1004" w:type="pct"/>
            <w:tcBorders>
              <w:top w:val="single" w:sz="4" w:space="0" w:color="auto"/>
              <w:left w:val="nil"/>
              <w:bottom w:val="single" w:sz="4" w:space="0" w:color="auto"/>
              <w:right w:val="single" w:sz="4" w:space="0" w:color="auto"/>
            </w:tcBorders>
            <w:shd w:val="clear" w:color="auto" w:fill="auto"/>
            <w:noWrap/>
          </w:tcPr>
          <w:p w14:paraId="50127E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2244439,45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0804E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414B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147°13'33"</w:t>
            </w:r>
          </w:p>
        </w:tc>
      </w:tr>
      <w:tr w:rsidR="00E6632E" w:rsidRPr="00E6632E" w14:paraId="6E3FC54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52BB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т192</w:t>
            </w:r>
          </w:p>
        </w:tc>
        <w:tc>
          <w:tcPr>
            <w:tcW w:w="842" w:type="pct"/>
            <w:tcBorders>
              <w:top w:val="single" w:sz="4" w:space="0" w:color="auto"/>
              <w:left w:val="nil"/>
              <w:bottom w:val="single" w:sz="4" w:space="0" w:color="auto"/>
              <w:right w:val="single" w:sz="4" w:space="0" w:color="auto"/>
            </w:tcBorders>
            <w:shd w:val="clear" w:color="auto" w:fill="auto"/>
            <w:noWrap/>
          </w:tcPr>
          <w:p w14:paraId="7CFB4F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467144,10</w:t>
            </w:r>
          </w:p>
        </w:tc>
        <w:tc>
          <w:tcPr>
            <w:tcW w:w="1004" w:type="pct"/>
            <w:tcBorders>
              <w:top w:val="single" w:sz="4" w:space="0" w:color="auto"/>
              <w:left w:val="nil"/>
              <w:bottom w:val="single" w:sz="4" w:space="0" w:color="auto"/>
              <w:right w:val="single" w:sz="4" w:space="0" w:color="auto"/>
            </w:tcBorders>
            <w:shd w:val="clear" w:color="auto" w:fill="auto"/>
            <w:noWrap/>
          </w:tcPr>
          <w:p w14:paraId="502241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2244457,58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D45A9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849B2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147°12'22"</w:t>
            </w:r>
          </w:p>
        </w:tc>
      </w:tr>
      <w:tr w:rsidR="00E6632E" w:rsidRPr="00E6632E" w14:paraId="34018A5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F7F5C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т191</w:t>
            </w:r>
          </w:p>
        </w:tc>
        <w:tc>
          <w:tcPr>
            <w:tcW w:w="842" w:type="pct"/>
            <w:tcBorders>
              <w:top w:val="single" w:sz="4" w:space="0" w:color="auto"/>
              <w:left w:val="nil"/>
              <w:bottom w:val="single" w:sz="4" w:space="0" w:color="auto"/>
              <w:right w:val="single" w:sz="4" w:space="0" w:color="auto"/>
            </w:tcBorders>
            <w:shd w:val="clear" w:color="auto" w:fill="auto"/>
            <w:noWrap/>
          </w:tcPr>
          <w:p w14:paraId="7407C23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467115,93</w:t>
            </w:r>
          </w:p>
        </w:tc>
        <w:tc>
          <w:tcPr>
            <w:tcW w:w="1004" w:type="pct"/>
            <w:tcBorders>
              <w:top w:val="single" w:sz="4" w:space="0" w:color="auto"/>
              <w:left w:val="nil"/>
              <w:bottom w:val="single" w:sz="4" w:space="0" w:color="auto"/>
              <w:right w:val="single" w:sz="4" w:space="0" w:color="auto"/>
            </w:tcBorders>
            <w:shd w:val="clear" w:color="auto" w:fill="auto"/>
            <w:noWrap/>
          </w:tcPr>
          <w:p w14:paraId="68B19A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2244475,73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74C2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A57C3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147°14'24"</w:t>
            </w:r>
          </w:p>
        </w:tc>
      </w:tr>
      <w:tr w:rsidR="00E6632E" w:rsidRPr="00E6632E" w14:paraId="22787AD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A2512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т190</w:t>
            </w:r>
          </w:p>
        </w:tc>
        <w:tc>
          <w:tcPr>
            <w:tcW w:w="842" w:type="pct"/>
            <w:tcBorders>
              <w:top w:val="single" w:sz="4" w:space="0" w:color="auto"/>
              <w:left w:val="nil"/>
              <w:bottom w:val="single" w:sz="4" w:space="0" w:color="auto"/>
              <w:right w:val="single" w:sz="4" w:space="0" w:color="auto"/>
            </w:tcBorders>
            <w:shd w:val="clear" w:color="auto" w:fill="auto"/>
            <w:noWrap/>
          </w:tcPr>
          <w:p w14:paraId="3B4451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467087,77</w:t>
            </w:r>
          </w:p>
        </w:tc>
        <w:tc>
          <w:tcPr>
            <w:tcW w:w="1004" w:type="pct"/>
            <w:tcBorders>
              <w:top w:val="single" w:sz="4" w:space="0" w:color="auto"/>
              <w:left w:val="nil"/>
              <w:bottom w:val="single" w:sz="4" w:space="0" w:color="auto"/>
              <w:right w:val="single" w:sz="4" w:space="0" w:color="auto"/>
            </w:tcBorders>
            <w:shd w:val="clear" w:color="auto" w:fill="auto"/>
            <w:noWrap/>
          </w:tcPr>
          <w:p w14:paraId="46F82B5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2244493,85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A382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0C4A19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147°13'14"</w:t>
            </w:r>
          </w:p>
        </w:tc>
      </w:tr>
      <w:tr w:rsidR="00E6632E" w:rsidRPr="00E6632E" w14:paraId="288F635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0C970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т189</w:t>
            </w:r>
          </w:p>
        </w:tc>
        <w:tc>
          <w:tcPr>
            <w:tcW w:w="842" w:type="pct"/>
            <w:tcBorders>
              <w:top w:val="single" w:sz="4" w:space="0" w:color="auto"/>
              <w:left w:val="nil"/>
              <w:bottom w:val="single" w:sz="4" w:space="0" w:color="auto"/>
              <w:right w:val="single" w:sz="4" w:space="0" w:color="auto"/>
            </w:tcBorders>
            <w:shd w:val="clear" w:color="auto" w:fill="auto"/>
            <w:noWrap/>
          </w:tcPr>
          <w:p w14:paraId="150A4E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467059,60</w:t>
            </w:r>
          </w:p>
        </w:tc>
        <w:tc>
          <w:tcPr>
            <w:tcW w:w="1004" w:type="pct"/>
            <w:tcBorders>
              <w:top w:val="single" w:sz="4" w:space="0" w:color="auto"/>
              <w:left w:val="nil"/>
              <w:bottom w:val="single" w:sz="4" w:space="0" w:color="auto"/>
              <w:right w:val="single" w:sz="4" w:space="0" w:color="auto"/>
            </w:tcBorders>
            <w:shd w:val="clear" w:color="auto" w:fill="auto"/>
            <w:noWrap/>
          </w:tcPr>
          <w:p w14:paraId="476A64E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2244511,99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7AE7B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CED3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0564966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FE3B2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т188</w:t>
            </w:r>
          </w:p>
        </w:tc>
        <w:tc>
          <w:tcPr>
            <w:tcW w:w="842" w:type="pct"/>
            <w:tcBorders>
              <w:top w:val="single" w:sz="4" w:space="0" w:color="auto"/>
              <w:left w:val="nil"/>
              <w:bottom w:val="single" w:sz="4" w:space="0" w:color="auto"/>
              <w:right w:val="single" w:sz="4" w:space="0" w:color="auto"/>
            </w:tcBorders>
            <w:shd w:val="clear" w:color="auto" w:fill="auto"/>
            <w:noWrap/>
          </w:tcPr>
          <w:p w14:paraId="7D4AE3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467031,43</w:t>
            </w:r>
          </w:p>
        </w:tc>
        <w:tc>
          <w:tcPr>
            <w:tcW w:w="1004" w:type="pct"/>
            <w:tcBorders>
              <w:top w:val="single" w:sz="4" w:space="0" w:color="auto"/>
              <w:left w:val="nil"/>
              <w:bottom w:val="single" w:sz="4" w:space="0" w:color="auto"/>
              <w:right w:val="single" w:sz="4" w:space="0" w:color="auto"/>
            </w:tcBorders>
            <w:shd w:val="clear" w:color="auto" w:fill="auto"/>
            <w:noWrap/>
          </w:tcPr>
          <w:p w14:paraId="3D13FAD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2244530,12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8AB9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24,25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EEB56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147°11'17"</w:t>
            </w:r>
          </w:p>
        </w:tc>
      </w:tr>
      <w:tr w:rsidR="00E6632E" w:rsidRPr="00E6632E" w14:paraId="18952B7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EB8B5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8</w:t>
            </w:r>
          </w:p>
        </w:tc>
        <w:tc>
          <w:tcPr>
            <w:tcW w:w="842" w:type="pct"/>
            <w:tcBorders>
              <w:top w:val="single" w:sz="4" w:space="0" w:color="auto"/>
              <w:left w:val="nil"/>
              <w:bottom w:val="single" w:sz="4" w:space="0" w:color="auto"/>
              <w:right w:val="single" w:sz="4" w:space="0" w:color="auto"/>
            </w:tcBorders>
            <w:shd w:val="clear" w:color="auto" w:fill="auto"/>
            <w:noWrap/>
          </w:tcPr>
          <w:p w14:paraId="2D4D8E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467011,05</w:t>
            </w:r>
          </w:p>
        </w:tc>
        <w:tc>
          <w:tcPr>
            <w:tcW w:w="1004" w:type="pct"/>
            <w:tcBorders>
              <w:top w:val="single" w:sz="4" w:space="0" w:color="auto"/>
              <w:left w:val="nil"/>
              <w:bottom w:val="single" w:sz="4" w:space="0" w:color="auto"/>
              <w:right w:val="single" w:sz="4" w:space="0" w:color="auto"/>
            </w:tcBorders>
            <w:shd w:val="clear" w:color="auto" w:fill="auto"/>
            <w:noWrap/>
          </w:tcPr>
          <w:p w14:paraId="135535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2244543,26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6F772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EC98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236°07'26"</w:t>
            </w:r>
          </w:p>
        </w:tc>
      </w:tr>
      <w:tr w:rsidR="00E6632E" w:rsidRPr="00E6632E" w14:paraId="6881B9A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B149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w:t>
            </w:r>
          </w:p>
        </w:tc>
        <w:tc>
          <w:tcPr>
            <w:tcW w:w="842" w:type="pct"/>
            <w:tcBorders>
              <w:top w:val="single" w:sz="4" w:space="0" w:color="auto"/>
              <w:left w:val="nil"/>
              <w:bottom w:val="single" w:sz="4" w:space="0" w:color="auto"/>
              <w:right w:val="single" w:sz="4" w:space="0" w:color="auto"/>
            </w:tcBorders>
            <w:shd w:val="clear" w:color="auto" w:fill="auto"/>
            <w:noWrap/>
          </w:tcPr>
          <w:p w14:paraId="0554E2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466992,48</w:t>
            </w:r>
          </w:p>
        </w:tc>
        <w:tc>
          <w:tcPr>
            <w:tcW w:w="1004" w:type="pct"/>
            <w:tcBorders>
              <w:top w:val="single" w:sz="4" w:space="0" w:color="auto"/>
              <w:left w:val="nil"/>
              <w:bottom w:val="single" w:sz="4" w:space="0" w:color="auto"/>
              <w:right w:val="single" w:sz="4" w:space="0" w:color="auto"/>
            </w:tcBorders>
            <w:shd w:val="clear" w:color="auto" w:fill="auto"/>
            <w:noWrap/>
          </w:tcPr>
          <w:p w14:paraId="2481AA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2244515,60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63C4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24,90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8871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327°12'59"</w:t>
            </w:r>
          </w:p>
        </w:tc>
      </w:tr>
      <w:tr w:rsidR="00E6632E" w:rsidRPr="00E6632E" w14:paraId="596E476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3BC3E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т139</w:t>
            </w:r>
          </w:p>
        </w:tc>
        <w:tc>
          <w:tcPr>
            <w:tcW w:w="842" w:type="pct"/>
            <w:tcBorders>
              <w:top w:val="single" w:sz="4" w:space="0" w:color="auto"/>
              <w:left w:val="nil"/>
              <w:bottom w:val="single" w:sz="4" w:space="0" w:color="auto"/>
              <w:right w:val="single" w:sz="4" w:space="0" w:color="auto"/>
            </w:tcBorders>
            <w:shd w:val="clear" w:color="auto" w:fill="auto"/>
            <w:noWrap/>
          </w:tcPr>
          <w:p w14:paraId="77A7E7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467013,41</w:t>
            </w:r>
          </w:p>
        </w:tc>
        <w:tc>
          <w:tcPr>
            <w:tcW w:w="1004" w:type="pct"/>
            <w:tcBorders>
              <w:top w:val="single" w:sz="4" w:space="0" w:color="auto"/>
              <w:left w:val="nil"/>
              <w:bottom w:val="single" w:sz="4" w:space="0" w:color="auto"/>
              <w:right w:val="single" w:sz="4" w:space="0" w:color="auto"/>
            </w:tcBorders>
            <w:shd w:val="clear" w:color="auto" w:fill="auto"/>
            <w:noWrap/>
          </w:tcPr>
          <w:p w14:paraId="7F749A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2244502,12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75F05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5405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327°13'33"</w:t>
            </w:r>
          </w:p>
        </w:tc>
      </w:tr>
      <w:tr w:rsidR="00E6632E" w:rsidRPr="00E6632E" w14:paraId="0ED4B1E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6B64F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т138</w:t>
            </w:r>
          </w:p>
        </w:tc>
        <w:tc>
          <w:tcPr>
            <w:tcW w:w="842" w:type="pct"/>
            <w:tcBorders>
              <w:top w:val="single" w:sz="4" w:space="0" w:color="auto"/>
              <w:left w:val="nil"/>
              <w:bottom w:val="single" w:sz="4" w:space="0" w:color="auto"/>
              <w:right w:val="single" w:sz="4" w:space="0" w:color="auto"/>
            </w:tcBorders>
            <w:shd w:val="clear" w:color="auto" w:fill="auto"/>
            <w:noWrap/>
          </w:tcPr>
          <w:p w14:paraId="4B1E52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467041,57</w:t>
            </w:r>
          </w:p>
        </w:tc>
        <w:tc>
          <w:tcPr>
            <w:tcW w:w="1004" w:type="pct"/>
            <w:tcBorders>
              <w:top w:val="single" w:sz="4" w:space="0" w:color="auto"/>
              <w:left w:val="nil"/>
              <w:bottom w:val="single" w:sz="4" w:space="0" w:color="auto"/>
              <w:right w:val="single" w:sz="4" w:space="0" w:color="auto"/>
            </w:tcBorders>
            <w:shd w:val="clear" w:color="auto" w:fill="auto"/>
            <w:noWrap/>
          </w:tcPr>
          <w:p w14:paraId="65619B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2244483,99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A5F1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3D61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2E35FCF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0B97D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т137</w:t>
            </w:r>
          </w:p>
        </w:tc>
        <w:tc>
          <w:tcPr>
            <w:tcW w:w="842" w:type="pct"/>
            <w:tcBorders>
              <w:top w:val="single" w:sz="4" w:space="0" w:color="auto"/>
              <w:left w:val="nil"/>
              <w:bottom w:val="single" w:sz="4" w:space="0" w:color="auto"/>
              <w:right w:val="single" w:sz="4" w:space="0" w:color="auto"/>
            </w:tcBorders>
            <w:shd w:val="clear" w:color="auto" w:fill="auto"/>
            <w:noWrap/>
          </w:tcPr>
          <w:p w14:paraId="3704F3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467069,74</w:t>
            </w:r>
          </w:p>
        </w:tc>
        <w:tc>
          <w:tcPr>
            <w:tcW w:w="1004" w:type="pct"/>
            <w:tcBorders>
              <w:top w:val="single" w:sz="4" w:space="0" w:color="auto"/>
              <w:left w:val="nil"/>
              <w:bottom w:val="single" w:sz="4" w:space="0" w:color="auto"/>
              <w:right w:val="single" w:sz="4" w:space="0" w:color="auto"/>
            </w:tcBorders>
            <w:shd w:val="clear" w:color="auto" w:fill="auto"/>
            <w:noWrap/>
          </w:tcPr>
          <w:p w14:paraId="54043D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2244465,85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BC71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56491B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327°13'33"</w:t>
            </w:r>
          </w:p>
        </w:tc>
      </w:tr>
      <w:tr w:rsidR="00E6632E" w:rsidRPr="00E6632E" w14:paraId="7AA61C3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360BC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т136</w:t>
            </w:r>
          </w:p>
        </w:tc>
        <w:tc>
          <w:tcPr>
            <w:tcW w:w="842" w:type="pct"/>
            <w:tcBorders>
              <w:top w:val="single" w:sz="4" w:space="0" w:color="auto"/>
              <w:left w:val="nil"/>
              <w:bottom w:val="single" w:sz="4" w:space="0" w:color="auto"/>
              <w:right w:val="single" w:sz="4" w:space="0" w:color="auto"/>
            </w:tcBorders>
            <w:shd w:val="clear" w:color="auto" w:fill="auto"/>
            <w:noWrap/>
          </w:tcPr>
          <w:p w14:paraId="7C6DF9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467097,90</w:t>
            </w:r>
          </w:p>
        </w:tc>
        <w:tc>
          <w:tcPr>
            <w:tcW w:w="1004" w:type="pct"/>
            <w:tcBorders>
              <w:top w:val="single" w:sz="4" w:space="0" w:color="auto"/>
              <w:left w:val="nil"/>
              <w:bottom w:val="single" w:sz="4" w:space="0" w:color="auto"/>
              <w:right w:val="single" w:sz="4" w:space="0" w:color="auto"/>
            </w:tcBorders>
            <w:shd w:val="clear" w:color="auto" w:fill="auto"/>
            <w:noWrap/>
          </w:tcPr>
          <w:p w14:paraId="220E5B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2244447,72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BD51D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DFD2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401CAEC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9486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т135</w:t>
            </w:r>
          </w:p>
        </w:tc>
        <w:tc>
          <w:tcPr>
            <w:tcW w:w="842" w:type="pct"/>
            <w:tcBorders>
              <w:top w:val="single" w:sz="4" w:space="0" w:color="auto"/>
              <w:left w:val="nil"/>
              <w:bottom w:val="single" w:sz="4" w:space="0" w:color="auto"/>
              <w:right w:val="single" w:sz="4" w:space="0" w:color="auto"/>
            </w:tcBorders>
            <w:shd w:val="clear" w:color="auto" w:fill="auto"/>
            <w:noWrap/>
          </w:tcPr>
          <w:p w14:paraId="49F208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467126,07</w:t>
            </w:r>
          </w:p>
        </w:tc>
        <w:tc>
          <w:tcPr>
            <w:tcW w:w="1004" w:type="pct"/>
            <w:tcBorders>
              <w:top w:val="single" w:sz="4" w:space="0" w:color="auto"/>
              <w:left w:val="nil"/>
              <w:bottom w:val="single" w:sz="4" w:space="0" w:color="auto"/>
              <w:right w:val="single" w:sz="4" w:space="0" w:color="auto"/>
            </w:tcBorders>
            <w:shd w:val="clear" w:color="auto" w:fill="auto"/>
            <w:noWrap/>
          </w:tcPr>
          <w:p w14:paraId="653081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2244429,58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D221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8632F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327°14'39"</w:t>
            </w:r>
          </w:p>
        </w:tc>
      </w:tr>
      <w:tr w:rsidR="00E6632E" w:rsidRPr="00E6632E" w14:paraId="436B355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6986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т134</w:t>
            </w:r>
          </w:p>
        </w:tc>
        <w:tc>
          <w:tcPr>
            <w:tcW w:w="842" w:type="pct"/>
            <w:tcBorders>
              <w:top w:val="single" w:sz="4" w:space="0" w:color="auto"/>
              <w:left w:val="nil"/>
              <w:bottom w:val="single" w:sz="4" w:space="0" w:color="auto"/>
              <w:right w:val="single" w:sz="4" w:space="0" w:color="auto"/>
            </w:tcBorders>
            <w:shd w:val="clear" w:color="auto" w:fill="auto"/>
            <w:noWrap/>
          </w:tcPr>
          <w:p w14:paraId="166AC1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467154,25</w:t>
            </w:r>
          </w:p>
        </w:tc>
        <w:tc>
          <w:tcPr>
            <w:tcW w:w="1004" w:type="pct"/>
            <w:tcBorders>
              <w:top w:val="single" w:sz="4" w:space="0" w:color="auto"/>
              <w:left w:val="nil"/>
              <w:bottom w:val="single" w:sz="4" w:space="0" w:color="auto"/>
              <w:right w:val="single" w:sz="4" w:space="0" w:color="auto"/>
            </w:tcBorders>
            <w:shd w:val="clear" w:color="auto" w:fill="auto"/>
            <w:noWrap/>
          </w:tcPr>
          <w:p w14:paraId="188ACE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2244411,45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25EF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61C26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327°12'07"</w:t>
            </w:r>
          </w:p>
        </w:tc>
      </w:tr>
      <w:tr w:rsidR="00E6632E" w:rsidRPr="00E6632E" w14:paraId="6A7D5B5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2EA41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т133</w:t>
            </w:r>
          </w:p>
        </w:tc>
        <w:tc>
          <w:tcPr>
            <w:tcW w:w="842" w:type="pct"/>
            <w:tcBorders>
              <w:top w:val="single" w:sz="4" w:space="0" w:color="auto"/>
              <w:left w:val="nil"/>
              <w:bottom w:val="single" w:sz="4" w:space="0" w:color="auto"/>
              <w:right w:val="single" w:sz="4" w:space="0" w:color="auto"/>
            </w:tcBorders>
            <w:shd w:val="clear" w:color="auto" w:fill="auto"/>
            <w:noWrap/>
          </w:tcPr>
          <w:p w14:paraId="6FE328C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467182,40</w:t>
            </w:r>
          </w:p>
        </w:tc>
        <w:tc>
          <w:tcPr>
            <w:tcW w:w="1004" w:type="pct"/>
            <w:tcBorders>
              <w:top w:val="single" w:sz="4" w:space="0" w:color="auto"/>
              <w:left w:val="nil"/>
              <w:bottom w:val="single" w:sz="4" w:space="0" w:color="auto"/>
              <w:right w:val="single" w:sz="4" w:space="0" w:color="auto"/>
            </w:tcBorders>
            <w:shd w:val="clear" w:color="auto" w:fill="auto"/>
            <w:noWrap/>
          </w:tcPr>
          <w:p w14:paraId="78A03B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2244393,31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624F7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4288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327°14'06"</w:t>
            </w:r>
          </w:p>
        </w:tc>
      </w:tr>
      <w:tr w:rsidR="00E6632E" w:rsidRPr="00E6632E" w14:paraId="248564E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6261B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т132</w:t>
            </w:r>
          </w:p>
        </w:tc>
        <w:tc>
          <w:tcPr>
            <w:tcW w:w="842" w:type="pct"/>
            <w:tcBorders>
              <w:top w:val="single" w:sz="4" w:space="0" w:color="auto"/>
              <w:left w:val="nil"/>
              <w:bottom w:val="single" w:sz="4" w:space="0" w:color="auto"/>
              <w:right w:val="single" w:sz="4" w:space="0" w:color="auto"/>
            </w:tcBorders>
            <w:shd w:val="clear" w:color="auto" w:fill="auto"/>
            <w:noWrap/>
          </w:tcPr>
          <w:p w14:paraId="5F0589B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467210,57</w:t>
            </w:r>
          </w:p>
        </w:tc>
        <w:tc>
          <w:tcPr>
            <w:tcW w:w="1004" w:type="pct"/>
            <w:tcBorders>
              <w:top w:val="single" w:sz="4" w:space="0" w:color="auto"/>
              <w:left w:val="nil"/>
              <w:bottom w:val="single" w:sz="4" w:space="0" w:color="auto"/>
              <w:right w:val="single" w:sz="4" w:space="0" w:color="auto"/>
            </w:tcBorders>
            <w:shd w:val="clear" w:color="auto" w:fill="auto"/>
            <w:noWrap/>
          </w:tcPr>
          <w:p w14:paraId="728066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2244375,18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D6F7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BEB7F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327°13'14"</w:t>
            </w:r>
          </w:p>
        </w:tc>
      </w:tr>
      <w:tr w:rsidR="00E6632E" w:rsidRPr="00E6632E" w14:paraId="71D38AF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7CAA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т131</w:t>
            </w:r>
          </w:p>
        </w:tc>
        <w:tc>
          <w:tcPr>
            <w:tcW w:w="842" w:type="pct"/>
            <w:tcBorders>
              <w:top w:val="single" w:sz="4" w:space="0" w:color="auto"/>
              <w:left w:val="nil"/>
              <w:bottom w:val="single" w:sz="4" w:space="0" w:color="auto"/>
              <w:right w:val="single" w:sz="4" w:space="0" w:color="auto"/>
            </w:tcBorders>
            <w:shd w:val="clear" w:color="auto" w:fill="auto"/>
            <w:noWrap/>
          </w:tcPr>
          <w:p w14:paraId="45AB1C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467238,74</w:t>
            </w:r>
          </w:p>
        </w:tc>
        <w:tc>
          <w:tcPr>
            <w:tcW w:w="1004" w:type="pct"/>
            <w:tcBorders>
              <w:top w:val="single" w:sz="4" w:space="0" w:color="auto"/>
              <w:left w:val="nil"/>
              <w:bottom w:val="single" w:sz="4" w:space="0" w:color="auto"/>
              <w:right w:val="single" w:sz="4" w:space="0" w:color="auto"/>
            </w:tcBorders>
            <w:shd w:val="clear" w:color="auto" w:fill="auto"/>
            <w:noWrap/>
          </w:tcPr>
          <w:p w14:paraId="5069EE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2244357,04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F04C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FBDDCF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327°14'24"</w:t>
            </w:r>
          </w:p>
        </w:tc>
      </w:tr>
      <w:tr w:rsidR="00E6632E" w:rsidRPr="00E6632E" w14:paraId="0CE25D6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B86C9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т130</w:t>
            </w:r>
          </w:p>
        </w:tc>
        <w:tc>
          <w:tcPr>
            <w:tcW w:w="842" w:type="pct"/>
            <w:tcBorders>
              <w:top w:val="single" w:sz="4" w:space="0" w:color="auto"/>
              <w:left w:val="nil"/>
              <w:bottom w:val="single" w:sz="4" w:space="0" w:color="auto"/>
              <w:right w:val="single" w:sz="4" w:space="0" w:color="auto"/>
            </w:tcBorders>
            <w:shd w:val="clear" w:color="auto" w:fill="auto"/>
            <w:noWrap/>
          </w:tcPr>
          <w:p w14:paraId="5CFD32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467266,90</w:t>
            </w:r>
          </w:p>
        </w:tc>
        <w:tc>
          <w:tcPr>
            <w:tcW w:w="1004" w:type="pct"/>
            <w:tcBorders>
              <w:top w:val="single" w:sz="4" w:space="0" w:color="auto"/>
              <w:left w:val="nil"/>
              <w:bottom w:val="single" w:sz="4" w:space="0" w:color="auto"/>
              <w:right w:val="single" w:sz="4" w:space="0" w:color="auto"/>
            </w:tcBorders>
            <w:shd w:val="clear" w:color="auto" w:fill="auto"/>
            <w:noWrap/>
          </w:tcPr>
          <w:p w14:paraId="7882B6A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2244338,92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9A662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10A6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327°12'22"</w:t>
            </w:r>
          </w:p>
        </w:tc>
      </w:tr>
      <w:tr w:rsidR="00E6632E" w:rsidRPr="00E6632E" w14:paraId="6511103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325DB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т129</w:t>
            </w:r>
          </w:p>
        </w:tc>
        <w:tc>
          <w:tcPr>
            <w:tcW w:w="842" w:type="pct"/>
            <w:tcBorders>
              <w:top w:val="single" w:sz="4" w:space="0" w:color="auto"/>
              <w:left w:val="nil"/>
              <w:bottom w:val="single" w:sz="4" w:space="0" w:color="auto"/>
              <w:right w:val="single" w:sz="4" w:space="0" w:color="auto"/>
            </w:tcBorders>
            <w:shd w:val="clear" w:color="auto" w:fill="auto"/>
            <w:noWrap/>
          </w:tcPr>
          <w:p w14:paraId="3E6A9D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467295,07</w:t>
            </w:r>
          </w:p>
        </w:tc>
        <w:tc>
          <w:tcPr>
            <w:tcW w:w="1004" w:type="pct"/>
            <w:tcBorders>
              <w:top w:val="single" w:sz="4" w:space="0" w:color="auto"/>
              <w:left w:val="nil"/>
              <w:bottom w:val="single" w:sz="4" w:space="0" w:color="auto"/>
              <w:right w:val="single" w:sz="4" w:space="0" w:color="auto"/>
            </w:tcBorders>
            <w:shd w:val="clear" w:color="auto" w:fill="auto"/>
            <w:noWrap/>
          </w:tcPr>
          <w:p w14:paraId="1B347C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2244320,77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79113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9D4F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327°14'39"</w:t>
            </w:r>
          </w:p>
        </w:tc>
      </w:tr>
      <w:tr w:rsidR="00E6632E" w:rsidRPr="00E6632E" w14:paraId="1C4A47A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AA800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т128</w:t>
            </w:r>
          </w:p>
        </w:tc>
        <w:tc>
          <w:tcPr>
            <w:tcW w:w="842" w:type="pct"/>
            <w:tcBorders>
              <w:top w:val="single" w:sz="4" w:space="0" w:color="auto"/>
              <w:left w:val="nil"/>
              <w:bottom w:val="single" w:sz="4" w:space="0" w:color="auto"/>
              <w:right w:val="single" w:sz="4" w:space="0" w:color="auto"/>
            </w:tcBorders>
            <w:shd w:val="clear" w:color="auto" w:fill="auto"/>
            <w:noWrap/>
          </w:tcPr>
          <w:p w14:paraId="7A1E4A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467323,25</w:t>
            </w:r>
          </w:p>
        </w:tc>
        <w:tc>
          <w:tcPr>
            <w:tcW w:w="1004" w:type="pct"/>
            <w:tcBorders>
              <w:top w:val="single" w:sz="4" w:space="0" w:color="auto"/>
              <w:left w:val="nil"/>
              <w:bottom w:val="single" w:sz="4" w:space="0" w:color="auto"/>
              <w:right w:val="single" w:sz="4" w:space="0" w:color="auto"/>
            </w:tcBorders>
            <w:shd w:val="clear" w:color="auto" w:fill="auto"/>
            <w:noWrap/>
          </w:tcPr>
          <w:p w14:paraId="772873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2244302,64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5D4F4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29,86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C331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237°12'34"</w:t>
            </w:r>
          </w:p>
        </w:tc>
      </w:tr>
      <w:tr w:rsidR="00E6632E" w:rsidRPr="00E6632E" w14:paraId="13142A9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ACB8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т127</w:t>
            </w:r>
          </w:p>
        </w:tc>
        <w:tc>
          <w:tcPr>
            <w:tcW w:w="842" w:type="pct"/>
            <w:tcBorders>
              <w:top w:val="single" w:sz="4" w:space="0" w:color="auto"/>
              <w:left w:val="nil"/>
              <w:bottom w:val="single" w:sz="4" w:space="0" w:color="auto"/>
              <w:right w:val="single" w:sz="4" w:space="0" w:color="auto"/>
            </w:tcBorders>
            <w:shd w:val="clear" w:color="auto" w:fill="auto"/>
            <w:noWrap/>
          </w:tcPr>
          <w:p w14:paraId="45235C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467307,08</w:t>
            </w:r>
          </w:p>
        </w:tc>
        <w:tc>
          <w:tcPr>
            <w:tcW w:w="1004" w:type="pct"/>
            <w:tcBorders>
              <w:top w:val="single" w:sz="4" w:space="0" w:color="auto"/>
              <w:left w:val="nil"/>
              <w:bottom w:val="single" w:sz="4" w:space="0" w:color="auto"/>
              <w:right w:val="single" w:sz="4" w:space="0" w:color="auto"/>
            </w:tcBorders>
            <w:shd w:val="clear" w:color="auto" w:fill="auto"/>
            <w:noWrap/>
          </w:tcPr>
          <w:p w14:paraId="78927B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2244277,54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A69C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0C57B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147°12'22"</w:t>
            </w:r>
          </w:p>
        </w:tc>
      </w:tr>
      <w:tr w:rsidR="00E6632E" w:rsidRPr="00E6632E" w14:paraId="0BC47A9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B2E5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т152</w:t>
            </w:r>
          </w:p>
        </w:tc>
        <w:tc>
          <w:tcPr>
            <w:tcW w:w="842" w:type="pct"/>
            <w:tcBorders>
              <w:top w:val="single" w:sz="4" w:space="0" w:color="auto"/>
              <w:left w:val="nil"/>
              <w:bottom w:val="single" w:sz="4" w:space="0" w:color="auto"/>
              <w:right w:val="single" w:sz="4" w:space="0" w:color="auto"/>
            </w:tcBorders>
            <w:shd w:val="clear" w:color="auto" w:fill="auto"/>
            <w:noWrap/>
          </w:tcPr>
          <w:p w14:paraId="751F43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467278,91</w:t>
            </w:r>
          </w:p>
        </w:tc>
        <w:tc>
          <w:tcPr>
            <w:tcW w:w="1004" w:type="pct"/>
            <w:tcBorders>
              <w:top w:val="single" w:sz="4" w:space="0" w:color="auto"/>
              <w:left w:val="nil"/>
              <w:bottom w:val="single" w:sz="4" w:space="0" w:color="auto"/>
              <w:right w:val="single" w:sz="4" w:space="0" w:color="auto"/>
            </w:tcBorders>
            <w:shd w:val="clear" w:color="auto" w:fill="auto"/>
            <w:noWrap/>
          </w:tcPr>
          <w:p w14:paraId="4B75F6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2244295,69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78F09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7A315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147°14'58"</w:t>
            </w:r>
          </w:p>
        </w:tc>
      </w:tr>
      <w:tr w:rsidR="00E6632E" w:rsidRPr="00E6632E" w14:paraId="7D39E3F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A03A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т151</w:t>
            </w:r>
          </w:p>
        </w:tc>
        <w:tc>
          <w:tcPr>
            <w:tcW w:w="842" w:type="pct"/>
            <w:tcBorders>
              <w:top w:val="single" w:sz="4" w:space="0" w:color="auto"/>
              <w:left w:val="nil"/>
              <w:bottom w:val="single" w:sz="4" w:space="0" w:color="auto"/>
              <w:right w:val="single" w:sz="4" w:space="0" w:color="auto"/>
            </w:tcBorders>
            <w:shd w:val="clear" w:color="auto" w:fill="auto"/>
            <w:noWrap/>
          </w:tcPr>
          <w:p w14:paraId="1CE43D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467250,74</w:t>
            </w:r>
          </w:p>
        </w:tc>
        <w:tc>
          <w:tcPr>
            <w:tcW w:w="1004" w:type="pct"/>
            <w:tcBorders>
              <w:top w:val="single" w:sz="4" w:space="0" w:color="auto"/>
              <w:left w:val="nil"/>
              <w:bottom w:val="single" w:sz="4" w:space="0" w:color="auto"/>
              <w:right w:val="single" w:sz="4" w:space="0" w:color="auto"/>
            </w:tcBorders>
            <w:shd w:val="clear" w:color="auto" w:fill="auto"/>
            <w:noWrap/>
          </w:tcPr>
          <w:p w14:paraId="7B1400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2244313,81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97303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5328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147°12'41"</w:t>
            </w:r>
          </w:p>
        </w:tc>
      </w:tr>
      <w:tr w:rsidR="00E6632E" w:rsidRPr="00E6632E" w14:paraId="1AEC57E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EBB1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т150</w:t>
            </w:r>
          </w:p>
        </w:tc>
        <w:tc>
          <w:tcPr>
            <w:tcW w:w="842" w:type="pct"/>
            <w:tcBorders>
              <w:top w:val="single" w:sz="4" w:space="0" w:color="auto"/>
              <w:left w:val="nil"/>
              <w:bottom w:val="single" w:sz="4" w:space="0" w:color="auto"/>
              <w:right w:val="single" w:sz="4" w:space="0" w:color="auto"/>
            </w:tcBorders>
            <w:shd w:val="clear" w:color="auto" w:fill="auto"/>
            <w:noWrap/>
          </w:tcPr>
          <w:p w14:paraId="5CF916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467222,58</w:t>
            </w:r>
          </w:p>
        </w:tc>
        <w:tc>
          <w:tcPr>
            <w:tcW w:w="1004" w:type="pct"/>
            <w:tcBorders>
              <w:top w:val="single" w:sz="4" w:space="0" w:color="auto"/>
              <w:left w:val="nil"/>
              <w:bottom w:val="single" w:sz="4" w:space="0" w:color="auto"/>
              <w:right w:val="single" w:sz="4" w:space="0" w:color="auto"/>
            </w:tcBorders>
            <w:shd w:val="clear" w:color="auto" w:fill="auto"/>
            <w:noWrap/>
          </w:tcPr>
          <w:p w14:paraId="5AF1DE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2244331,95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BE796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E973C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554107C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7F4EC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т149</w:t>
            </w:r>
          </w:p>
        </w:tc>
        <w:tc>
          <w:tcPr>
            <w:tcW w:w="842" w:type="pct"/>
            <w:tcBorders>
              <w:top w:val="single" w:sz="4" w:space="0" w:color="auto"/>
              <w:left w:val="nil"/>
              <w:bottom w:val="single" w:sz="4" w:space="0" w:color="auto"/>
              <w:right w:val="single" w:sz="4" w:space="0" w:color="auto"/>
            </w:tcBorders>
            <w:shd w:val="clear" w:color="auto" w:fill="auto"/>
            <w:noWrap/>
          </w:tcPr>
          <w:p w14:paraId="0A1AD0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467194,41</w:t>
            </w:r>
          </w:p>
        </w:tc>
        <w:tc>
          <w:tcPr>
            <w:tcW w:w="1004" w:type="pct"/>
            <w:tcBorders>
              <w:top w:val="single" w:sz="4" w:space="0" w:color="auto"/>
              <w:left w:val="nil"/>
              <w:bottom w:val="single" w:sz="4" w:space="0" w:color="auto"/>
              <w:right w:val="single" w:sz="4" w:space="0" w:color="auto"/>
            </w:tcBorders>
            <w:shd w:val="clear" w:color="auto" w:fill="auto"/>
            <w:noWrap/>
          </w:tcPr>
          <w:p w14:paraId="41BD4F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2244350,08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9A51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2B82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147°13'14"</w:t>
            </w:r>
          </w:p>
        </w:tc>
      </w:tr>
      <w:tr w:rsidR="00E6632E" w:rsidRPr="00E6632E" w14:paraId="17DE681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AD545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т148</w:t>
            </w:r>
          </w:p>
        </w:tc>
        <w:tc>
          <w:tcPr>
            <w:tcW w:w="842" w:type="pct"/>
            <w:tcBorders>
              <w:top w:val="single" w:sz="4" w:space="0" w:color="auto"/>
              <w:left w:val="nil"/>
              <w:bottom w:val="single" w:sz="4" w:space="0" w:color="auto"/>
              <w:right w:val="single" w:sz="4" w:space="0" w:color="auto"/>
            </w:tcBorders>
            <w:shd w:val="clear" w:color="auto" w:fill="auto"/>
            <w:noWrap/>
          </w:tcPr>
          <w:p w14:paraId="22D152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467166,24</w:t>
            </w:r>
          </w:p>
        </w:tc>
        <w:tc>
          <w:tcPr>
            <w:tcW w:w="1004" w:type="pct"/>
            <w:tcBorders>
              <w:top w:val="single" w:sz="4" w:space="0" w:color="auto"/>
              <w:left w:val="nil"/>
              <w:bottom w:val="single" w:sz="4" w:space="0" w:color="auto"/>
              <w:right w:val="single" w:sz="4" w:space="0" w:color="auto"/>
            </w:tcBorders>
            <w:shd w:val="clear" w:color="auto" w:fill="auto"/>
            <w:noWrap/>
          </w:tcPr>
          <w:p w14:paraId="535D82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2244368,22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55C9A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9DAC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147°12'41"</w:t>
            </w:r>
          </w:p>
        </w:tc>
      </w:tr>
      <w:tr w:rsidR="00E6632E" w:rsidRPr="00E6632E" w14:paraId="65B6691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4CB7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т147</w:t>
            </w:r>
          </w:p>
        </w:tc>
        <w:tc>
          <w:tcPr>
            <w:tcW w:w="842" w:type="pct"/>
            <w:tcBorders>
              <w:top w:val="single" w:sz="4" w:space="0" w:color="auto"/>
              <w:left w:val="nil"/>
              <w:bottom w:val="single" w:sz="4" w:space="0" w:color="auto"/>
              <w:right w:val="single" w:sz="4" w:space="0" w:color="auto"/>
            </w:tcBorders>
            <w:shd w:val="clear" w:color="auto" w:fill="auto"/>
            <w:noWrap/>
          </w:tcPr>
          <w:p w14:paraId="7C29F9E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467138,08</w:t>
            </w:r>
          </w:p>
        </w:tc>
        <w:tc>
          <w:tcPr>
            <w:tcW w:w="1004" w:type="pct"/>
            <w:tcBorders>
              <w:top w:val="single" w:sz="4" w:space="0" w:color="auto"/>
              <w:left w:val="nil"/>
              <w:bottom w:val="single" w:sz="4" w:space="0" w:color="auto"/>
              <w:right w:val="single" w:sz="4" w:space="0" w:color="auto"/>
            </w:tcBorders>
            <w:shd w:val="clear" w:color="auto" w:fill="auto"/>
            <w:noWrap/>
          </w:tcPr>
          <w:p w14:paraId="71650BC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2244386,36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81AA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7DC9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49B05EF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EAAB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т146</w:t>
            </w:r>
          </w:p>
        </w:tc>
        <w:tc>
          <w:tcPr>
            <w:tcW w:w="842" w:type="pct"/>
            <w:tcBorders>
              <w:top w:val="single" w:sz="4" w:space="0" w:color="auto"/>
              <w:left w:val="nil"/>
              <w:bottom w:val="single" w:sz="4" w:space="0" w:color="auto"/>
              <w:right w:val="single" w:sz="4" w:space="0" w:color="auto"/>
            </w:tcBorders>
            <w:shd w:val="clear" w:color="auto" w:fill="auto"/>
            <w:noWrap/>
          </w:tcPr>
          <w:p w14:paraId="42D2F7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467109,91</w:t>
            </w:r>
          </w:p>
        </w:tc>
        <w:tc>
          <w:tcPr>
            <w:tcW w:w="1004" w:type="pct"/>
            <w:tcBorders>
              <w:top w:val="single" w:sz="4" w:space="0" w:color="auto"/>
              <w:left w:val="nil"/>
              <w:bottom w:val="single" w:sz="4" w:space="0" w:color="auto"/>
              <w:right w:val="single" w:sz="4" w:space="0" w:color="auto"/>
            </w:tcBorders>
            <w:shd w:val="clear" w:color="auto" w:fill="auto"/>
            <w:noWrap/>
          </w:tcPr>
          <w:p w14:paraId="326BA1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2244404,49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61C208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01967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1B48383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E372F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т145</w:t>
            </w:r>
          </w:p>
        </w:tc>
        <w:tc>
          <w:tcPr>
            <w:tcW w:w="842" w:type="pct"/>
            <w:tcBorders>
              <w:top w:val="single" w:sz="4" w:space="0" w:color="auto"/>
              <w:left w:val="nil"/>
              <w:bottom w:val="single" w:sz="4" w:space="0" w:color="auto"/>
              <w:right w:val="single" w:sz="4" w:space="0" w:color="auto"/>
            </w:tcBorders>
            <w:shd w:val="clear" w:color="auto" w:fill="auto"/>
            <w:noWrap/>
          </w:tcPr>
          <w:p w14:paraId="761B78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467081,74</w:t>
            </w:r>
          </w:p>
        </w:tc>
        <w:tc>
          <w:tcPr>
            <w:tcW w:w="1004" w:type="pct"/>
            <w:tcBorders>
              <w:top w:val="single" w:sz="4" w:space="0" w:color="auto"/>
              <w:left w:val="nil"/>
              <w:bottom w:val="single" w:sz="4" w:space="0" w:color="auto"/>
              <w:right w:val="single" w:sz="4" w:space="0" w:color="auto"/>
            </w:tcBorders>
            <w:shd w:val="clear" w:color="auto" w:fill="auto"/>
            <w:noWrap/>
          </w:tcPr>
          <w:p w14:paraId="16DFE6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2244422,62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957E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031A3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147°12'41"</w:t>
            </w:r>
          </w:p>
        </w:tc>
      </w:tr>
      <w:tr w:rsidR="00E6632E" w:rsidRPr="00E6632E" w14:paraId="68AC3E1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A11B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т144</w:t>
            </w:r>
          </w:p>
        </w:tc>
        <w:tc>
          <w:tcPr>
            <w:tcW w:w="842" w:type="pct"/>
            <w:tcBorders>
              <w:top w:val="single" w:sz="4" w:space="0" w:color="auto"/>
              <w:left w:val="nil"/>
              <w:bottom w:val="single" w:sz="4" w:space="0" w:color="auto"/>
              <w:right w:val="single" w:sz="4" w:space="0" w:color="auto"/>
            </w:tcBorders>
            <w:shd w:val="clear" w:color="auto" w:fill="auto"/>
            <w:noWrap/>
          </w:tcPr>
          <w:p w14:paraId="0BBB0D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467053,58</w:t>
            </w:r>
          </w:p>
        </w:tc>
        <w:tc>
          <w:tcPr>
            <w:tcW w:w="1004" w:type="pct"/>
            <w:tcBorders>
              <w:top w:val="single" w:sz="4" w:space="0" w:color="auto"/>
              <w:left w:val="nil"/>
              <w:bottom w:val="single" w:sz="4" w:space="0" w:color="auto"/>
              <w:right w:val="single" w:sz="4" w:space="0" w:color="auto"/>
            </w:tcBorders>
            <w:shd w:val="clear" w:color="auto" w:fill="auto"/>
            <w:noWrap/>
          </w:tcPr>
          <w:p w14:paraId="220887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2244440,76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33E7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E50B1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147°14'06"</w:t>
            </w:r>
          </w:p>
        </w:tc>
      </w:tr>
      <w:tr w:rsidR="00E6632E" w:rsidRPr="00E6632E" w14:paraId="26A540A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D7A6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т143</w:t>
            </w:r>
          </w:p>
        </w:tc>
        <w:tc>
          <w:tcPr>
            <w:tcW w:w="842" w:type="pct"/>
            <w:tcBorders>
              <w:top w:val="single" w:sz="4" w:space="0" w:color="auto"/>
              <w:left w:val="nil"/>
              <w:bottom w:val="single" w:sz="4" w:space="0" w:color="auto"/>
              <w:right w:val="single" w:sz="4" w:space="0" w:color="auto"/>
            </w:tcBorders>
            <w:shd w:val="clear" w:color="auto" w:fill="auto"/>
            <w:noWrap/>
          </w:tcPr>
          <w:p w14:paraId="162B4A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467025,41</w:t>
            </w:r>
          </w:p>
        </w:tc>
        <w:tc>
          <w:tcPr>
            <w:tcW w:w="1004" w:type="pct"/>
            <w:tcBorders>
              <w:top w:val="single" w:sz="4" w:space="0" w:color="auto"/>
              <w:left w:val="nil"/>
              <w:bottom w:val="single" w:sz="4" w:space="0" w:color="auto"/>
              <w:right w:val="single" w:sz="4" w:space="0" w:color="auto"/>
            </w:tcBorders>
            <w:shd w:val="clear" w:color="auto" w:fill="auto"/>
            <w:noWrap/>
          </w:tcPr>
          <w:p w14:paraId="15DCCFB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2244458,89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319D6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13C701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147°12'22"</w:t>
            </w:r>
          </w:p>
        </w:tc>
      </w:tr>
      <w:tr w:rsidR="00E6632E" w:rsidRPr="00E6632E" w14:paraId="4CEB362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AF25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т142</w:t>
            </w:r>
          </w:p>
        </w:tc>
        <w:tc>
          <w:tcPr>
            <w:tcW w:w="842" w:type="pct"/>
            <w:tcBorders>
              <w:top w:val="single" w:sz="4" w:space="0" w:color="auto"/>
              <w:left w:val="nil"/>
              <w:bottom w:val="single" w:sz="4" w:space="0" w:color="auto"/>
              <w:right w:val="single" w:sz="4" w:space="0" w:color="auto"/>
            </w:tcBorders>
            <w:shd w:val="clear" w:color="auto" w:fill="auto"/>
            <w:noWrap/>
          </w:tcPr>
          <w:p w14:paraId="56438A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466997,24</w:t>
            </w:r>
          </w:p>
        </w:tc>
        <w:tc>
          <w:tcPr>
            <w:tcW w:w="1004" w:type="pct"/>
            <w:tcBorders>
              <w:top w:val="single" w:sz="4" w:space="0" w:color="auto"/>
              <w:left w:val="nil"/>
              <w:bottom w:val="single" w:sz="4" w:space="0" w:color="auto"/>
              <w:right w:val="single" w:sz="4" w:space="0" w:color="auto"/>
            </w:tcBorders>
            <w:shd w:val="clear" w:color="auto" w:fill="auto"/>
            <w:noWrap/>
          </w:tcPr>
          <w:p w14:paraId="781991E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2244477,04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7FF40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25,45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6507D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147°13'17"</w:t>
            </w:r>
          </w:p>
        </w:tc>
      </w:tr>
      <w:tr w:rsidR="00E6632E" w:rsidRPr="00E6632E" w14:paraId="6B56982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68A19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w:t>
            </w:r>
          </w:p>
        </w:tc>
        <w:tc>
          <w:tcPr>
            <w:tcW w:w="842" w:type="pct"/>
            <w:tcBorders>
              <w:top w:val="single" w:sz="4" w:space="0" w:color="auto"/>
              <w:left w:val="nil"/>
              <w:bottom w:val="single" w:sz="4" w:space="0" w:color="auto"/>
              <w:right w:val="single" w:sz="4" w:space="0" w:color="auto"/>
            </w:tcBorders>
            <w:shd w:val="clear" w:color="auto" w:fill="auto"/>
            <w:noWrap/>
          </w:tcPr>
          <w:p w14:paraId="2AF253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466975,84</w:t>
            </w:r>
          </w:p>
        </w:tc>
        <w:tc>
          <w:tcPr>
            <w:tcW w:w="1004" w:type="pct"/>
            <w:tcBorders>
              <w:top w:val="single" w:sz="4" w:space="0" w:color="auto"/>
              <w:left w:val="nil"/>
              <w:bottom w:val="single" w:sz="4" w:space="0" w:color="auto"/>
              <w:right w:val="single" w:sz="4" w:space="0" w:color="auto"/>
            </w:tcBorders>
            <w:shd w:val="clear" w:color="auto" w:fill="auto"/>
            <w:noWrap/>
          </w:tcPr>
          <w:p w14:paraId="2D720B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2244490,82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B21FB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8,01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1BE44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236°09'04"</w:t>
            </w:r>
          </w:p>
        </w:tc>
      </w:tr>
      <w:tr w:rsidR="00E6632E" w:rsidRPr="00E6632E" w14:paraId="1F4BB9C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17C5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w:t>
            </w:r>
          </w:p>
        </w:tc>
        <w:tc>
          <w:tcPr>
            <w:tcW w:w="842" w:type="pct"/>
            <w:tcBorders>
              <w:top w:val="single" w:sz="4" w:space="0" w:color="auto"/>
              <w:left w:val="nil"/>
              <w:bottom w:val="single" w:sz="4" w:space="0" w:color="auto"/>
              <w:right w:val="single" w:sz="4" w:space="0" w:color="auto"/>
            </w:tcBorders>
            <w:shd w:val="clear" w:color="auto" w:fill="auto"/>
            <w:noWrap/>
          </w:tcPr>
          <w:p w14:paraId="4F09DF1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466971,38</w:t>
            </w:r>
          </w:p>
        </w:tc>
        <w:tc>
          <w:tcPr>
            <w:tcW w:w="1004" w:type="pct"/>
            <w:tcBorders>
              <w:top w:val="single" w:sz="4" w:space="0" w:color="auto"/>
              <w:left w:val="nil"/>
              <w:bottom w:val="single" w:sz="4" w:space="0" w:color="auto"/>
              <w:right w:val="single" w:sz="4" w:space="0" w:color="auto"/>
            </w:tcBorders>
            <w:shd w:val="clear" w:color="auto" w:fill="auto"/>
            <w:noWrap/>
          </w:tcPr>
          <w:p w14:paraId="48BF6F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2244484,17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31E054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32,61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BCB3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327°12'58"</w:t>
            </w:r>
          </w:p>
        </w:tc>
      </w:tr>
      <w:tr w:rsidR="00E6632E" w:rsidRPr="00E6632E" w14:paraId="4351B39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72331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т93</w:t>
            </w:r>
          </w:p>
        </w:tc>
        <w:tc>
          <w:tcPr>
            <w:tcW w:w="842" w:type="pct"/>
            <w:tcBorders>
              <w:top w:val="single" w:sz="4" w:space="0" w:color="auto"/>
              <w:left w:val="nil"/>
              <w:bottom w:val="single" w:sz="4" w:space="0" w:color="auto"/>
              <w:right w:val="single" w:sz="4" w:space="0" w:color="auto"/>
            </w:tcBorders>
            <w:shd w:val="clear" w:color="auto" w:fill="auto"/>
            <w:noWrap/>
          </w:tcPr>
          <w:p w14:paraId="5C3B7B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466998,80</w:t>
            </w:r>
          </w:p>
        </w:tc>
        <w:tc>
          <w:tcPr>
            <w:tcW w:w="1004" w:type="pct"/>
            <w:tcBorders>
              <w:top w:val="single" w:sz="4" w:space="0" w:color="auto"/>
              <w:left w:val="nil"/>
              <w:bottom w:val="single" w:sz="4" w:space="0" w:color="auto"/>
              <w:right w:val="single" w:sz="4" w:space="0" w:color="auto"/>
            </w:tcBorders>
            <w:shd w:val="clear" w:color="auto" w:fill="auto"/>
            <w:noWrap/>
          </w:tcPr>
          <w:p w14:paraId="7106E6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2244466,51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0D19B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44CD9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327°13'10"</w:t>
            </w:r>
          </w:p>
        </w:tc>
      </w:tr>
      <w:tr w:rsidR="00E6632E" w:rsidRPr="00E6632E" w14:paraId="5F4A14A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6374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т92</w:t>
            </w:r>
          </w:p>
        </w:tc>
        <w:tc>
          <w:tcPr>
            <w:tcW w:w="842" w:type="pct"/>
            <w:tcBorders>
              <w:top w:val="single" w:sz="4" w:space="0" w:color="auto"/>
              <w:left w:val="nil"/>
              <w:bottom w:val="single" w:sz="4" w:space="0" w:color="auto"/>
              <w:right w:val="single" w:sz="4" w:space="0" w:color="auto"/>
            </w:tcBorders>
            <w:shd w:val="clear" w:color="auto" w:fill="auto"/>
            <w:noWrap/>
          </w:tcPr>
          <w:p w14:paraId="7284F1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467026,86</w:t>
            </w:r>
          </w:p>
        </w:tc>
        <w:tc>
          <w:tcPr>
            <w:tcW w:w="1004" w:type="pct"/>
            <w:tcBorders>
              <w:top w:val="single" w:sz="4" w:space="0" w:color="auto"/>
              <w:left w:val="nil"/>
              <w:bottom w:val="single" w:sz="4" w:space="0" w:color="auto"/>
              <w:right w:val="single" w:sz="4" w:space="0" w:color="auto"/>
            </w:tcBorders>
            <w:shd w:val="clear" w:color="auto" w:fill="auto"/>
            <w:noWrap/>
          </w:tcPr>
          <w:p w14:paraId="7134A66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2244448,44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BE1F14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5F1FB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327°13'10"</w:t>
            </w:r>
          </w:p>
        </w:tc>
      </w:tr>
      <w:tr w:rsidR="00E6632E" w:rsidRPr="00E6632E" w14:paraId="2EFB021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806F22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т91</w:t>
            </w:r>
          </w:p>
        </w:tc>
        <w:tc>
          <w:tcPr>
            <w:tcW w:w="842" w:type="pct"/>
            <w:tcBorders>
              <w:top w:val="single" w:sz="4" w:space="0" w:color="auto"/>
              <w:left w:val="nil"/>
              <w:bottom w:val="single" w:sz="4" w:space="0" w:color="auto"/>
              <w:right w:val="single" w:sz="4" w:space="0" w:color="auto"/>
            </w:tcBorders>
            <w:shd w:val="clear" w:color="auto" w:fill="auto"/>
            <w:noWrap/>
          </w:tcPr>
          <w:p w14:paraId="7D84B7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467054,92</w:t>
            </w:r>
          </w:p>
        </w:tc>
        <w:tc>
          <w:tcPr>
            <w:tcW w:w="1004" w:type="pct"/>
            <w:tcBorders>
              <w:top w:val="single" w:sz="4" w:space="0" w:color="auto"/>
              <w:left w:val="nil"/>
              <w:bottom w:val="single" w:sz="4" w:space="0" w:color="auto"/>
              <w:right w:val="single" w:sz="4" w:space="0" w:color="auto"/>
            </w:tcBorders>
            <w:shd w:val="clear" w:color="auto" w:fill="auto"/>
            <w:noWrap/>
          </w:tcPr>
          <w:p w14:paraId="678C3A6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2244430,37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A9F9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8E6F2B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327°14'02"</w:t>
            </w:r>
          </w:p>
        </w:tc>
      </w:tr>
      <w:tr w:rsidR="00E6632E" w:rsidRPr="00E6632E" w14:paraId="326060F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E8D21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т90</w:t>
            </w:r>
          </w:p>
        </w:tc>
        <w:tc>
          <w:tcPr>
            <w:tcW w:w="842" w:type="pct"/>
            <w:tcBorders>
              <w:top w:val="single" w:sz="4" w:space="0" w:color="auto"/>
              <w:left w:val="nil"/>
              <w:bottom w:val="single" w:sz="4" w:space="0" w:color="auto"/>
              <w:right w:val="single" w:sz="4" w:space="0" w:color="auto"/>
            </w:tcBorders>
            <w:shd w:val="clear" w:color="auto" w:fill="auto"/>
            <w:noWrap/>
          </w:tcPr>
          <w:p w14:paraId="374535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467082,98</w:t>
            </w:r>
          </w:p>
        </w:tc>
        <w:tc>
          <w:tcPr>
            <w:tcW w:w="1004" w:type="pct"/>
            <w:tcBorders>
              <w:top w:val="single" w:sz="4" w:space="0" w:color="auto"/>
              <w:left w:val="nil"/>
              <w:bottom w:val="single" w:sz="4" w:space="0" w:color="auto"/>
              <w:right w:val="single" w:sz="4" w:space="0" w:color="auto"/>
            </w:tcBorders>
            <w:shd w:val="clear" w:color="auto" w:fill="auto"/>
            <w:noWrap/>
          </w:tcPr>
          <w:p w14:paraId="7513750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2244412,31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67D38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F51C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327°12'18"</w:t>
            </w:r>
          </w:p>
        </w:tc>
      </w:tr>
      <w:tr w:rsidR="00E6632E" w:rsidRPr="00E6632E" w14:paraId="5727FCD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673A2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т89</w:t>
            </w:r>
          </w:p>
        </w:tc>
        <w:tc>
          <w:tcPr>
            <w:tcW w:w="842" w:type="pct"/>
            <w:tcBorders>
              <w:top w:val="single" w:sz="4" w:space="0" w:color="auto"/>
              <w:left w:val="nil"/>
              <w:bottom w:val="single" w:sz="4" w:space="0" w:color="auto"/>
              <w:right w:val="single" w:sz="4" w:space="0" w:color="auto"/>
            </w:tcBorders>
            <w:shd w:val="clear" w:color="auto" w:fill="auto"/>
            <w:noWrap/>
          </w:tcPr>
          <w:p w14:paraId="0D2204D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467111,04</w:t>
            </w:r>
          </w:p>
        </w:tc>
        <w:tc>
          <w:tcPr>
            <w:tcW w:w="1004" w:type="pct"/>
            <w:tcBorders>
              <w:top w:val="single" w:sz="4" w:space="0" w:color="auto"/>
              <w:left w:val="nil"/>
              <w:bottom w:val="single" w:sz="4" w:space="0" w:color="auto"/>
              <w:right w:val="single" w:sz="4" w:space="0" w:color="auto"/>
            </w:tcBorders>
            <w:shd w:val="clear" w:color="auto" w:fill="auto"/>
            <w:noWrap/>
          </w:tcPr>
          <w:p w14:paraId="6D1FD00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2244394,23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87C20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FB13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327°13'10"</w:t>
            </w:r>
          </w:p>
        </w:tc>
      </w:tr>
      <w:tr w:rsidR="00E6632E" w:rsidRPr="00E6632E" w14:paraId="57FA338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41B170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т88</w:t>
            </w:r>
          </w:p>
        </w:tc>
        <w:tc>
          <w:tcPr>
            <w:tcW w:w="842" w:type="pct"/>
            <w:tcBorders>
              <w:top w:val="single" w:sz="4" w:space="0" w:color="auto"/>
              <w:left w:val="nil"/>
              <w:bottom w:val="single" w:sz="4" w:space="0" w:color="auto"/>
              <w:right w:val="single" w:sz="4" w:space="0" w:color="auto"/>
            </w:tcBorders>
            <w:shd w:val="clear" w:color="auto" w:fill="auto"/>
            <w:noWrap/>
          </w:tcPr>
          <w:p w14:paraId="0E4E27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467139,10</w:t>
            </w:r>
          </w:p>
        </w:tc>
        <w:tc>
          <w:tcPr>
            <w:tcW w:w="1004" w:type="pct"/>
            <w:tcBorders>
              <w:top w:val="single" w:sz="4" w:space="0" w:color="auto"/>
              <w:left w:val="nil"/>
              <w:bottom w:val="single" w:sz="4" w:space="0" w:color="auto"/>
              <w:right w:val="single" w:sz="4" w:space="0" w:color="auto"/>
            </w:tcBorders>
            <w:shd w:val="clear" w:color="auto" w:fill="auto"/>
            <w:noWrap/>
          </w:tcPr>
          <w:p w14:paraId="674E44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2244376,16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0B224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2177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327°14'35"</w:t>
            </w:r>
          </w:p>
        </w:tc>
      </w:tr>
      <w:tr w:rsidR="00E6632E" w:rsidRPr="00E6632E" w14:paraId="45D328E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4983EB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т87</w:t>
            </w:r>
          </w:p>
        </w:tc>
        <w:tc>
          <w:tcPr>
            <w:tcW w:w="842" w:type="pct"/>
            <w:tcBorders>
              <w:top w:val="single" w:sz="4" w:space="0" w:color="auto"/>
              <w:left w:val="nil"/>
              <w:bottom w:val="single" w:sz="4" w:space="0" w:color="auto"/>
              <w:right w:val="single" w:sz="4" w:space="0" w:color="auto"/>
            </w:tcBorders>
            <w:shd w:val="clear" w:color="auto" w:fill="auto"/>
            <w:noWrap/>
          </w:tcPr>
          <w:p w14:paraId="4FAA45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467167,17</w:t>
            </w:r>
          </w:p>
        </w:tc>
        <w:tc>
          <w:tcPr>
            <w:tcW w:w="1004" w:type="pct"/>
            <w:tcBorders>
              <w:top w:val="single" w:sz="4" w:space="0" w:color="auto"/>
              <w:left w:val="nil"/>
              <w:bottom w:val="single" w:sz="4" w:space="0" w:color="auto"/>
              <w:right w:val="single" w:sz="4" w:space="0" w:color="auto"/>
            </w:tcBorders>
            <w:shd w:val="clear" w:color="auto" w:fill="auto"/>
            <w:noWrap/>
          </w:tcPr>
          <w:p w14:paraId="52429F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2244358,10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F69F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0569D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327°11'44"</w:t>
            </w:r>
          </w:p>
        </w:tc>
      </w:tr>
      <w:tr w:rsidR="00E6632E" w:rsidRPr="00E6632E" w14:paraId="5C7CC25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0D5F1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т86</w:t>
            </w:r>
          </w:p>
        </w:tc>
        <w:tc>
          <w:tcPr>
            <w:tcW w:w="842" w:type="pct"/>
            <w:tcBorders>
              <w:top w:val="single" w:sz="4" w:space="0" w:color="auto"/>
              <w:left w:val="nil"/>
              <w:bottom w:val="single" w:sz="4" w:space="0" w:color="auto"/>
              <w:right w:val="single" w:sz="4" w:space="0" w:color="auto"/>
            </w:tcBorders>
            <w:shd w:val="clear" w:color="auto" w:fill="auto"/>
            <w:noWrap/>
          </w:tcPr>
          <w:p w14:paraId="3A8C66B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467195,22</w:t>
            </w:r>
          </w:p>
        </w:tc>
        <w:tc>
          <w:tcPr>
            <w:tcW w:w="1004" w:type="pct"/>
            <w:tcBorders>
              <w:top w:val="single" w:sz="4" w:space="0" w:color="auto"/>
              <w:left w:val="nil"/>
              <w:bottom w:val="single" w:sz="4" w:space="0" w:color="auto"/>
              <w:right w:val="single" w:sz="4" w:space="0" w:color="auto"/>
            </w:tcBorders>
            <w:shd w:val="clear" w:color="auto" w:fill="auto"/>
            <w:noWrap/>
          </w:tcPr>
          <w:p w14:paraId="374D7E2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2244340,02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EC97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751A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327°13'10"</w:t>
            </w:r>
          </w:p>
        </w:tc>
      </w:tr>
      <w:tr w:rsidR="00E6632E" w:rsidRPr="00E6632E" w14:paraId="610EE1FE"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938938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т85</w:t>
            </w:r>
          </w:p>
        </w:tc>
        <w:tc>
          <w:tcPr>
            <w:tcW w:w="842" w:type="pct"/>
            <w:tcBorders>
              <w:top w:val="single" w:sz="4" w:space="0" w:color="auto"/>
              <w:left w:val="nil"/>
              <w:bottom w:val="single" w:sz="4" w:space="0" w:color="auto"/>
              <w:right w:val="single" w:sz="4" w:space="0" w:color="auto"/>
            </w:tcBorders>
            <w:shd w:val="clear" w:color="auto" w:fill="auto"/>
            <w:noWrap/>
          </w:tcPr>
          <w:p w14:paraId="4A8112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467223,28</w:t>
            </w:r>
          </w:p>
        </w:tc>
        <w:tc>
          <w:tcPr>
            <w:tcW w:w="1004" w:type="pct"/>
            <w:tcBorders>
              <w:top w:val="single" w:sz="4" w:space="0" w:color="auto"/>
              <w:left w:val="nil"/>
              <w:bottom w:val="single" w:sz="4" w:space="0" w:color="auto"/>
              <w:right w:val="single" w:sz="4" w:space="0" w:color="auto"/>
            </w:tcBorders>
            <w:shd w:val="clear" w:color="auto" w:fill="auto"/>
            <w:noWrap/>
          </w:tcPr>
          <w:p w14:paraId="54B7BA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2244321,95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77851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DD0DF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327°13'10"</w:t>
            </w:r>
          </w:p>
        </w:tc>
      </w:tr>
      <w:tr w:rsidR="00E6632E" w:rsidRPr="00E6632E" w14:paraId="3BE081E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300B7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т84</w:t>
            </w:r>
          </w:p>
        </w:tc>
        <w:tc>
          <w:tcPr>
            <w:tcW w:w="842" w:type="pct"/>
            <w:tcBorders>
              <w:top w:val="single" w:sz="4" w:space="0" w:color="auto"/>
              <w:left w:val="nil"/>
              <w:bottom w:val="single" w:sz="4" w:space="0" w:color="auto"/>
              <w:right w:val="single" w:sz="4" w:space="0" w:color="auto"/>
            </w:tcBorders>
            <w:shd w:val="clear" w:color="auto" w:fill="auto"/>
            <w:noWrap/>
          </w:tcPr>
          <w:p w14:paraId="1D9BB8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467251,34</w:t>
            </w:r>
          </w:p>
        </w:tc>
        <w:tc>
          <w:tcPr>
            <w:tcW w:w="1004" w:type="pct"/>
            <w:tcBorders>
              <w:top w:val="single" w:sz="4" w:space="0" w:color="auto"/>
              <w:left w:val="nil"/>
              <w:bottom w:val="single" w:sz="4" w:space="0" w:color="auto"/>
              <w:right w:val="single" w:sz="4" w:space="0" w:color="auto"/>
            </w:tcBorders>
            <w:shd w:val="clear" w:color="auto" w:fill="auto"/>
            <w:noWrap/>
          </w:tcPr>
          <w:p w14:paraId="79F7D3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2244303,88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36C54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DF5DB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327°13'21"</w:t>
            </w:r>
          </w:p>
        </w:tc>
      </w:tr>
      <w:tr w:rsidR="00E6632E" w:rsidRPr="00E6632E" w14:paraId="30D7E28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EE40C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т83</w:t>
            </w:r>
          </w:p>
        </w:tc>
        <w:tc>
          <w:tcPr>
            <w:tcW w:w="842" w:type="pct"/>
            <w:tcBorders>
              <w:top w:val="single" w:sz="4" w:space="0" w:color="auto"/>
              <w:left w:val="nil"/>
              <w:bottom w:val="single" w:sz="4" w:space="0" w:color="auto"/>
              <w:right w:val="single" w:sz="4" w:space="0" w:color="auto"/>
            </w:tcBorders>
            <w:shd w:val="clear" w:color="auto" w:fill="auto"/>
            <w:noWrap/>
          </w:tcPr>
          <w:p w14:paraId="7DC724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467277,40</w:t>
            </w:r>
          </w:p>
        </w:tc>
        <w:tc>
          <w:tcPr>
            <w:tcW w:w="1004" w:type="pct"/>
            <w:tcBorders>
              <w:top w:val="single" w:sz="4" w:space="0" w:color="auto"/>
              <w:left w:val="nil"/>
              <w:bottom w:val="single" w:sz="4" w:space="0" w:color="auto"/>
              <w:right w:val="single" w:sz="4" w:space="0" w:color="auto"/>
            </w:tcBorders>
            <w:shd w:val="clear" w:color="auto" w:fill="auto"/>
            <w:noWrap/>
          </w:tcPr>
          <w:p w14:paraId="5BD2686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2244287,10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FB106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30,15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B11D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327°12'40"</w:t>
            </w:r>
          </w:p>
        </w:tc>
      </w:tr>
      <w:tr w:rsidR="00E6632E" w:rsidRPr="00E6632E" w14:paraId="4E1E2BF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5192A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т82</w:t>
            </w:r>
          </w:p>
        </w:tc>
        <w:tc>
          <w:tcPr>
            <w:tcW w:w="842" w:type="pct"/>
            <w:tcBorders>
              <w:top w:val="single" w:sz="4" w:space="0" w:color="auto"/>
              <w:left w:val="nil"/>
              <w:bottom w:val="single" w:sz="4" w:space="0" w:color="auto"/>
              <w:right w:val="single" w:sz="4" w:space="0" w:color="auto"/>
            </w:tcBorders>
            <w:shd w:val="clear" w:color="auto" w:fill="auto"/>
            <w:noWrap/>
          </w:tcPr>
          <w:p w14:paraId="118C06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467302,75</w:t>
            </w:r>
          </w:p>
        </w:tc>
        <w:tc>
          <w:tcPr>
            <w:tcW w:w="1004" w:type="pct"/>
            <w:tcBorders>
              <w:top w:val="single" w:sz="4" w:space="0" w:color="auto"/>
              <w:left w:val="nil"/>
              <w:bottom w:val="single" w:sz="4" w:space="0" w:color="auto"/>
              <w:right w:val="single" w:sz="4" w:space="0" w:color="auto"/>
            </w:tcBorders>
            <w:shd w:val="clear" w:color="auto" w:fill="auto"/>
            <w:noWrap/>
          </w:tcPr>
          <w:p w14:paraId="43E87B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2244270,77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8E3463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20969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237°13'32"</w:t>
            </w:r>
          </w:p>
        </w:tc>
      </w:tr>
      <w:tr w:rsidR="00E6632E" w:rsidRPr="00E6632E" w14:paraId="731B43F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689E4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т81</w:t>
            </w:r>
          </w:p>
        </w:tc>
        <w:tc>
          <w:tcPr>
            <w:tcW w:w="842" w:type="pct"/>
            <w:tcBorders>
              <w:top w:val="single" w:sz="4" w:space="0" w:color="auto"/>
              <w:left w:val="nil"/>
              <w:bottom w:val="single" w:sz="4" w:space="0" w:color="auto"/>
              <w:right w:val="single" w:sz="4" w:space="0" w:color="auto"/>
            </w:tcBorders>
            <w:shd w:val="clear" w:color="auto" w:fill="auto"/>
            <w:noWrap/>
          </w:tcPr>
          <w:p w14:paraId="23042BD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467286,59</w:t>
            </w:r>
          </w:p>
        </w:tc>
        <w:tc>
          <w:tcPr>
            <w:tcW w:w="1004" w:type="pct"/>
            <w:tcBorders>
              <w:top w:val="single" w:sz="4" w:space="0" w:color="auto"/>
              <w:left w:val="nil"/>
              <w:bottom w:val="single" w:sz="4" w:space="0" w:color="auto"/>
              <w:right w:val="single" w:sz="4" w:space="0" w:color="auto"/>
            </w:tcBorders>
            <w:shd w:val="clear" w:color="auto" w:fill="auto"/>
            <w:noWrap/>
          </w:tcPr>
          <w:p w14:paraId="721334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2244245,67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5CCE2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30,16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023A9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147°13'17"</w:t>
            </w:r>
          </w:p>
        </w:tc>
      </w:tr>
      <w:tr w:rsidR="00E6632E" w:rsidRPr="00E6632E" w14:paraId="4D007D0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80BBF7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т106</w:t>
            </w:r>
          </w:p>
        </w:tc>
        <w:tc>
          <w:tcPr>
            <w:tcW w:w="842" w:type="pct"/>
            <w:tcBorders>
              <w:top w:val="single" w:sz="4" w:space="0" w:color="auto"/>
              <w:left w:val="nil"/>
              <w:bottom w:val="single" w:sz="4" w:space="0" w:color="auto"/>
              <w:right w:val="single" w:sz="4" w:space="0" w:color="auto"/>
            </w:tcBorders>
            <w:shd w:val="clear" w:color="auto" w:fill="auto"/>
            <w:noWrap/>
          </w:tcPr>
          <w:p w14:paraId="75BDF5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467261,23</w:t>
            </w:r>
          </w:p>
        </w:tc>
        <w:tc>
          <w:tcPr>
            <w:tcW w:w="1004" w:type="pct"/>
            <w:tcBorders>
              <w:top w:val="single" w:sz="4" w:space="0" w:color="auto"/>
              <w:left w:val="nil"/>
              <w:bottom w:val="single" w:sz="4" w:space="0" w:color="auto"/>
              <w:right w:val="single" w:sz="4" w:space="0" w:color="auto"/>
            </w:tcBorders>
            <w:shd w:val="clear" w:color="auto" w:fill="auto"/>
            <w:noWrap/>
          </w:tcPr>
          <w:p w14:paraId="137C45E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2244262,00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192DF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A8A76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147°11'49"</w:t>
            </w:r>
          </w:p>
        </w:tc>
      </w:tr>
      <w:tr w:rsidR="00E6632E" w:rsidRPr="00E6632E" w14:paraId="0ACC594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6C901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т105</w:t>
            </w:r>
          </w:p>
        </w:tc>
        <w:tc>
          <w:tcPr>
            <w:tcW w:w="842" w:type="pct"/>
            <w:tcBorders>
              <w:top w:val="single" w:sz="4" w:space="0" w:color="auto"/>
              <w:left w:val="nil"/>
              <w:bottom w:val="single" w:sz="4" w:space="0" w:color="auto"/>
              <w:right w:val="single" w:sz="4" w:space="0" w:color="auto"/>
            </w:tcBorders>
            <w:shd w:val="clear" w:color="auto" w:fill="auto"/>
            <w:noWrap/>
          </w:tcPr>
          <w:p w14:paraId="0846DA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467235,18</w:t>
            </w:r>
          </w:p>
        </w:tc>
        <w:tc>
          <w:tcPr>
            <w:tcW w:w="1004" w:type="pct"/>
            <w:tcBorders>
              <w:top w:val="single" w:sz="4" w:space="0" w:color="auto"/>
              <w:left w:val="nil"/>
              <w:bottom w:val="single" w:sz="4" w:space="0" w:color="auto"/>
              <w:right w:val="single" w:sz="4" w:space="0" w:color="auto"/>
            </w:tcBorders>
            <w:shd w:val="clear" w:color="auto" w:fill="auto"/>
            <w:noWrap/>
          </w:tcPr>
          <w:p w14:paraId="2148A2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2244278,79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A94356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2D2C49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147°14'02"</w:t>
            </w:r>
          </w:p>
        </w:tc>
      </w:tr>
      <w:tr w:rsidR="00E6632E" w:rsidRPr="00E6632E" w14:paraId="09D3078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C89C7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т104</w:t>
            </w:r>
          </w:p>
        </w:tc>
        <w:tc>
          <w:tcPr>
            <w:tcW w:w="842" w:type="pct"/>
            <w:tcBorders>
              <w:top w:val="single" w:sz="4" w:space="0" w:color="auto"/>
              <w:left w:val="nil"/>
              <w:bottom w:val="single" w:sz="4" w:space="0" w:color="auto"/>
              <w:right w:val="single" w:sz="4" w:space="0" w:color="auto"/>
            </w:tcBorders>
            <w:shd w:val="clear" w:color="auto" w:fill="auto"/>
            <w:noWrap/>
          </w:tcPr>
          <w:p w14:paraId="2CC195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467207,12</w:t>
            </w:r>
          </w:p>
        </w:tc>
        <w:tc>
          <w:tcPr>
            <w:tcW w:w="1004" w:type="pct"/>
            <w:tcBorders>
              <w:top w:val="single" w:sz="4" w:space="0" w:color="auto"/>
              <w:left w:val="nil"/>
              <w:bottom w:val="single" w:sz="4" w:space="0" w:color="auto"/>
              <w:right w:val="single" w:sz="4" w:space="0" w:color="auto"/>
            </w:tcBorders>
            <w:shd w:val="clear" w:color="auto" w:fill="auto"/>
            <w:noWrap/>
          </w:tcPr>
          <w:p w14:paraId="19888D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2244296,85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B97B5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BE76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147°13'10"</w:t>
            </w:r>
          </w:p>
        </w:tc>
      </w:tr>
      <w:tr w:rsidR="00E6632E" w:rsidRPr="00E6632E" w14:paraId="6754EBC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FD563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т103</w:t>
            </w:r>
          </w:p>
        </w:tc>
        <w:tc>
          <w:tcPr>
            <w:tcW w:w="842" w:type="pct"/>
            <w:tcBorders>
              <w:top w:val="single" w:sz="4" w:space="0" w:color="auto"/>
              <w:left w:val="nil"/>
              <w:bottom w:val="single" w:sz="4" w:space="0" w:color="auto"/>
              <w:right w:val="single" w:sz="4" w:space="0" w:color="auto"/>
            </w:tcBorders>
            <w:shd w:val="clear" w:color="auto" w:fill="auto"/>
            <w:noWrap/>
          </w:tcPr>
          <w:p w14:paraId="385D80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467179,06</w:t>
            </w:r>
          </w:p>
        </w:tc>
        <w:tc>
          <w:tcPr>
            <w:tcW w:w="1004" w:type="pct"/>
            <w:tcBorders>
              <w:top w:val="single" w:sz="4" w:space="0" w:color="auto"/>
              <w:left w:val="nil"/>
              <w:bottom w:val="single" w:sz="4" w:space="0" w:color="auto"/>
              <w:right w:val="single" w:sz="4" w:space="0" w:color="auto"/>
            </w:tcBorders>
            <w:shd w:val="clear" w:color="auto" w:fill="auto"/>
            <w:noWrap/>
          </w:tcPr>
          <w:p w14:paraId="7624C3B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2244314,92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746C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7B756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147°12'18"</w:t>
            </w:r>
          </w:p>
        </w:tc>
      </w:tr>
      <w:tr w:rsidR="00E6632E" w:rsidRPr="00E6632E" w14:paraId="44D5BD8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FE623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т102</w:t>
            </w:r>
          </w:p>
        </w:tc>
        <w:tc>
          <w:tcPr>
            <w:tcW w:w="842" w:type="pct"/>
            <w:tcBorders>
              <w:top w:val="single" w:sz="4" w:space="0" w:color="auto"/>
              <w:left w:val="nil"/>
              <w:bottom w:val="single" w:sz="4" w:space="0" w:color="auto"/>
              <w:right w:val="single" w:sz="4" w:space="0" w:color="auto"/>
            </w:tcBorders>
            <w:shd w:val="clear" w:color="auto" w:fill="auto"/>
            <w:noWrap/>
          </w:tcPr>
          <w:p w14:paraId="7AFD5E3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467151,00</w:t>
            </w:r>
          </w:p>
        </w:tc>
        <w:tc>
          <w:tcPr>
            <w:tcW w:w="1004" w:type="pct"/>
            <w:tcBorders>
              <w:top w:val="single" w:sz="4" w:space="0" w:color="auto"/>
              <w:left w:val="nil"/>
              <w:bottom w:val="single" w:sz="4" w:space="0" w:color="auto"/>
              <w:right w:val="single" w:sz="4" w:space="0" w:color="auto"/>
            </w:tcBorders>
            <w:shd w:val="clear" w:color="auto" w:fill="auto"/>
            <w:noWrap/>
          </w:tcPr>
          <w:p w14:paraId="65144E6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2244333,00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70FB6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0D48A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147°14'02"</w:t>
            </w:r>
          </w:p>
        </w:tc>
      </w:tr>
      <w:tr w:rsidR="00E6632E" w:rsidRPr="00E6632E" w14:paraId="49FAB94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D431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т101</w:t>
            </w:r>
          </w:p>
        </w:tc>
        <w:tc>
          <w:tcPr>
            <w:tcW w:w="842" w:type="pct"/>
            <w:tcBorders>
              <w:top w:val="single" w:sz="4" w:space="0" w:color="auto"/>
              <w:left w:val="nil"/>
              <w:bottom w:val="single" w:sz="4" w:space="0" w:color="auto"/>
              <w:right w:val="single" w:sz="4" w:space="0" w:color="auto"/>
            </w:tcBorders>
            <w:shd w:val="clear" w:color="auto" w:fill="auto"/>
            <w:noWrap/>
          </w:tcPr>
          <w:p w14:paraId="25832A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467122,94</w:t>
            </w:r>
          </w:p>
        </w:tc>
        <w:tc>
          <w:tcPr>
            <w:tcW w:w="1004" w:type="pct"/>
            <w:tcBorders>
              <w:top w:val="single" w:sz="4" w:space="0" w:color="auto"/>
              <w:left w:val="nil"/>
              <w:bottom w:val="single" w:sz="4" w:space="0" w:color="auto"/>
              <w:right w:val="single" w:sz="4" w:space="0" w:color="auto"/>
            </w:tcBorders>
            <w:shd w:val="clear" w:color="auto" w:fill="auto"/>
            <w:noWrap/>
          </w:tcPr>
          <w:p w14:paraId="340B93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2244351,06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B3555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82336D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147°13'10"</w:t>
            </w:r>
          </w:p>
        </w:tc>
      </w:tr>
      <w:tr w:rsidR="00E6632E" w:rsidRPr="00E6632E" w14:paraId="663EDA6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A2D2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т100</w:t>
            </w:r>
          </w:p>
        </w:tc>
        <w:tc>
          <w:tcPr>
            <w:tcW w:w="842" w:type="pct"/>
            <w:tcBorders>
              <w:top w:val="single" w:sz="4" w:space="0" w:color="auto"/>
              <w:left w:val="nil"/>
              <w:bottom w:val="single" w:sz="4" w:space="0" w:color="auto"/>
              <w:right w:val="single" w:sz="4" w:space="0" w:color="auto"/>
            </w:tcBorders>
            <w:shd w:val="clear" w:color="auto" w:fill="auto"/>
            <w:noWrap/>
          </w:tcPr>
          <w:p w14:paraId="2B6BABD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467094,88</w:t>
            </w:r>
          </w:p>
        </w:tc>
        <w:tc>
          <w:tcPr>
            <w:tcW w:w="1004" w:type="pct"/>
            <w:tcBorders>
              <w:top w:val="single" w:sz="4" w:space="0" w:color="auto"/>
              <w:left w:val="nil"/>
              <w:bottom w:val="single" w:sz="4" w:space="0" w:color="auto"/>
              <w:right w:val="single" w:sz="4" w:space="0" w:color="auto"/>
            </w:tcBorders>
            <w:shd w:val="clear" w:color="auto" w:fill="auto"/>
            <w:noWrap/>
          </w:tcPr>
          <w:p w14:paraId="5CAB5FD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2244369,13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87CE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60B30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147°13'10"</w:t>
            </w:r>
          </w:p>
        </w:tc>
      </w:tr>
      <w:tr w:rsidR="00E6632E" w:rsidRPr="00E6632E" w14:paraId="6DFD334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44D9B6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т99</w:t>
            </w:r>
          </w:p>
        </w:tc>
        <w:tc>
          <w:tcPr>
            <w:tcW w:w="842" w:type="pct"/>
            <w:tcBorders>
              <w:top w:val="single" w:sz="4" w:space="0" w:color="auto"/>
              <w:left w:val="nil"/>
              <w:bottom w:val="single" w:sz="4" w:space="0" w:color="auto"/>
              <w:right w:val="single" w:sz="4" w:space="0" w:color="auto"/>
            </w:tcBorders>
            <w:shd w:val="clear" w:color="auto" w:fill="auto"/>
            <w:noWrap/>
          </w:tcPr>
          <w:p w14:paraId="004F8D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467066,82</w:t>
            </w:r>
          </w:p>
        </w:tc>
        <w:tc>
          <w:tcPr>
            <w:tcW w:w="1004" w:type="pct"/>
            <w:tcBorders>
              <w:top w:val="single" w:sz="4" w:space="0" w:color="auto"/>
              <w:left w:val="nil"/>
              <w:bottom w:val="single" w:sz="4" w:space="0" w:color="auto"/>
              <w:right w:val="single" w:sz="4" w:space="0" w:color="auto"/>
            </w:tcBorders>
            <w:shd w:val="clear" w:color="auto" w:fill="auto"/>
            <w:noWrap/>
          </w:tcPr>
          <w:p w14:paraId="06E780C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2244387,20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A449A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F6754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147°13'10"</w:t>
            </w:r>
          </w:p>
        </w:tc>
      </w:tr>
      <w:tr w:rsidR="00E6632E" w:rsidRPr="00E6632E" w14:paraId="50B442B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5A4FD8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т98</w:t>
            </w:r>
          </w:p>
        </w:tc>
        <w:tc>
          <w:tcPr>
            <w:tcW w:w="842" w:type="pct"/>
            <w:tcBorders>
              <w:top w:val="single" w:sz="4" w:space="0" w:color="auto"/>
              <w:left w:val="nil"/>
              <w:bottom w:val="single" w:sz="4" w:space="0" w:color="auto"/>
              <w:right w:val="single" w:sz="4" w:space="0" w:color="auto"/>
            </w:tcBorders>
            <w:shd w:val="clear" w:color="auto" w:fill="auto"/>
            <w:noWrap/>
          </w:tcPr>
          <w:p w14:paraId="459E78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467038,76</w:t>
            </w:r>
          </w:p>
        </w:tc>
        <w:tc>
          <w:tcPr>
            <w:tcW w:w="1004" w:type="pct"/>
            <w:tcBorders>
              <w:top w:val="single" w:sz="4" w:space="0" w:color="auto"/>
              <w:left w:val="nil"/>
              <w:bottom w:val="single" w:sz="4" w:space="0" w:color="auto"/>
              <w:right w:val="single" w:sz="4" w:space="0" w:color="auto"/>
            </w:tcBorders>
            <w:shd w:val="clear" w:color="auto" w:fill="auto"/>
            <w:noWrap/>
          </w:tcPr>
          <w:p w14:paraId="6B8D7E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2244405,27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391F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07A58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147°13'10"</w:t>
            </w:r>
          </w:p>
        </w:tc>
      </w:tr>
      <w:tr w:rsidR="00E6632E" w:rsidRPr="00E6632E" w14:paraId="78DD248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E7137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т97</w:t>
            </w:r>
          </w:p>
        </w:tc>
        <w:tc>
          <w:tcPr>
            <w:tcW w:w="842" w:type="pct"/>
            <w:tcBorders>
              <w:top w:val="single" w:sz="4" w:space="0" w:color="auto"/>
              <w:left w:val="nil"/>
              <w:bottom w:val="single" w:sz="4" w:space="0" w:color="auto"/>
              <w:right w:val="single" w:sz="4" w:space="0" w:color="auto"/>
            </w:tcBorders>
            <w:shd w:val="clear" w:color="auto" w:fill="auto"/>
            <w:noWrap/>
          </w:tcPr>
          <w:p w14:paraId="4862B1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467010,70</w:t>
            </w:r>
          </w:p>
        </w:tc>
        <w:tc>
          <w:tcPr>
            <w:tcW w:w="1004" w:type="pct"/>
            <w:tcBorders>
              <w:top w:val="single" w:sz="4" w:space="0" w:color="auto"/>
              <w:left w:val="nil"/>
              <w:bottom w:val="single" w:sz="4" w:space="0" w:color="auto"/>
              <w:right w:val="single" w:sz="4" w:space="0" w:color="auto"/>
            </w:tcBorders>
            <w:shd w:val="clear" w:color="auto" w:fill="auto"/>
            <w:noWrap/>
          </w:tcPr>
          <w:p w14:paraId="0D34EE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2244423,34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BD29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DEEAFD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147°12'36"</w:t>
            </w:r>
          </w:p>
        </w:tc>
      </w:tr>
      <w:tr w:rsidR="00E6632E" w:rsidRPr="00E6632E" w14:paraId="2B07E06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CFED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т96</w:t>
            </w:r>
          </w:p>
        </w:tc>
        <w:tc>
          <w:tcPr>
            <w:tcW w:w="842" w:type="pct"/>
            <w:tcBorders>
              <w:top w:val="single" w:sz="4" w:space="0" w:color="auto"/>
              <w:left w:val="nil"/>
              <w:bottom w:val="single" w:sz="4" w:space="0" w:color="auto"/>
              <w:right w:val="single" w:sz="4" w:space="0" w:color="auto"/>
            </w:tcBorders>
            <w:shd w:val="clear" w:color="auto" w:fill="auto"/>
            <w:noWrap/>
          </w:tcPr>
          <w:p w14:paraId="01D6E4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466982,65</w:t>
            </w:r>
          </w:p>
        </w:tc>
        <w:tc>
          <w:tcPr>
            <w:tcW w:w="1004" w:type="pct"/>
            <w:tcBorders>
              <w:top w:val="single" w:sz="4" w:space="0" w:color="auto"/>
              <w:left w:val="nil"/>
              <w:bottom w:val="single" w:sz="4" w:space="0" w:color="auto"/>
              <w:right w:val="single" w:sz="4" w:space="0" w:color="auto"/>
            </w:tcBorders>
            <w:shd w:val="clear" w:color="auto" w:fill="auto"/>
            <w:noWrap/>
          </w:tcPr>
          <w:p w14:paraId="2C08C1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2244441,41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6EC15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33,10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A138CA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7C1B9AE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387A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w:t>
            </w:r>
          </w:p>
        </w:tc>
        <w:tc>
          <w:tcPr>
            <w:tcW w:w="842" w:type="pct"/>
            <w:tcBorders>
              <w:top w:val="single" w:sz="4" w:space="0" w:color="auto"/>
              <w:left w:val="nil"/>
              <w:bottom w:val="single" w:sz="4" w:space="0" w:color="auto"/>
              <w:right w:val="single" w:sz="4" w:space="0" w:color="auto"/>
            </w:tcBorders>
            <w:shd w:val="clear" w:color="auto" w:fill="auto"/>
            <w:noWrap/>
          </w:tcPr>
          <w:p w14:paraId="59D1AA9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466954,82</w:t>
            </w:r>
          </w:p>
        </w:tc>
        <w:tc>
          <w:tcPr>
            <w:tcW w:w="1004" w:type="pct"/>
            <w:tcBorders>
              <w:top w:val="single" w:sz="4" w:space="0" w:color="auto"/>
              <w:left w:val="nil"/>
              <w:bottom w:val="single" w:sz="4" w:space="0" w:color="auto"/>
              <w:right w:val="single" w:sz="4" w:space="0" w:color="auto"/>
            </w:tcBorders>
            <w:shd w:val="clear" w:color="auto" w:fill="auto"/>
            <w:noWrap/>
          </w:tcPr>
          <w:p w14:paraId="5B898B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2244459,33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6B07C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BA821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236°07'51"</w:t>
            </w:r>
          </w:p>
        </w:tc>
      </w:tr>
      <w:tr w:rsidR="00E6632E" w:rsidRPr="00E6632E" w14:paraId="0D4B193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1350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w:t>
            </w:r>
          </w:p>
        </w:tc>
        <w:tc>
          <w:tcPr>
            <w:tcW w:w="842" w:type="pct"/>
            <w:tcBorders>
              <w:top w:val="single" w:sz="4" w:space="0" w:color="auto"/>
              <w:left w:val="nil"/>
              <w:bottom w:val="single" w:sz="4" w:space="0" w:color="auto"/>
              <w:right w:val="single" w:sz="4" w:space="0" w:color="auto"/>
            </w:tcBorders>
            <w:shd w:val="clear" w:color="auto" w:fill="auto"/>
            <w:noWrap/>
          </w:tcPr>
          <w:p w14:paraId="61F9FB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466805,48</w:t>
            </w:r>
          </w:p>
        </w:tc>
        <w:tc>
          <w:tcPr>
            <w:tcW w:w="1004" w:type="pct"/>
            <w:tcBorders>
              <w:top w:val="single" w:sz="4" w:space="0" w:color="auto"/>
              <w:left w:val="nil"/>
              <w:bottom w:val="single" w:sz="4" w:space="0" w:color="auto"/>
              <w:right w:val="single" w:sz="4" w:space="0" w:color="auto"/>
            </w:tcBorders>
            <w:shd w:val="clear" w:color="auto" w:fill="auto"/>
            <w:noWrap/>
          </w:tcPr>
          <w:p w14:paraId="4E2F07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2244236,83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D48F5F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576,46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311CF5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325°46'30"</w:t>
            </w:r>
          </w:p>
        </w:tc>
      </w:tr>
      <w:tr w:rsidR="00E6632E" w:rsidRPr="00E6632E" w14:paraId="746B7C1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5121A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т59</w:t>
            </w:r>
          </w:p>
        </w:tc>
        <w:tc>
          <w:tcPr>
            <w:tcW w:w="842" w:type="pct"/>
            <w:tcBorders>
              <w:top w:val="single" w:sz="4" w:space="0" w:color="auto"/>
              <w:left w:val="nil"/>
              <w:bottom w:val="single" w:sz="4" w:space="0" w:color="auto"/>
              <w:right w:val="single" w:sz="4" w:space="0" w:color="auto"/>
            </w:tcBorders>
            <w:shd w:val="clear" w:color="auto" w:fill="auto"/>
            <w:noWrap/>
          </w:tcPr>
          <w:p w14:paraId="72871F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467282,12</w:t>
            </w:r>
          </w:p>
        </w:tc>
        <w:tc>
          <w:tcPr>
            <w:tcW w:w="1004" w:type="pct"/>
            <w:tcBorders>
              <w:top w:val="single" w:sz="4" w:space="0" w:color="auto"/>
              <w:left w:val="nil"/>
              <w:bottom w:val="single" w:sz="4" w:space="0" w:color="auto"/>
              <w:right w:val="single" w:sz="4" w:space="0" w:color="auto"/>
            </w:tcBorders>
            <w:shd w:val="clear" w:color="auto" w:fill="auto"/>
            <w:noWrap/>
          </w:tcPr>
          <w:p w14:paraId="44DC38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2243912,60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F6B44D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3CCC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1D3C5DA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A8523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w:t>
            </w:r>
          </w:p>
        </w:tc>
        <w:tc>
          <w:tcPr>
            <w:tcW w:w="842" w:type="pct"/>
            <w:tcBorders>
              <w:top w:val="single" w:sz="4" w:space="0" w:color="auto"/>
              <w:left w:val="nil"/>
              <w:bottom w:val="single" w:sz="4" w:space="0" w:color="auto"/>
              <w:right w:val="single" w:sz="4" w:space="0" w:color="auto"/>
            </w:tcBorders>
            <w:shd w:val="clear" w:color="auto" w:fill="auto"/>
            <w:noWrap/>
          </w:tcPr>
          <w:p w14:paraId="409D89E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467246,95</w:t>
            </w:r>
          </w:p>
        </w:tc>
        <w:tc>
          <w:tcPr>
            <w:tcW w:w="1004" w:type="pct"/>
            <w:tcBorders>
              <w:top w:val="single" w:sz="4" w:space="0" w:color="auto"/>
              <w:left w:val="nil"/>
              <w:bottom w:val="single" w:sz="4" w:space="0" w:color="auto"/>
              <w:right w:val="single" w:sz="4" w:space="0" w:color="auto"/>
            </w:tcBorders>
            <w:shd w:val="clear" w:color="auto" w:fill="auto"/>
            <w:noWrap/>
          </w:tcPr>
          <w:p w14:paraId="76C02BE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2243952,50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560ED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27A69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57°13'53"</w:t>
            </w:r>
          </w:p>
        </w:tc>
      </w:tr>
      <w:tr w:rsidR="00E6632E" w:rsidRPr="00E6632E" w14:paraId="74C6255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FE116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w:t>
            </w:r>
          </w:p>
        </w:tc>
        <w:tc>
          <w:tcPr>
            <w:tcW w:w="842" w:type="pct"/>
            <w:tcBorders>
              <w:top w:val="single" w:sz="4" w:space="0" w:color="auto"/>
              <w:left w:val="nil"/>
              <w:bottom w:val="single" w:sz="4" w:space="0" w:color="auto"/>
              <w:right w:val="single" w:sz="4" w:space="0" w:color="auto"/>
            </w:tcBorders>
            <w:shd w:val="clear" w:color="auto" w:fill="auto"/>
            <w:noWrap/>
          </w:tcPr>
          <w:p w14:paraId="693A2E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467263,19</w:t>
            </w:r>
          </w:p>
        </w:tc>
        <w:tc>
          <w:tcPr>
            <w:tcW w:w="1004" w:type="pct"/>
            <w:tcBorders>
              <w:top w:val="single" w:sz="4" w:space="0" w:color="auto"/>
              <w:left w:val="nil"/>
              <w:bottom w:val="single" w:sz="4" w:space="0" w:color="auto"/>
              <w:right w:val="single" w:sz="4" w:space="0" w:color="auto"/>
            </w:tcBorders>
            <w:shd w:val="clear" w:color="auto" w:fill="auto"/>
            <w:noWrap/>
          </w:tcPr>
          <w:p w14:paraId="78248B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2243977,73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D144E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1572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348E9FD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09407F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w:t>
            </w:r>
          </w:p>
        </w:tc>
        <w:tc>
          <w:tcPr>
            <w:tcW w:w="842" w:type="pct"/>
            <w:tcBorders>
              <w:top w:val="single" w:sz="4" w:space="0" w:color="auto"/>
              <w:left w:val="nil"/>
              <w:bottom w:val="single" w:sz="4" w:space="0" w:color="auto"/>
              <w:right w:val="single" w:sz="4" w:space="0" w:color="auto"/>
            </w:tcBorders>
            <w:shd w:val="clear" w:color="auto" w:fill="auto"/>
            <w:noWrap/>
          </w:tcPr>
          <w:p w14:paraId="7A02B5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467241,05</w:t>
            </w:r>
          </w:p>
        </w:tc>
        <w:tc>
          <w:tcPr>
            <w:tcW w:w="1004" w:type="pct"/>
            <w:tcBorders>
              <w:top w:val="single" w:sz="4" w:space="0" w:color="auto"/>
              <w:left w:val="nil"/>
              <w:bottom w:val="single" w:sz="4" w:space="0" w:color="auto"/>
              <w:right w:val="single" w:sz="4" w:space="0" w:color="auto"/>
            </w:tcBorders>
            <w:shd w:val="clear" w:color="auto" w:fill="auto"/>
            <w:noWrap/>
          </w:tcPr>
          <w:p w14:paraId="54F1F6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2243991,98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84E1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CB6F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2F2F7D4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96C3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w:t>
            </w:r>
          </w:p>
        </w:tc>
        <w:tc>
          <w:tcPr>
            <w:tcW w:w="842" w:type="pct"/>
            <w:tcBorders>
              <w:top w:val="single" w:sz="4" w:space="0" w:color="auto"/>
              <w:left w:val="nil"/>
              <w:bottom w:val="single" w:sz="4" w:space="0" w:color="auto"/>
              <w:right w:val="single" w:sz="4" w:space="0" w:color="auto"/>
            </w:tcBorders>
            <w:shd w:val="clear" w:color="auto" w:fill="auto"/>
            <w:noWrap/>
          </w:tcPr>
          <w:p w14:paraId="58E796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467218,91</w:t>
            </w:r>
          </w:p>
        </w:tc>
        <w:tc>
          <w:tcPr>
            <w:tcW w:w="1004" w:type="pct"/>
            <w:tcBorders>
              <w:top w:val="single" w:sz="4" w:space="0" w:color="auto"/>
              <w:left w:val="nil"/>
              <w:bottom w:val="single" w:sz="4" w:space="0" w:color="auto"/>
              <w:right w:val="single" w:sz="4" w:space="0" w:color="auto"/>
            </w:tcBorders>
            <w:shd w:val="clear" w:color="auto" w:fill="auto"/>
            <w:noWrap/>
          </w:tcPr>
          <w:p w14:paraId="479683B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2244006,23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44756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FC68D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5BF8D83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BE610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w:t>
            </w:r>
          </w:p>
        </w:tc>
        <w:tc>
          <w:tcPr>
            <w:tcW w:w="842" w:type="pct"/>
            <w:tcBorders>
              <w:top w:val="single" w:sz="4" w:space="0" w:color="auto"/>
              <w:left w:val="nil"/>
              <w:bottom w:val="single" w:sz="4" w:space="0" w:color="auto"/>
              <w:right w:val="single" w:sz="4" w:space="0" w:color="auto"/>
            </w:tcBorders>
            <w:shd w:val="clear" w:color="auto" w:fill="auto"/>
            <w:noWrap/>
          </w:tcPr>
          <w:p w14:paraId="5422DD9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467196,77</w:t>
            </w:r>
          </w:p>
        </w:tc>
        <w:tc>
          <w:tcPr>
            <w:tcW w:w="1004" w:type="pct"/>
            <w:tcBorders>
              <w:top w:val="single" w:sz="4" w:space="0" w:color="auto"/>
              <w:left w:val="nil"/>
              <w:bottom w:val="single" w:sz="4" w:space="0" w:color="auto"/>
              <w:right w:val="single" w:sz="4" w:space="0" w:color="auto"/>
            </w:tcBorders>
            <w:shd w:val="clear" w:color="auto" w:fill="auto"/>
            <w:noWrap/>
          </w:tcPr>
          <w:p w14:paraId="589B866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2244020,49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7FFF1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66B43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2A3135B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8B85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w:t>
            </w:r>
          </w:p>
        </w:tc>
        <w:tc>
          <w:tcPr>
            <w:tcW w:w="842" w:type="pct"/>
            <w:tcBorders>
              <w:top w:val="single" w:sz="4" w:space="0" w:color="auto"/>
              <w:left w:val="nil"/>
              <w:bottom w:val="single" w:sz="4" w:space="0" w:color="auto"/>
              <w:right w:val="single" w:sz="4" w:space="0" w:color="auto"/>
            </w:tcBorders>
            <w:shd w:val="clear" w:color="auto" w:fill="auto"/>
            <w:noWrap/>
          </w:tcPr>
          <w:p w14:paraId="27810F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467174,64</w:t>
            </w:r>
          </w:p>
        </w:tc>
        <w:tc>
          <w:tcPr>
            <w:tcW w:w="1004" w:type="pct"/>
            <w:tcBorders>
              <w:top w:val="single" w:sz="4" w:space="0" w:color="auto"/>
              <w:left w:val="nil"/>
              <w:bottom w:val="single" w:sz="4" w:space="0" w:color="auto"/>
              <w:right w:val="single" w:sz="4" w:space="0" w:color="auto"/>
            </w:tcBorders>
            <w:shd w:val="clear" w:color="auto" w:fill="auto"/>
            <w:noWrap/>
          </w:tcPr>
          <w:p w14:paraId="1D35C6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2244034,74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3049D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2AC0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237°14'14"</w:t>
            </w:r>
          </w:p>
        </w:tc>
      </w:tr>
      <w:tr w:rsidR="00E6632E" w:rsidRPr="00E6632E" w14:paraId="237377A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E61DD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w:t>
            </w:r>
          </w:p>
        </w:tc>
        <w:tc>
          <w:tcPr>
            <w:tcW w:w="842" w:type="pct"/>
            <w:tcBorders>
              <w:top w:val="single" w:sz="4" w:space="0" w:color="auto"/>
              <w:left w:val="nil"/>
              <w:bottom w:val="single" w:sz="4" w:space="0" w:color="auto"/>
              <w:right w:val="single" w:sz="4" w:space="0" w:color="auto"/>
            </w:tcBorders>
            <w:shd w:val="clear" w:color="auto" w:fill="auto"/>
            <w:noWrap/>
          </w:tcPr>
          <w:p w14:paraId="6312DC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467158,41</w:t>
            </w:r>
          </w:p>
        </w:tc>
        <w:tc>
          <w:tcPr>
            <w:tcW w:w="1004" w:type="pct"/>
            <w:tcBorders>
              <w:top w:val="single" w:sz="4" w:space="0" w:color="auto"/>
              <w:left w:val="nil"/>
              <w:bottom w:val="single" w:sz="4" w:space="0" w:color="auto"/>
              <w:right w:val="single" w:sz="4" w:space="0" w:color="auto"/>
            </w:tcBorders>
            <w:shd w:val="clear" w:color="auto" w:fill="auto"/>
            <w:noWrap/>
          </w:tcPr>
          <w:p w14:paraId="65A3F0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2244009,52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D42D2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79A3F1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327°12'12"</w:t>
            </w:r>
          </w:p>
        </w:tc>
      </w:tr>
      <w:tr w:rsidR="00E6632E" w:rsidRPr="00E6632E" w14:paraId="6F0D836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FC205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w:t>
            </w:r>
          </w:p>
        </w:tc>
        <w:tc>
          <w:tcPr>
            <w:tcW w:w="842" w:type="pct"/>
            <w:tcBorders>
              <w:top w:val="single" w:sz="4" w:space="0" w:color="auto"/>
              <w:left w:val="nil"/>
              <w:bottom w:val="single" w:sz="4" w:space="0" w:color="auto"/>
              <w:right w:val="single" w:sz="4" w:space="0" w:color="auto"/>
            </w:tcBorders>
            <w:shd w:val="clear" w:color="auto" w:fill="auto"/>
            <w:noWrap/>
          </w:tcPr>
          <w:p w14:paraId="716481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467180,54</w:t>
            </w:r>
          </w:p>
        </w:tc>
        <w:tc>
          <w:tcPr>
            <w:tcW w:w="1004" w:type="pct"/>
            <w:tcBorders>
              <w:top w:val="single" w:sz="4" w:space="0" w:color="auto"/>
              <w:left w:val="nil"/>
              <w:bottom w:val="single" w:sz="4" w:space="0" w:color="auto"/>
              <w:right w:val="single" w:sz="4" w:space="0" w:color="auto"/>
            </w:tcBorders>
            <w:shd w:val="clear" w:color="auto" w:fill="auto"/>
            <w:noWrap/>
          </w:tcPr>
          <w:p w14:paraId="37C52B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2243995,26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2287A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ECF8B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2030550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75FB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w:t>
            </w:r>
          </w:p>
        </w:tc>
        <w:tc>
          <w:tcPr>
            <w:tcW w:w="842" w:type="pct"/>
            <w:tcBorders>
              <w:top w:val="single" w:sz="4" w:space="0" w:color="auto"/>
              <w:left w:val="nil"/>
              <w:bottom w:val="single" w:sz="4" w:space="0" w:color="auto"/>
              <w:right w:val="single" w:sz="4" w:space="0" w:color="auto"/>
            </w:tcBorders>
            <w:shd w:val="clear" w:color="auto" w:fill="auto"/>
            <w:noWrap/>
          </w:tcPr>
          <w:p w14:paraId="6D3880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467202,67</w:t>
            </w:r>
          </w:p>
        </w:tc>
        <w:tc>
          <w:tcPr>
            <w:tcW w:w="1004" w:type="pct"/>
            <w:tcBorders>
              <w:top w:val="single" w:sz="4" w:space="0" w:color="auto"/>
              <w:left w:val="nil"/>
              <w:bottom w:val="single" w:sz="4" w:space="0" w:color="auto"/>
              <w:right w:val="single" w:sz="4" w:space="0" w:color="auto"/>
            </w:tcBorders>
            <w:shd w:val="clear" w:color="auto" w:fill="auto"/>
            <w:noWrap/>
          </w:tcPr>
          <w:p w14:paraId="2BAFB2C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2243981,01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E6AF16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BB1C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7A9F9CD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3A9E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w:t>
            </w:r>
          </w:p>
        </w:tc>
        <w:tc>
          <w:tcPr>
            <w:tcW w:w="842" w:type="pct"/>
            <w:tcBorders>
              <w:top w:val="single" w:sz="4" w:space="0" w:color="auto"/>
              <w:left w:val="nil"/>
              <w:bottom w:val="single" w:sz="4" w:space="0" w:color="auto"/>
              <w:right w:val="single" w:sz="4" w:space="0" w:color="auto"/>
            </w:tcBorders>
            <w:shd w:val="clear" w:color="auto" w:fill="auto"/>
            <w:noWrap/>
          </w:tcPr>
          <w:p w14:paraId="58DB73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467224,81</w:t>
            </w:r>
          </w:p>
        </w:tc>
        <w:tc>
          <w:tcPr>
            <w:tcW w:w="1004" w:type="pct"/>
            <w:tcBorders>
              <w:top w:val="single" w:sz="4" w:space="0" w:color="auto"/>
              <w:left w:val="nil"/>
              <w:bottom w:val="single" w:sz="4" w:space="0" w:color="auto"/>
              <w:right w:val="single" w:sz="4" w:space="0" w:color="auto"/>
            </w:tcBorders>
            <w:shd w:val="clear" w:color="auto" w:fill="auto"/>
            <w:noWrap/>
          </w:tcPr>
          <w:p w14:paraId="75D830B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2243966,76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D131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163BE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02A3AC9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514E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w:t>
            </w:r>
          </w:p>
        </w:tc>
        <w:tc>
          <w:tcPr>
            <w:tcW w:w="842" w:type="pct"/>
            <w:tcBorders>
              <w:top w:val="single" w:sz="4" w:space="0" w:color="auto"/>
              <w:left w:val="nil"/>
              <w:bottom w:val="single" w:sz="4" w:space="0" w:color="auto"/>
              <w:right w:val="single" w:sz="4" w:space="0" w:color="auto"/>
            </w:tcBorders>
            <w:shd w:val="clear" w:color="auto" w:fill="auto"/>
            <w:noWrap/>
          </w:tcPr>
          <w:p w14:paraId="423CA5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467246,95</w:t>
            </w:r>
          </w:p>
        </w:tc>
        <w:tc>
          <w:tcPr>
            <w:tcW w:w="1004" w:type="pct"/>
            <w:tcBorders>
              <w:top w:val="single" w:sz="4" w:space="0" w:color="auto"/>
              <w:left w:val="nil"/>
              <w:bottom w:val="single" w:sz="4" w:space="0" w:color="auto"/>
              <w:right w:val="single" w:sz="4" w:space="0" w:color="auto"/>
            </w:tcBorders>
            <w:shd w:val="clear" w:color="auto" w:fill="auto"/>
            <w:noWrap/>
          </w:tcPr>
          <w:p w14:paraId="2B9740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2243952,50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4A458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E296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69B448A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C201ED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24</w:t>
            </w:r>
          </w:p>
        </w:tc>
        <w:tc>
          <w:tcPr>
            <w:tcW w:w="842" w:type="pct"/>
            <w:tcBorders>
              <w:top w:val="single" w:sz="4" w:space="0" w:color="auto"/>
              <w:left w:val="nil"/>
              <w:bottom w:val="single" w:sz="4" w:space="0" w:color="auto"/>
              <w:right w:val="single" w:sz="4" w:space="0" w:color="auto"/>
            </w:tcBorders>
            <w:shd w:val="clear" w:color="auto" w:fill="auto"/>
            <w:noWrap/>
          </w:tcPr>
          <w:p w14:paraId="574B70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467141,58</w:t>
            </w:r>
          </w:p>
        </w:tc>
        <w:tc>
          <w:tcPr>
            <w:tcW w:w="1004" w:type="pct"/>
            <w:tcBorders>
              <w:top w:val="single" w:sz="4" w:space="0" w:color="auto"/>
              <w:left w:val="nil"/>
              <w:bottom w:val="single" w:sz="4" w:space="0" w:color="auto"/>
              <w:right w:val="single" w:sz="4" w:space="0" w:color="auto"/>
            </w:tcBorders>
            <w:shd w:val="clear" w:color="auto" w:fill="auto"/>
            <w:noWrap/>
          </w:tcPr>
          <w:p w14:paraId="043810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2244020,34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5E2FD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01892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57°13'53"</w:t>
            </w:r>
          </w:p>
        </w:tc>
      </w:tr>
      <w:tr w:rsidR="00E6632E" w:rsidRPr="00E6632E" w14:paraId="65A0D7D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45468C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25</w:t>
            </w:r>
          </w:p>
        </w:tc>
        <w:tc>
          <w:tcPr>
            <w:tcW w:w="842" w:type="pct"/>
            <w:tcBorders>
              <w:top w:val="single" w:sz="4" w:space="0" w:color="auto"/>
              <w:left w:val="nil"/>
              <w:bottom w:val="single" w:sz="4" w:space="0" w:color="auto"/>
              <w:right w:val="single" w:sz="4" w:space="0" w:color="auto"/>
            </w:tcBorders>
            <w:shd w:val="clear" w:color="auto" w:fill="auto"/>
            <w:noWrap/>
          </w:tcPr>
          <w:p w14:paraId="7544EE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467157,82</w:t>
            </w:r>
          </w:p>
        </w:tc>
        <w:tc>
          <w:tcPr>
            <w:tcW w:w="1004" w:type="pct"/>
            <w:tcBorders>
              <w:top w:val="single" w:sz="4" w:space="0" w:color="auto"/>
              <w:left w:val="nil"/>
              <w:bottom w:val="single" w:sz="4" w:space="0" w:color="auto"/>
              <w:right w:val="single" w:sz="4" w:space="0" w:color="auto"/>
            </w:tcBorders>
            <w:shd w:val="clear" w:color="auto" w:fill="auto"/>
            <w:noWrap/>
          </w:tcPr>
          <w:p w14:paraId="7086BA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2244045,57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AB8AD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EFA5B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147°13'16"</w:t>
            </w:r>
          </w:p>
        </w:tc>
      </w:tr>
      <w:tr w:rsidR="00E6632E" w:rsidRPr="00E6632E" w14:paraId="758C7C6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685ED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w:t>
            </w:r>
          </w:p>
        </w:tc>
        <w:tc>
          <w:tcPr>
            <w:tcW w:w="842" w:type="pct"/>
            <w:tcBorders>
              <w:top w:val="single" w:sz="4" w:space="0" w:color="auto"/>
              <w:left w:val="nil"/>
              <w:bottom w:val="single" w:sz="4" w:space="0" w:color="auto"/>
              <w:right w:val="single" w:sz="4" w:space="0" w:color="auto"/>
            </w:tcBorders>
            <w:shd w:val="clear" w:color="auto" w:fill="auto"/>
            <w:noWrap/>
          </w:tcPr>
          <w:p w14:paraId="3AFB44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467129,23</w:t>
            </w:r>
          </w:p>
        </w:tc>
        <w:tc>
          <w:tcPr>
            <w:tcW w:w="1004" w:type="pct"/>
            <w:tcBorders>
              <w:top w:val="single" w:sz="4" w:space="0" w:color="auto"/>
              <w:left w:val="nil"/>
              <w:bottom w:val="single" w:sz="4" w:space="0" w:color="auto"/>
              <w:right w:val="single" w:sz="4" w:space="0" w:color="auto"/>
            </w:tcBorders>
            <w:shd w:val="clear" w:color="auto" w:fill="auto"/>
            <w:noWrap/>
          </w:tcPr>
          <w:p w14:paraId="54915F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2244063,98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0FF5D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75727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237°14'51"</w:t>
            </w:r>
          </w:p>
        </w:tc>
      </w:tr>
      <w:tr w:rsidR="00E6632E" w:rsidRPr="00E6632E" w14:paraId="1538DB9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98D99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27</w:t>
            </w:r>
          </w:p>
        </w:tc>
        <w:tc>
          <w:tcPr>
            <w:tcW w:w="842" w:type="pct"/>
            <w:tcBorders>
              <w:top w:val="single" w:sz="4" w:space="0" w:color="auto"/>
              <w:left w:val="nil"/>
              <w:bottom w:val="single" w:sz="4" w:space="0" w:color="auto"/>
              <w:right w:val="single" w:sz="4" w:space="0" w:color="auto"/>
            </w:tcBorders>
            <w:shd w:val="clear" w:color="auto" w:fill="auto"/>
            <w:noWrap/>
          </w:tcPr>
          <w:p w14:paraId="3838E1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467113,00</w:t>
            </w:r>
          </w:p>
        </w:tc>
        <w:tc>
          <w:tcPr>
            <w:tcW w:w="1004" w:type="pct"/>
            <w:tcBorders>
              <w:top w:val="single" w:sz="4" w:space="0" w:color="auto"/>
              <w:left w:val="nil"/>
              <w:bottom w:val="single" w:sz="4" w:space="0" w:color="auto"/>
              <w:right w:val="single" w:sz="4" w:space="0" w:color="auto"/>
            </w:tcBorders>
            <w:shd w:val="clear" w:color="auto" w:fill="auto"/>
            <w:noWrap/>
          </w:tcPr>
          <w:p w14:paraId="7931D8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2244038,75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84BB7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CAFC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327°12'44"</w:t>
            </w:r>
          </w:p>
        </w:tc>
      </w:tr>
      <w:tr w:rsidR="00E6632E" w:rsidRPr="00E6632E" w14:paraId="5738FB1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14CB4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24</w:t>
            </w:r>
          </w:p>
        </w:tc>
        <w:tc>
          <w:tcPr>
            <w:tcW w:w="842" w:type="pct"/>
            <w:tcBorders>
              <w:top w:val="single" w:sz="4" w:space="0" w:color="auto"/>
              <w:left w:val="nil"/>
              <w:bottom w:val="single" w:sz="4" w:space="0" w:color="auto"/>
              <w:right w:val="single" w:sz="4" w:space="0" w:color="auto"/>
            </w:tcBorders>
            <w:shd w:val="clear" w:color="auto" w:fill="auto"/>
            <w:noWrap/>
          </w:tcPr>
          <w:p w14:paraId="36B296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467141,58</w:t>
            </w:r>
          </w:p>
        </w:tc>
        <w:tc>
          <w:tcPr>
            <w:tcW w:w="1004" w:type="pct"/>
            <w:tcBorders>
              <w:top w:val="single" w:sz="4" w:space="0" w:color="auto"/>
              <w:left w:val="nil"/>
              <w:bottom w:val="single" w:sz="4" w:space="0" w:color="auto"/>
              <w:right w:val="single" w:sz="4" w:space="0" w:color="auto"/>
            </w:tcBorders>
            <w:shd w:val="clear" w:color="auto" w:fill="auto"/>
            <w:noWrap/>
          </w:tcPr>
          <w:p w14:paraId="7C44DC0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2244020,34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8BAF5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62754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40C26F0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0051E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28</w:t>
            </w:r>
          </w:p>
        </w:tc>
        <w:tc>
          <w:tcPr>
            <w:tcW w:w="842" w:type="pct"/>
            <w:tcBorders>
              <w:top w:val="single" w:sz="4" w:space="0" w:color="auto"/>
              <w:left w:val="nil"/>
              <w:bottom w:val="single" w:sz="4" w:space="0" w:color="auto"/>
              <w:right w:val="single" w:sz="4" w:space="0" w:color="auto"/>
            </w:tcBorders>
            <w:shd w:val="clear" w:color="auto" w:fill="auto"/>
            <w:noWrap/>
          </w:tcPr>
          <w:p w14:paraId="1F703E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467104,59</w:t>
            </w:r>
          </w:p>
        </w:tc>
        <w:tc>
          <w:tcPr>
            <w:tcW w:w="1004" w:type="pct"/>
            <w:tcBorders>
              <w:top w:val="single" w:sz="4" w:space="0" w:color="auto"/>
              <w:left w:val="nil"/>
              <w:bottom w:val="single" w:sz="4" w:space="0" w:color="auto"/>
              <w:right w:val="single" w:sz="4" w:space="0" w:color="auto"/>
            </w:tcBorders>
            <w:shd w:val="clear" w:color="auto" w:fill="auto"/>
            <w:noWrap/>
          </w:tcPr>
          <w:p w14:paraId="302686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2244044,16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0FE28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6E55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57°14'51"</w:t>
            </w:r>
          </w:p>
        </w:tc>
      </w:tr>
      <w:tr w:rsidR="00E6632E" w:rsidRPr="00E6632E" w14:paraId="2E2E1A1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2A31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w:t>
            </w:r>
          </w:p>
        </w:tc>
        <w:tc>
          <w:tcPr>
            <w:tcW w:w="842" w:type="pct"/>
            <w:tcBorders>
              <w:top w:val="single" w:sz="4" w:space="0" w:color="auto"/>
              <w:left w:val="nil"/>
              <w:bottom w:val="single" w:sz="4" w:space="0" w:color="auto"/>
              <w:right w:val="single" w:sz="4" w:space="0" w:color="auto"/>
            </w:tcBorders>
            <w:shd w:val="clear" w:color="auto" w:fill="auto"/>
            <w:noWrap/>
          </w:tcPr>
          <w:p w14:paraId="33A924A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467120,82</w:t>
            </w:r>
          </w:p>
        </w:tc>
        <w:tc>
          <w:tcPr>
            <w:tcW w:w="1004" w:type="pct"/>
            <w:tcBorders>
              <w:top w:val="single" w:sz="4" w:space="0" w:color="auto"/>
              <w:left w:val="nil"/>
              <w:bottom w:val="single" w:sz="4" w:space="0" w:color="auto"/>
              <w:right w:val="single" w:sz="4" w:space="0" w:color="auto"/>
            </w:tcBorders>
            <w:shd w:val="clear" w:color="auto" w:fill="auto"/>
            <w:noWrap/>
          </w:tcPr>
          <w:p w14:paraId="7AEF0B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2244069,39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8703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AC9DC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147°14'07"</w:t>
            </w:r>
          </w:p>
        </w:tc>
      </w:tr>
      <w:tr w:rsidR="00E6632E" w:rsidRPr="00E6632E" w14:paraId="224E68B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9AA9CD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w:t>
            </w:r>
          </w:p>
        </w:tc>
        <w:tc>
          <w:tcPr>
            <w:tcW w:w="842" w:type="pct"/>
            <w:tcBorders>
              <w:top w:val="single" w:sz="4" w:space="0" w:color="auto"/>
              <w:left w:val="nil"/>
              <w:bottom w:val="single" w:sz="4" w:space="0" w:color="auto"/>
              <w:right w:val="single" w:sz="4" w:space="0" w:color="auto"/>
            </w:tcBorders>
            <w:shd w:val="clear" w:color="auto" w:fill="auto"/>
            <w:noWrap/>
          </w:tcPr>
          <w:p w14:paraId="614F09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467092,23</w:t>
            </w:r>
          </w:p>
        </w:tc>
        <w:tc>
          <w:tcPr>
            <w:tcW w:w="1004" w:type="pct"/>
            <w:tcBorders>
              <w:top w:val="single" w:sz="4" w:space="0" w:color="auto"/>
              <w:left w:val="nil"/>
              <w:bottom w:val="single" w:sz="4" w:space="0" w:color="auto"/>
              <w:right w:val="single" w:sz="4" w:space="0" w:color="auto"/>
            </w:tcBorders>
            <w:shd w:val="clear" w:color="auto" w:fill="auto"/>
            <w:noWrap/>
          </w:tcPr>
          <w:p w14:paraId="3024566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2244087,79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D1313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FDFA8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237°14'14"</w:t>
            </w:r>
          </w:p>
        </w:tc>
      </w:tr>
      <w:tr w:rsidR="00E6632E" w:rsidRPr="00E6632E" w14:paraId="07D2677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1346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w:t>
            </w:r>
          </w:p>
        </w:tc>
        <w:tc>
          <w:tcPr>
            <w:tcW w:w="842" w:type="pct"/>
            <w:tcBorders>
              <w:top w:val="single" w:sz="4" w:space="0" w:color="auto"/>
              <w:left w:val="nil"/>
              <w:bottom w:val="single" w:sz="4" w:space="0" w:color="auto"/>
              <w:right w:val="single" w:sz="4" w:space="0" w:color="auto"/>
            </w:tcBorders>
            <w:shd w:val="clear" w:color="auto" w:fill="auto"/>
            <w:noWrap/>
          </w:tcPr>
          <w:p w14:paraId="3F83EA6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467076,00</w:t>
            </w:r>
          </w:p>
        </w:tc>
        <w:tc>
          <w:tcPr>
            <w:tcW w:w="1004" w:type="pct"/>
            <w:tcBorders>
              <w:top w:val="single" w:sz="4" w:space="0" w:color="auto"/>
              <w:left w:val="nil"/>
              <w:bottom w:val="single" w:sz="4" w:space="0" w:color="auto"/>
              <w:right w:val="single" w:sz="4" w:space="0" w:color="auto"/>
            </w:tcBorders>
            <w:shd w:val="clear" w:color="auto" w:fill="auto"/>
            <w:noWrap/>
          </w:tcPr>
          <w:p w14:paraId="42C32A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2244062,57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45006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1348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327°13'16"</w:t>
            </w:r>
          </w:p>
        </w:tc>
      </w:tr>
      <w:tr w:rsidR="00E6632E" w:rsidRPr="00E6632E" w14:paraId="1046F20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D732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28</w:t>
            </w:r>
          </w:p>
        </w:tc>
        <w:tc>
          <w:tcPr>
            <w:tcW w:w="842" w:type="pct"/>
            <w:tcBorders>
              <w:top w:val="single" w:sz="4" w:space="0" w:color="auto"/>
              <w:left w:val="nil"/>
              <w:bottom w:val="single" w:sz="4" w:space="0" w:color="auto"/>
              <w:right w:val="single" w:sz="4" w:space="0" w:color="auto"/>
            </w:tcBorders>
            <w:shd w:val="clear" w:color="auto" w:fill="auto"/>
            <w:noWrap/>
          </w:tcPr>
          <w:p w14:paraId="33B226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467104,59</w:t>
            </w:r>
          </w:p>
        </w:tc>
        <w:tc>
          <w:tcPr>
            <w:tcW w:w="1004" w:type="pct"/>
            <w:tcBorders>
              <w:top w:val="single" w:sz="4" w:space="0" w:color="auto"/>
              <w:left w:val="nil"/>
              <w:bottom w:val="single" w:sz="4" w:space="0" w:color="auto"/>
              <w:right w:val="single" w:sz="4" w:space="0" w:color="auto"/>
            </w:tcBorders>
            <w:shd w:val="clear" w:color="auto" w:fill="auto"/>
            <w:noWrap/>
          </w:tcPr>
          <w:p w14:paraId="5470EF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2244044,16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B94CA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34BD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738EF38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CC096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w:t>
            </w:r>
          </w:p>
        </w:tc>
        <w:tc>
          <w:tcPr>
            <w:tcW w:w="842" w:type="pct"/>
            <w:tcBorders>
              <w:top w:val="single" w:sz="4" w:space="0" w:color="auto"/>
              <w:left w:val="nil"/>
              <w:bottom w:val="single" w:sz="4" w:space="0" w:color="auto"/>
              <w:right w:val="single" w:sz="4" w:space="0" w:color="auto"/>
            </w:tcBorders>
            <w:shd w:val="clear" w:color="auto" w:fill="auto"/>
            <w:noWrap/>
          </w:tcPr>
          <w:p w14:paraId="53519B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467067,59</w:t>
            </w:r>
          </w:p>
        </w:tc>
        <w:tc>
          <w:tcPr>
            <w:tcW w:w="1004" w:type="pct"/>
            <w:tcBorders>
              <w:top w:val="single" w:sz="4" w:space="0" w:color="auto"/>
              <w:left w:val="nil"/>
              <w:bottom w:val="single" w:sz="4" w:space="0" w:color="auto"/>
              <w:right w:val="single" w:sz="4" w:space="0" w:color="auto"/>
            </w:tcBorders>
            <w:shd w:val="clear" w:color="auto" w:fill="auto"/>
            <w:noWrap/>
          </w:tcPr>
          <w:p w14:paraId="7CCFED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2244067,98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FC6450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52B2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57°14'51"</w:t>
            </w:r>
          </w:p>
        </w:tc>
      </w:tr>
      <w:tr w:rsidR="00E6632E" w:rsidRPr="00E6632E" w14:paraId="6244A29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20C3A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w:t>
            </w:r>
          </w:p>
        </w:tc>
        <w:tc>
          <w:tcPr>
            <w:tcW w:w="842" w:type="pct"/>
            <w:tcBorders>
              <w:top w:val="single" w:sz="4" w:space="0" w:color="auto"/>
              <w:left w:val="nil"/>
              <w:bottom w:val="single" w:sz="4" w:space="0" w:color="auto"/>
              <w:right w:val="single" w:sz="4" w:space="0" w:color="auto"/>
            </w:tcBorders>
            <w:shd w:val="clear" w:color="auto" w:fill="auto"/>
            <w:noWrap/>
          </w:tcPr>
          <w:p w14:paraId="59FDC5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467083,82</w:t>
            </w:r>
          </w:p>
        </w:tc>
        <w:tc>
          <w:tcPr>
            <w:tcW w:w="1004" w:type="pct"/>
            <w:tcBorders>
              <w:top w:val="single" w:sz="4" w:space="0" w:color="auto"/>
              <w:left w:val="nil"/>
              <w:bottom w:val="single" w:sz="4" w:space="0" w:color="auto"/>
              <w:right w:val="single" w:sz="4" w:space="0" w:color="auto"/>
            </w:tcBorders>
            <w:shd w:val="clear" w:color="auto" w:fill="auto"/>
            <w:noWrap/>
          </w:tcPr>
          <w:p w14:paraId="7793E9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2244093,21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6C64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6712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147°13'16"</w:t>
            </w:r>
          </w:p>
        </w:tc>
      </w:tr>
      <w:tr w:rsidR="00E6632E" w:rsidRPr="00E6632E" w14:paraId="39809F2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1E1F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w:t>
            </w:r>
          </w:p>
        </w:tc>
        <w:tc>
          <w:tcPr>
            <w:tcW w:w="842" w:type="pct"/>
            <w:tcBorders>
              <w:top w:val="single" w:sz="4" w:space="0" w:color="auto"/>
              <w:left w:val="nil"/>
              <w:bottom w:val="single" w:sz="4" w:space="0" w:color="auto"/>
              <w:right w:val="single" w:sz="4" w:space="0" w:color="auto"/>
            </w:tcBorders>
            <w:shd w:val="clear" w:color="auto" w:fill="auto"/>
            <w:noWrap/>
          </w:tcPr>
          <w:p w14:paraId="64B3BD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467055,23</w:t>
            </w:r>
          </w:p>
        </w:tc>
        <w:tc>
          <w:tcPr>
            <w:tcW w:w="1004" w:type="pct"/>
            <w:tcBorders>
              <w:top w:val="single" w:sz="4" w:space="0" w:color="auto"/>
              <w:left w:val="nil"/>
              <w:bottom w:val="single" w:sz="4" w:space="0" w:color="auto"/>
              <w:right w:val="single" w:sz="4" w:space="0" w:color="auto"/>
            </w:tcBorders>
            <w:shd w:val="clear" w:color="auto" w:fill="auto"/>
            <w:noWrap/>
          </w:tcPr>
          <w:p w14:paraId="5E8406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2244111,62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E753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A7EB2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237°15'28"</w:t>
            </w:r>
          </w:p>
        </w:tc>
      </w:tr>
      <w:tr w:rsidR="00E6632E" w:rsidRPr="00E6632E" w14:paraId="1092A03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66617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35</w:t>
            </w:r>
          </w:p>
        </w:tc>
        <w:tc>
          <w:tcPr>
            <w:tcW w:w="842" w:type="pct"/>
            <w:tcBorders>
              <w:top w:val="single" w:sz="4" w:space="0" w:color="auto"/>
              <w:left w:val="nil"/>
              <w:bottom w:val="single" w:sz="4" w:space="0" w:color="auto"/>
              <w:right w:val="single" w:sz="4" w:space="0" w:color="auto"/>
            </w:tcBorders>
            <w:shd w:val="clear" w:color="auto" w:fill="auto"/>
            <w:noWrap/>
          </w:tcPr>
          <w:p w14:paraId="65ABC0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467039,00</w:t>
            </w:r>
          </w:p>
        </w:tc>
        <w:tc>
          <w:tcPr>
            <w:tcW w:w="1004" w:type="pct"/>
            <w:tcBorders>
              <w:top w:val="single" w:sz="4" w:space="0" w:color="auto"/>
              <w:left w:val="nil"/>
              <w:bottom w:val="single" w:sz="4" w:space="0" w:color="auto"/>
              <w:right w:val="single" w:sz="4" w:space="0" w:color="auto"/>
            </w:tcBorders>
            <w:shd w:val="clear" w:color="auto" w:fill="auto"/>
            <w:noWrap/>
          </w:tcPr>
          <w:p w14:paraId="08FC55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2244086,38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36758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EB714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327°14'07"</w:t>
            </w:r>
          </w:p>
        </w:tc>
      </w:tr>
      <w:tr w:rsidR="00E6632E" w:rsidRPr="00E6632E" w14:paraId="52645BC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41A55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w:t>
            </w:r>
          </w:p>
        </w:tc>
        <w:tc>
          <w:tcPr>
            <w:tcW w:w="842" w:type="pct"/>
            <w:tcBorders>
              <w:top w:val="single" w:sz="4" w:space="0" w:color="auto"/>
              <w:left w:val="nil"/>
              <w:bottom w:val="single" w:sz="4" w:space="0" w:color="auto"/>
              <w:right w:val="single" w:sz="4" w:space="0" w:color="auto"/>
            </w:tcBorders>
            <w:shd w:val="clear" w:color="auto" w:fill="auto"/>
            <w:noWrap/>
          </w:tcPr>
          <w:p w14:paraId="614718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467067,59</w:t>
            </w:r>
          </w:p>
        </w:tc>
        <w:tc>
          <w:tcPr>
            <w:tcW w:w="1004" w:type="pct"/>
            <w:tcBorders>
              <w:top w:val="single" w:sz="4" w:space="0" w:color="auto"/>
              <w:left w:val="nil"/>
              <w:bottom w:val="single" w:sz="4" w:space="0" w:color="auto"/>
              <w:right w:val="single" w:sz="4" w:space="0" w:color="auto"/>
            </w:tcBorders>
            <w:shd w:val="clear" w:color="auto" w:fill="auto"/>
            <w:noWrap/>
          </w:tcPr>
          <w:p w14:paraId="7F795E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2244067,98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1F07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65AB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5B1EE99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219B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36</w:t>
            </w:r>
          </w:p>
        </w:tc>
        <w:tc>
          <w:tcPr>
            <w:tcW w:w="842" w:type="pct"/>
            <w:tcBorders>
              <w:top w:val="single" w:sz="4" w:space="0" w:color="auto"/>
              <w:left w:val="nil"/>
              <w:bottom w:val="single" w:sz="4" w:space="0" w:color="auto"/>
              <w:right w:val="single" w:sz="4" w:space="0" w:color="auto"/>
            </w:tcBorders>
            <w:shd w:val="clear" w:color="auto" w:fill="auto"/>
            <w:noWrap/>
          </w:tcPr>
          <w:p w14:paraId="77662E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467030,60</w:t>
            </w:r>
          </w:p>
        </w:tc>
        <w:tc>
          <w:tcPr>
            <w:tcW w:w="1004" w:type="pct"/>
            <w:tcBorders>
              <w:top w:val="single" w:sz="4" w:space="0" w:color="auto"/>
              <w:left w:val="nil"/>
              <w:bottom w:val="single" w:sz="4" w:space="0" w:color="auto"/>
              <w:right w:val="single" w:sz="4" w:space="0" w:color="auto"/>
            </w:tcBorders>
            <w:shd w:val="clear" w:color="auto" w:fill="auto"/>
            <w:noWrap/>
          </w:tcPr>
          <w:p w14:paraId="262418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C2AE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B33C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57°15'49"</w:t>
            </w:r>
          </w:p>
        </w:tc>
      </w:tr>
      <w:tr w:rsidR="00E6632E" w:rsidRPr="00E6632E" w14:paraId="157F423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BF415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w:t>
            </w:r>
          </w:p>
        </w:tc>
        <w:tc>
          <w:tcPr>
            <w:tcW w:w="842" w:type="pct"/>
            <w:tcBorders>
              <w:top w:val="single" w:sz="4" w:space="0" w:color="auto"/>
              <w:left w:val="nil"/>
              <w:bottom w:val="single" w:sz="4" w:space="0" w:color="auto"/>
              <w:right w:val="single" w:sz="4" w:space="0" w:color="auto"/>
            </w:tcBorders>
            <w:shd w:val="clear" w:color="auto" w:fill="auto"/>
            <w:noWrap/>
          </w:tcPr>
          <w:p w14:paraId="6DF272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467046,82</w:t>
            </w:r>
          </w:p>
        </w:tc>
        <w:tc>
          <w:tcPr>
            <w:tcW w:w="1004" w:type="pct"/>
            <w:tcBorders>
              <w:top w:val="single" w:sz="4" w:space="0" w:color="auto"/>
              <w:left w:val="nil"/>
              <w:bottom w:val="single" w:sz="4" w:space="0" w:color="auto"/>
              <w:right w:val="single" w:sz="4" w:space="0" w:color="auto"/>
            </w:tcBorders>
            <w:shd w:val="clear" w:color="auto" w:fill="auto"/>
            <w:noWrap/>
          </w:tcPr>
          <w:p w14:paraId="0920D6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2244117,03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C53F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33,99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12E8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147°13'35"</w:t>
            </w:r>
          </w:p>
        </w:tc>
      </w:tr>
      <w:tr w:rsidR="00E6632E" w:rsidRPr="00E6632E" w14:paraId="0CC9FEE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1CEC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38</w:t>
            </w:r>
          </w:p>
        </w:tc>
        <w:tc>
          <w:tcPr>
            <w:tcW w:w="842" w:type="pct"/>
            <w:tcBorders>
              <w:top w:val="single" w:sz="4" w:space="0" w:color="auto"/>
              <w:left w:val="nil"/>
              <w:bottom w:val="single" w:sz="4" w:space="0" w:color="auto"/>
              <w:right w:val="single" w:sz="4" w:space="0" w:color="auto"/>
            </w:tcBorders>
            <w:shd w:val="clear" w:color="auto" w:fill="auto"/>
            <w:noWrap/>
          </w:tcPr>
          <w:p w14:paraId="4699DE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467018,24</w:t>
            </w:r>
          </w:p>
        </w:tc>
        <w:tc>
          <w:tcPr>
            <w:tcW w:w="1004" w:type="pct"/>
            <w:tcBorders>
              <w:top w:val="single" w:sz="4" w:space="0" w:color="auto"/>
              <w:left w:val="nil"/>
              <w:bottom w:val="single" w:sz="4" w:space="0" w:color="auto"/>
              <w:right w:val="single" w:sz="4" w:space="0" w:color="auto"/>
            </w:tcBorders>
            <w:shd w:val="clear" w:color="auto" w:fill="auto"/>
            <w:noWrap/>
          </w:tcPr>
          <w:p w14:paraId="17EF80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2244135,43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A1843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FDD03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237°14'14"</w:t>
            </w:r>
          </w:p>
        </w:tc>
      </w:tr>
      <w:tr w:rsidR="00E6632E" w:rsidRPr="00E6632E" w14:paraId="2B5BACE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43E7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39</w:t>
            </w:r>
          </w:p>
        </w:tc>
        <w:tc>
          <w:tcPr>
            <w:tcW w:w="842" w:type="pct"/>
            <w:tcBorders>
              <w:top w:val="single" w:sz="4" w:space="0" w:color="auto"/>
              <w:left w:val="nil"/>
              <w:bottom w:val="single" w:sz="4" w:space="0" w:color="auto"/>
              <w:right w:val="single" w:sz="4" w:space="0" w:color="auto"/>
            </w:tcBorders>
            <w:shd w:val="clear" w:color="auto" w:fill="auto"/>
            <w:noWrap/>
          </w:tcPr>
          <w:p w14:paraId="141EFE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467002,01</w:t>
            </w:r>
          </w:p>
        </w:tc>
        <w:tc>
          <w:tcPr>
            <w:tcW w:w="1004" w:type="pct"/>
            <w:tcBorders>
              <w:top w:val="single" w:sz="4" w:space="0" w:color="auto"/>
              <w:left w:val="nil"/>
              <w:bottom w:val="single" w:sz="4" w:space="0" w:color="auto"/>
              <w:right w:val="single" w:sz="4" w:space="0" w:color="auto"/>
            </w:tcBorders>
            <w:shd w:val="clear" w:color="auto" w:fill="auto"/>
            <w:noWrap/>
          </w:tcPr>
          <w:p w14:paraId="04166C7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2244110,21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B4BBD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A992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327°13'16"</w:t>
            </w:r>
          </w:p>
        </w:tc>
      </w:tr>
      <w:tr w:rsidR="00E6632E" w:rsidRPr="00E6632E" w14:paraId="2551E58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70456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36</w:t>
            </w:r>
          </w:p>
        </w:tc>
        <w:tc>
          <w:tcPr>
            <w:tcW w:w="842" w:type="pct"/>
            <w:tcBorders>
              <w:top w:val="single" w:sz="4" w:space="0" w:color="auto"/>
              <w:left w:val="nil"/>
              <w:bottom w:val="single" w:sz="4" w:space="0" w:color="auto"/>
              <w:right w:val="single" w:sz="4" w:space="0" w:color="auto"/>
            </w:tcBorders>
            <w:shd w:val="clear" w:color="auto" w:fill="auto"/>
            <w:noWrap/>
          </w:tcPr>
          <w:p w14:paraId="7C87D9D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467030,60</w:t>
            </w:r>
          </w:p>
        </w:tc>
        <w:tc>
          <w:tcPr>
            <w:tcW w:w="1004" w:type="pct"/>
            <w:tcBorders>
              <w:top w:val="single" w:sz="4" w:space="0" w:color="auto"/>
              <w:left w:val="nil"/>
              <w:bottom w:val="single" w:sz="4" w:space="0" w:color="auto"/>
              <w:right w:val="single" w:sz="4" w:space="0" w:color="auto"/>
            </w:tcBorders>
            <w:shd w:val="clear" w:color="auto" w:fill="auto"/>
            <w:noWrap/>
          </w:tcPr>
          <w:p w14:paraId="02BC6D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1B2B5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FAD8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0FD5CAE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DF12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40</w:t>
            </w:r>
          </w:p>
        </w:tc>
        <w:tc>
          <w:tcPr>
            <w:tcW w:w="842" w:type="pct"/>
            <w:tcBorders>
              <w:top w:val="single" w:sz="4" w:space="0" w:color="auto"/>
              <w:left w:val="nil"/>
              <w:bottom w:val="single" w:sz="4" w:space="0" w:color="auto"/>
              <w:right w:val="single" w:sz="4" w:space="0" w:color="auto"/>
            </w:tcBorders>
            <w:shd w:val="clear" w:color="auto" w:fill="auto"/>
            <w:noWrap/>
          </w:tcPr>
          <w:p w14:paraId="75E058F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466996,96</w:t>
            </w:r>
          </w:p>
        </w:tc>
        <w:tc>
          <w:tcPr>
            <w:tcW w:w="1004" w:type="pct"/>
            <w:tcBorders>
              <w:top w:val="single" w:sz="4" w:space="0" w:color="auto"/>
              <w:left w:val="nil"/>
              <w:bottom w:val="single" w:sz="4" w:space="0" w:color="auto"/>
              <w:right w:val="single" w:sz="4" w:space="0" w:color="auto"/>
            </w:tcBorders>
            <w:shd w:val="clear" w:color="auto" w:fill="auto"/>
            <w:noWrap/>
          </w:tcPr>
          <w:p w14:paraId="3AC22B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2244113,46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61A7E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17F68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57°14'14"</w:t>
            </w:r>
          </w:p>
        </w:tc>
      </w:tr>
      <w:tr w:rsidR="00E6632E" w:rsidRPr="00E6632E" w14:paraId="413FE98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7D6E2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41</w:t>
            </w:r>
          </w:p>
        </w:tc>
        <w:tc>
          <w:tcPr>
            <w:tcW w:w="842" w:type="pct"/>
            <w:tcBorders>
              <w:top w:val="single" w:sz="4" w:space="0" w:color="auto"/>
              <w:left w:val="nil"/>
              <w:bottom w:val="single" w:sz="4" w:space="0" w:color="auto"/>
              <w:right w:val="single" w:sz="4" w:space="0" w:color="auto"/>
            </w:tcBorders>
            <w:shd w:val="clear" w:color="auto" w:fill="auto"/>
            <w:noWrap/>
          </w:tcPr>
          <w:p w14:paraId="29AFDC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467013,19</w:t>
            </w:r>
          </w:p>
        </w:tc>
        <w:tc>
          <w:tcPr>
            <w:tcW w:w="1004" w:type="pct"/>
            <w:tcBorders>
              <w:top w:val="single" w:sz="4" w:space="0" w:color="auto"/>
              <w:left w:val="nil"/>
              <w:bottom w:val="single" w:sz="4" w:space="0" w:color="auto"/>
              <w:right w:val="single" w:sz="4" w:space="0" w:color="auto"/>
            </w:tcBorders>
            <w:shd w:val="clear" w:color="auto" w:fill="auto"/>
            <w:noWrap/>
          </w:tcPr>
          <w:p w14:paraId="5AA1B4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2244138,68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89626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25,48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343206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147°12'29"</w:t>
            </w:r>
          </w:p>
        </w:tc>
      </w:tr>
      <w:tr w:rsidR="00E6632E" w:rsidRPr="00E6632E" w14:paraId="2BE0C64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BEE20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42</w:t>
            </w:r>
          </w:p>
        </w:tc>
        <w:tc>
          <w:tcPr>
            <w:tcW w:w="842" w:type="pct"/>
            <w:tcBorders>
              <w:top w:val="single" w:sz="4" w:space="0" w:color="auto"/>
              <w:left w:val="nil"/>
              <w:bottom w:val="single" w:sz="4" w:space="0" w:color="auto"/>
              <w:right w:val="single" w:sz="4" w:space="0" w:color="auto"/>
            </w:tcBorders>
            <w:shd w:val="clear" w:color="auto" w:fill="auto"/>
            <w:noWrap/>
          </w:tcPr>
          <w:p w14:paraId="095C24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466991,77</w:t>
            </w:r>
          </w:p>
        </w:tc>
        <w:tc>
          <w:tcPr>
            <w:tcW w:w="1004" w:type="pct"/>
            <w:tcBorders>
              <w:top w:val="single" w:sz="4" w:space="0" w:color="auto"/>
              <w:left w:val="nil"/>
              <w:bottom w:val="single" w:sz="4" w:space="0" w:color="auto"/>
              <w:right w:val="single" w:sz="4" w:space="0" w:color="auto"/>
            </w:tcBorders>
            <w:shd w:val="clear" w:color="auto" w:fill="auto"/>
            <w:noWrap/>
          </w:tcPr>
          <w:p w14:paraId="2EFB47A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2244152,48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8F879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F6C61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147°13'56"</w:t>
            </w:r>
          </w:p>
        </w:tc>
      </w:tr>
      <w:tr w:rsidR="00E6632E" w:rsidRPr="00E6632E" w14:paraId="0CF3FBF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923EF0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43</w:t>
            </w:r>
          </w:p>
        </w:tc>
        <w:tc>
          <w:tcPr>
            <w:tcW w:w="842" w:type="pct"/>
            <w:tcBorders>
              <w:top w:val="single" w:sz="4" w:space="0" w:color="auto"/>
              <w:left w:val="nil"/>
              <w:bottom w:val="single" w:sz="4" w:space="0" w:color="auto"/>
              <w:right w:val="single" w:sz="4" w:space="0" w:color="auto"/>
            </w:tcBorders>
            <w:shd w:val="clear" w:color="auto" w:fill="auto"/>
            <w:noWrap/>
          </w:tcPr>
          <w:p w14:paraId="2296D4B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466964,10</w:t>
            </w:r>
          </w:p>
        </w:tc>
        <w:tc>
          <w:tcPr>
            <w:tcW w:w="1004" w:type="pct"/>
            <w:tcBorders>
              <w:top w:val="single" w:sz="4" w:space="0" w:color="auto"/>
              <w:left w:val="nil"/>
              <w:bottom w:val="single" w:sz="4" w:space="0" w:color="auto"/>
              <w:right w:val="single" w:sz="4" w:space="0" w:color="auto"/>
            </w:tcBorders>
            <w:shd w:val="clear" w:color="auto" w:fill="auto"/>
            <w:noWrap/>
          </w:tcPr>
          <w:p w14:paraId="0F6A2D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2244170,29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75869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D0F9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147°13'04"</w:t>
            </w:r>
          </w:p>
        </w:tc>
      </w:tr>
      <w:tr w:rsidR="00E6632E" w:rsidRPr="00E6632E" w14:paraId="3FAAAE6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1599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44</w:t>
            </w:r>
          </w:p>
        </w:tc>
        <w:tc>
          <w:tcPr>
            <w:tcW w:w="842" w:type="pct"/>
            <w:tcBorders>
              <w:top w:val="single" w:sz="4" w:space="0" w:color="auto"/>
              <w:left w:val="nil"/>
              <w:bottom w:val="single" w:sz="4" w:space="0" w:color="auto"/>
              <w:right w:val="single" w:sz="4" w:space="0" w:color="auto"/>
            </w:tcBorders>
            <w:shd w:val="clear" w:color="auto" w:fill="auto"/>
            <w:noWrap/>
          </w:tcPr>
          <w:p w14:paraId="62BC34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466936,43</w:t>
            </w:r>
          </w:p>
        </w:tc>
        <w:tc>
          <w:tcPr>
            <w:tcW w:w="1004" w:type="pct"/>
            <w:tcBorders>
              <w:top w:val="single" w:sz="4" w:space="0" w:color="auto"/>
              <w:left w:val="nil"/>
              <w:bottom w:val="single" w:sz="4" w:space="0" w:color="auto"/>
              <w:right w:val="single" w:sz="4" w:space="0" w:color="auto"/>
            </w:tcBorders>
            <w:shd w:val="clear" w:color="auto" w:fill="auto"/>
            <w:noWrap/>
          </w:tcPr>
          <w:p w14:paraId="693EEE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2244188,11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5FE40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FBB4D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147°13'56"</w:t>
            </w:r>
          </w:p>
        </w:tc>
      </w:tr>
      <w:tr w:rsidR="00E6632E" w:rsidRPr="00E6632E" w14:paraId="51F815E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F1B6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45</w:t>
            </w:r>
          </w:p>
        </w:tc>
        <w:tc>
          <w:tcPr>
            <w:tcW w:w="842" w:type="pct"/>
            <w:tcBorders>
              <w:top w:val="single" w:sz="4" w:space="0" w:color="auto"/>
              <w:left w:val="nil"/>
              <w:bottom w:val="single" w:sz="4" w:space="0" w:color="auto"/>
              <w:right w:val="single" w:sz="4" w:space="0" w:color="auto"/>
            </w:tcBorders>
            <w:shd w:val="clear" w:color="auto" w:fill="auto"/>
            <w:noWrap/>
          </w:tcPr>
          <w:p w14:paraId="00E11A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466908,76</w:t>
            </w:r>
          </w:p>
        </w:tc>
        <w:tc>
          <w:tcPr>
            <w:tcW w:w="1004" w:type="pct"/>
            <w:tcBorders>
              <w:top w:val="single" w:sz="4" w:space="0" w:color="auto"/>
              <w:left w:val="nil"/>
              <w:bottom w:val="single" w:sz="4" w:space="0" w:color="auto"/>
              <w:right w:val="single" w:sz="4" w:space="0" w:color="auto"/>
            </w:tcBorders>
            <w:shd w:val="clear" w:color="auto" w:fill="auto"/>
            <w:noWrap/>
          </w:tcPr>
          <w:p w14:paraId="56B38F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2244205,92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9F4C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37C7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147°13'38"</w:t>
            </w:r>
          </w:p>
        </w:tc>
      </w:tr>
      <w:tr w:rsidR="00E6632E" w:rsidRPr="00E6632E" w14:paraId="3CD04A0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6E0F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w:t>
            </w:r>
          </w:p>
        </w:tc>
        <w:tc>
          <w:tcPr>
            <w:tcW w:w="842" w:type="pct"/>
            <w:tcBorders>
              <w:top w:val="single" w:sz="4" w:space="0" w:color="auto"/>
              <w:left w:val="nil"/>
              <w:bottom w:val="single" w:sz="4" w:space="0" w:color="auto"/>
              <w:right w:val="single" w:sz="4" w:space="0" w:color="auto"/>
            </w:tcBorders>
            <w:shd w:val="clear" w:color="auto" w:fill="auto"/>
            <w:noWrap/>
          </w:tcPr>
          <w:p w14:paraId="5A63B1A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466881,08</w:t>
            </w:r>
          </w:p>
        </w:tc>
        <w:tc>
          <w:tcPr>
            <w:tcW w:w="1004" w:type="pct"/>
            <w:tcBorders>
              <w:top w:val="single" w:sz="4" w:space="0" w:color="auto"/>
              <w:left w:val="nil"/>
              <w:bottom w:val="single" w:sz="4" w:space="0" w:color="auto"/>
              <w:right w:val="single" w:sz="4" w:space="0" w:color="auto"/>
            </w:tcBorders>
            <w:shd w:val="clear" w:color="auto" w:fill="auto"/>
            <w:noWrap/>
          </w:tcPr>
          <w:p w14:paraId="3DA2629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2244223,74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9AD84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0B222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147°13'04"</w:t>
            </w:r>
          </w:p>
        </w:tc>
      </w:tr>
      <w:tr w:rsidR="00E6632E" w:rsidRPr="00E6632E" w14:paraId="60D7C5B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DB590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47</w:t>
            </w:r>
          </w:p>
        </w:tc>
        <w:tc>
          <w:tcPr>
            <w:tcW w:w="842" w:type="pct"/>
            <w:tcBorders>
              <w:top w:val="single" w:sz="4" w:space="0" w:color="auto"/>
              <w:left w:val="nil"/>
              <w:bottom w:val="single" w:sz="4" w:space="0" w:color="auto"/>
              <w:right w:val="single" w:sz="4" w:space="0" w:color="auto"/>
            </w:tcBorders>
            <w:shd w:val="clear" w:color="auto" w:fill="auto"/>
            <w:noWrap/>
          </w:tcPr>
          <w:p w14:paraId="5978CF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466853,41</w:t>
            </w:r>
          </w:p>
        </w:tc>
        <w:tc>
          <w:tcPr>
            <w:tcW w:w="1004" w:type="pct"/>
            <w:tcBorders>
              <w:top w:val="single" w:sz="4" w:space="0" w:color="auto"/>
              <w:left w:val="nil"/>
              <w:bottom w:val="single" w:sz="4" w:space="0" w:color="auto"/>
              <w:right w:val="single" w:sz="4" w:space="0" w:color="auto"/>
            </w:tcBorders>
            <w:shd w:val="clear" w:color="auto" w:fill="auto"/>
            <w:noWrap/>
          </w:tcPr>
          <w:p w14:paraId="0AC577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2244241,56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48CD3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933E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147°12'30"</w:t>
            </w:r>
          </w:p>
        </w:tc>
      </w:tr>
      <w:tr w:rsidR="00E6632E" w:rsidRPr="00E6632E" w14:paraId="11BB6F0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0C9D6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48</w:t>
            </w:r>
          </w:p>
        </w:tc>
        <w:tc>
          <w:tcPr>
            <w:tcW w:w="842" w:type="pct"/>
            <w:tcBorders>
              <w:top w:val="single" w:sz="4" w:space="0" w:color="auto"/>
              <w:left w:val="nil"/>
              <w:bottom w:val="single" w:sz="4" w:space="0" w:color="auto"/>
              <w:right w:val="single" w:sz="4" w:space="0" w:color="auto"/>
            </w:tcBorders>
            <w:shd w:val="clear" w:color="auto" w:fill="auto"/>
            <w:noWrap/>
          </w:tcPr>
          <w:p w14:paraId="6A37BD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466825,75</w:t>
            </w:r>
          </w:p>
        </w:tc>
        <w:tc>
          <w:tcPr>
            <w:tcW w:w="1004" w:type="pct"/>
            <w:tcBorders>
              <w:top w:val="single" w:sz="4" w:space="0" w:color="auto"/>
              <w:left w:val="nil"/>
              <w:bottom w:val="single" w:sz="4" w:space="0" w:color="auto"/>
              <w:right w:val="single" w:sz="4" w:space="0" w:color="auto"/>
            </w:tcBorders>
            <w:shd w:val="clear" w:color="auto" w:fill="auto"/>
            <w:noWrap/>
          </w:tcPr>
          <w:p w14:paraId="777FFDD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2244259,38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43A92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30,01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1F819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237°12'56"</w:t>
            </w:r>
          </w:p>
        </w:tc>
      </w:tr>
      <w:tr w:rsidR="00E6632E" w:rsidRPr="00E6632E" w14:paraId="7A55128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9E11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49</w:t>
            </w:r>
          </w:p>
        </w:tc>
        <w:tc>
          <w:tcPr>
            <w:tcW w:w="842" w:type="pct"/>
            <w:tcBorders>
              <w:top w:val="single" w:sz="4" w:space="0" w:color="auto"/>
              <w:left w:val="nil"/>
              <w:bottom w:val="single" w:sz="4" w:space="0" w:color="auto"/>
              <w:right w:val="single" w:sz="4" w:space="0" w:color="auto"/>
            </w:tcBorders>
            <w:shd w:val="clear" w:color="auto" w:fill="auto"/>
            <w:noWrap/>
          </w:tcPr>
          <w:p w14:paraId="710375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466809,50</w:t>
            </w:r>
          </w:p>
        </w:tc>
        <w:tc>
          <w:tcPr>
            <w:tcW w:w="1004" w:type="pct"/>
            <w:tcBorders>
              <w:top w:val="single" w:sz="4" w:space="0" w:color="auto"/>
              <w:left w:val="nil"/>
              <w:bottom w:val="single" w:sz="4" w:space="0" w:color="auto"/>
              <w:right w:val="single" w:sz="4" w:space="0" w:color="auto"/>
            </w:tcBorders>
            <w:shd w:val="clear" w:color="auto" w:fill="auto"/>
            <w:noWrap/>
          </w:tcPr>
          <w:p w14:paraId="2CC471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2244234,15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73528D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6D049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327°13'56"</w:t>
            </w:r>
          </w:p>
        </w:tc>
      </w:tr>
      <w:tr w:rsidR="00E6632E" w:rsidRPr="00E6632E" w14:paraId="3E7CB1D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B5B0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50</w:t>
            </w:r>
          </w:p>
        </w:tc>
        <w:tc>
          <w:tcPr>
            <w:tcW w:w="842" w:type="pct"/>
            <w:tcBorders>
              <w:top w:val="single" w:sz="4" w:space="0" w:color="auto"/>
              <w:left w:val="nil"/>
              <w:bottom w:val="single" w:sz="4" w:space="0" w:color="auto"/>
              <w:right w:val="single" w:sz="4" w:space="0" w:color="auto"/>
            </w:tcBorders>
            <w:shd w:val="clear" w:color="auto" w:fill="auto"/>
            <w:noWrap/>
          </w:tcPr>
          <w:p w14:paraId="51391D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466837,17</w:t>
            </w:r>
          </w:p>
        </w:tc>
        <w:tc>
          <w:tcPr>
            <w:tcW w:w="1004" w:type="pct"/>
            <w:tcBorders>
              <w:top w:val="single" w:sz="4" w:space="0" w:color="auto"/>
              <w:left w:val="nil"/>
              <w:bottom w:val="single" w:sz="4" w:space="0" w:color="auto"/>
              <w:right w:val="single" w:sz="4" w:space="0" w:color="auto"/>
            </w:tcBorders>
            <w:shd w:val="clear" w:color="auto" w:fill="auto"/>
            <w:noWrap/>
          </w:tcPr>
          <w:p w14:paraId="173B81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2244216,34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DE19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94CC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327°12'11"</w:t>
            </w:r>
          </w:p>
        </w:tc>
      </w:tr>
      <w:tr w:rsidR="00E6632E" w:rsidRPr="00E6632E" w14:paraId="4ACAC6B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0BF1F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51</w:t>
            </w:r>
          </w:p>
        </w:tc>
        <w:tc>
          <w:tcPr>
            <w:tcW w:w="842" w:type="pct"/>
            <w:tcBorders>
              <w:top w:val="single" w:sz="4" w:space="0" w:color="auto"/>
              <w:left w:val="nil"/>
              <w:bottom w:val="single" w:sz="4" w:space="0" w:color="auto"/>
              <w:right w:val="single" w:sz="4" w:space="0" w:color="auto"/>
            </w:tcBorders>
            <w:shd w:val="clear" w:color="auto" w:fill="auto"/>
            <w:noWrap/>
          </w:tcPr>
          <w:p w14:paraId="4F38C8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466864,84</w:t>
            </w:r>
          </w:p>
        </w:tc>
        <w:tc>
          <w:tcPr>
            <w:tcW w:w="1004" w:type="pct"/>
            <w:tcBorders>
              <w:top w:val="single" w:sz="4" w:space="0" w:color="auto"/>
              <w:left w:val="nil"/>
              <w:bottom w:val="single" w:sz="4" w:space="0" w:color="auto"/>
              <w:right w:val="single" w:sz="4" w:space="0" w:color="auto"/>
            </w:tcBorders>
            <w:shd w:val="clear" w:color="auto" w:fill="auto"/>
            <w:noWrap/>
          </w:tcPr>
          <w:p w14:paraId="506AE4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2244198,51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FD9AB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A0AA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327°14'30"</w:t>
            </w:r>
          </w:p>
        </w:tc>
      </w:tr>
      <w:tr w:rsidR="00E6632E" w:rsidRPr="00E6632E" w14:paraId="45A4DE6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36AB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52</w:t>
            </w:r>
          </w:p>
        </w:tc>
        <w:tc>
          <w:tcPr>
            <w:tcW w:w="842" w:type="pct"/>
            <w:tcBorders>
              <w:top w:val="single" w:sz="4" w:space="0" w:color="auto"/>
              <w:left w:val="nil"/>
              <w:bottom w:val="single" w:sz="4" w:space="0" w:color="auto"/>
              <w:right w:val="single" w:sz="4" w:space="0" w:color="auto"/>
            </w:tcBorders>
            <w:shd w:val="clear" w:color="auto" w:fill="auto"/>
            <w:noWrap/>
          </w:tcPr>
          <w:p w14:paraId="2C7090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466892,52</w:t>
            </w:r>
          </w:p>
        </w:tc>
        <w:tc>
          <w:tcPr>
            <w:tcW w:w="1004" w:type="pct"/>
            <w:tcBorders>
              <w:top w:val="single" w:sz="4" w:space="0" w:color="auto"/>
              <w:left w:val="nil"/>
              <w:bottom w:val="single" w:sz="4" w:space="0" w:color="auto"/>
              <w:right w:val="single" w:sz="4" w:space="0" w:color="auto"/>
            </w:tcBorders>
            <w:shd w:val="clear" w:color="auto" w:fill="auto"/>
            <w:noWrap/>
          </w:tcPr>
          <w:p w14:paraId="7574BE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2244180,70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AC2A5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8418C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327°13'38"</w:t>
            </w:r>
          </w:p>
        </w:tc>
      </w:tr>
      <w:tr w:rsidR="00E6632E" w:rsidRPr="00E6632E" w14:paraId="34348DCE"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F3E4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53</w:t>
            </w:r>
          </w:p>
        </w:tc>
        <w:tc>
          <w:tcPr>
            <w:tcW w:w="842" w:type="pct"/>
            <w:tcBorders>
              <w:top w:val="single" w:sz="4" w:space="0" w:color="auto"/>
              <w:left w:val="nil"/>
              <w:bottom w:val="single" w:sz="4" w:space="0" w:color="auto"/>
              <w:right w:val="single" w:sz="4" w:space="0" w:color="auto"/>
            </w:tcBorders>
            <w:shd w:val="clear" w:color="auto" w:fill="auto"/>
            <w:noWrap/>
          </w:tcPr>
          <w:p w14:paraId="079DD4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466920,20</w:t>
            </w:r>
          </w:p>
        </w:tc>
        <w:tc>
          <w:tcPr>
            <w:tcW w:w="1004" w:type="pct"/>
            <w:tcBorders>
              <w:top w:val="single" w:sz="4" w:space="0" w:color="auto"/>
              <w:left w:val="nil"/>
              <w:bottom w:val="single" w:sz="4" w:space="0" w:color="auto"/>
              <w:right w:val="single" w:sz="4" w:space="0" w:color="auto"/>
            </w:tcBorders>
            <w:shd w:val="clear" w:color="auto" w:fill="auto"/>
            <w:noWrap/>
          </w:tcPr>
          <w:p w14:paraId="4CEF3E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2244162,88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13D66D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B9F956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327°13'22"</w:t>
            </w:r>
          </w:p>
        </w:tc>
      </w:tr>
      <w:tr w:rsidR="00E6632E" w:rsidRPr="00E6632E" w14:paraId="12EF916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F30E09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54</w:t>
            </w:r>
          </w:p>
        </w:tc>
        <w:tc>
          <w:tcPr>
            <w:tcW w:w="842" w:type="pct"/>
            <w:tcBorders>
              <w:top w:val="single" w:sz="4" w:space="0" w:color="auto"/>
              <w:left w:val="nil"/>
              <w:bottom w:val="single" w:sz="4" w:space="0" w:color="auto"/>
              <w:right w:val="single" w:sz="4" w:space="0" w:color="auto"/>
            </w:tcBorders>
            <w:shd w:val="clear" w:color="auto" w:fill="auto"/>
            <w:noWrap/>
          </w:tcPr>
          <w:p w14:paraId="7124E9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466947,86</w:t>
            </w:r>
          </w:p>
        </w:tc>
        <w:tc>
          <w:tcPr>
            <w:tcW w:w="1004" w:type="pct"/>
            <w:tcBorders>
              <w:top w:val="single" w:sz="4" w:space="0" w:color="auto"/>
              <w:left w:val="nil"/>
              <w:bottom w:val="single" w:sz="4" w:space="0" w:color="auto"/>
              <w:right w:val="single" w:sz="4" w:space="0" w:color="auto"/>
            </w:tcBorders>
            <w:shd w:val="clear" w:color="auto" w:fill="auto"/>
            <w:noWrap/>
          </w:tcPr>
          <w:p w14:paraId="300BB7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2244145,07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90ADD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6947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327°13'04"</w:t>
            </w:r>
          </w:p>
        </w:tc>
      </w:tr>
      <w:tr w:rsidR="00E6632E" w:rsidRPr="00E6632E" w14:paraId="2FB441F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A95F2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55</w:t>
            </w:r>
          </w:p>
        </w:tc>
        <w:tc>
          <w:tcPr>
            <w:tcW w:w="842" w:type="pct"/>
            <w:tcBorders>
              <w:top w:val="single" w:sz="4" w:space="0" w:color="auto"/>
              <w:left w:val="nil"/>
              <w:bottom w:val="single" w:sz="4" w:space="0" w:color="auto"/>
              <w:right w:val="single" w:sz="4" w:space="0" w:color="auto"/>
            </w:tcBorders>
            <w:shd w:val="clear" w:color="auto" w:fill="auto"/>
            <w:noWrap/>
          </w:tcPr>
          <w:p w14:paraId="7BB338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466975,53</w:t>
            </w:r>
          </w:p>
        </w:tc>
        <w:tc>
          <w:tcPr>
            <w:tcW w:w="1004" w:type="pct"/>
            <w:tcBorders>
              <w:top w:val="single" w:sz="4" w:space="0" w:color="auto"/>
              <w:left w:val="nil"/>
              <w:bottom w:val="single" w:sz="4" w:space="0" w:color="auto"/>
              <w:right w:val="single" w:sz="4" w:space="0" w:color="auto"/>
            </w:tcBorders>
            <w:shd w:val="clear" w:color="auto" w:fill="auto"/>
            <w:noWrap/>
          </w:tcPr>
          <w:p w14:paraId="258B53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2244127,25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D04B1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25,48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82A095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327°14'21"</w:t>
            </w:r>
          </w:p>
        </w:tc>
      </w:tr>
      <w:tr w:rsidR="00E6632E" w:rsidRPr="00E6632E" w14:paraId="7B45C04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537CE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40</w:t>
            </w:r>
          </w:p>
        </w:tc>
        <w:tc>
          <w:tcPr>
            <w:tcW w:w="842" w:type="pct"/>
            <w:tcBorders>
              <w:top w:val="single" w:sz="4" w:space="0" w:color="auto"/>
              <w:left w:val="nil"/>
              <w:bottom w:val="single" w:sz="4" w:space="0" w:color="auto"/>
              <w:right w:val="single" w:sz="4" w:space="0" w:color="auto"/>
            </w:tcBorders>
            <w:shd w:val="clear" w:color="auto" w:fill="auto"/>
            <w:noWrap/>
          </w:tcPr>
          <w:p w14:paraId="6AEB20B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466996,96</w:t>
            </w:r>
          </w:p>
        </w:tc>
        <w:tc>
          <w:tcPr>
            <w:tcW w:w="1004" w:type="pct"/>
            <w:tcBorders>
              <w:top w:val="single" w:sz="4" w:space="0" w:color="auto"/>
              <w:left w:val="nil"/>
              <w:bottom w:val="single" w:sz="4" w:space="0" w:color="auto"/>
              <w:right w:val="single" w:sz="4" w:space="0" w:color="auto"/>
            </w:tcBorders>
            <w:shd w:val="clear" w:color="auto" w:fill="auto"/>
            <w:noWrap/>
          </w:tcPr>
          <w:p w14:paraId="595266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2244113,46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92466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486325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3F53D94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EDE5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56</w:t>
            </w:r>
          </w:p>
        </w:tc>
        <w:tc>
          <w:tcPr>
            <w:tcW w:w="842" w:type="pct"/>
            <w:tcBorders>
              <w:top w:val="single" w:sz="4" w:space="0" w:color="auto"/>
              <w:left w:val="nil"/>
              <w:bottom w:val="single" w:sz="4" w:space="0" w:color="auto"/>
              <w:right w:val="single" w:sz="4" w:space="0" w:color="auto"/>
            </w:tcBorders>
            <w:shd w:val="clear" w:color="auto" w:fill="auto"/>
            <w:noWrap/>
          </w:tcPr>
          <w:p w14:paraId="6A8239F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467276,25</w:t>
            </w:r>
          </w:p>
        </w:tc>
        <w:tc>
          <w:tcPr>
            <w:tcW w:w="1004" w:type="pct"/>
            <w:tcBorders>
              <w:top w:val="single" w:sz="4" w:space="0" w:color="auto"/>
              <w:left w:val="nil"/>
              <w:bottom w:val="single" w:sz="4" w:space="0" w:color="auto"/>
              <w:right w:val="single" w:sz="4" w:space="0" w:color="auto"/>
            </w:tcBorders>
            <w:shd w:val="clear" w:color="auto" w:fill="auto"/>
            <w:noWrap/>
          </w:tcPr>
          <w:p w14:paraId="20F7DD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2243998,01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0BA0B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20ED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57°13'36"</w:t>
            </w:r>
          </w:p>
        </w:tc>
      </w:tr>
      <w:tr w:rsidR="00E6632E" w:rsidRPr="00E6632E" w14:paraId="73DA60B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EC3B6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w:t>
            </w:r>
          </w:p>
        </w:tc>
        <w:tc>
          <w:tcPr>
            <w:tcW w:w="842" w:type="pct"/>
            <w:tcBorders>
              <w:top w:val="single" w:sz="4" w:space="0" w:color="auto"/>
              <w:left w:val="nil"/>
              <w:bottom w:val="single" w:sz="4" w:space="0" w:color="auto"/>
              <w:right w:val="single" w:sz="4" w:space="0" w:color="auto"/>
            </w:tcBorders>
            <w:shd w:val="clear" w:color="auto" w:fill="auto"/>
            <w:noWrap/>
          </w:tcPr>
          <w:p w14:paraId="054ED5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467296,80</w:t>
            </w:r>
          </w:p>
        </w:tc>
        <w:tc>
          <w:tcPr>
            <w:tcW w:w="1004" w:type="pct"/>
            <w:tcBorders>
              <w:top w:val="single" w:sz="4" w:space="0" w:color="auto"/>
              <w:left w:val="nil"/>
              <w:bottom w:val="single" w:sz="4" w:space="0" w:color="auto"/>
              <w:right w:val="single" w:sz="4" w:space="0" w:color="auto"/>
            </w:tcBorders>
            <w:shd w:val="clear" w:color="auto" w:fill="auto"/>
            <w:noWrap/>
          </w:tcPr>
          <w:p w14:paraId="3C5BE3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2244029,93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C39E8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4906E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147°12'12"</w:t>
            </w:r>
          </w:p>
        </w:tc>
      </w:tr>
      <w:tr w:rsidR="00E6632E" w:rsidRPr="00E6632E" w14:paraId="2738BE9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BBCC8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58</w:t>
            </w:r>
          </w:p>
        </w:tc>
        <w:tc>
          <w:tcPr>
            <w:tcW w:w="842" w:type="pct"/>
            <w:tcBorders>
              <w:top w:val="single" w:sz="4" w:space="0" w:color="auto"/>
              <w:left w:val="nil"/>
              <w:bottom w:val="single" w:sz="4" w:space="0" w:color="auto"/>
              <w:right w:val="single" w:sz="4" w:space="0" w:color="auto"/>
            </w:tcBorders>
            <w:shd w:val="clear" w:color="auto" w:fill="auto"/>
            <w:noWrap/>
          </w:tcPr>
          <w:p w14:paraId="34736A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467274,67</w:t>
            </w:r>
          </w:p>
        </w:tc>
        <w:tc>
          <w:tcPr>
            <w:tcW w:w="1004" w:type="pct"/>
            <w:tcBorders>
              <w:top w:val="single" w:sz="4" w:space="0" w:color="auto"/>
              <w:left w:val="nil"/>
              <w:bottom w:val="single" w:sz="4" w:space="0" w:color="auto"/>
              <w:right w:val="single" w:sz="4" w:space="0" w:color="auto"/>
            </w:tcBorders>
            <w:shd w:val="clear" w:color="auto" w:fill="auto"/>
            <w:noWrap/>
          </w:tcPr>
          <w:p w14:paraId="4AD25F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2244044,19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AA5E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F280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2F01789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F465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59</w:t>
            </w:r>
          </w:p>
        </w:tc>
        <w:tc>
          <w:tcPr>
            <w:tcW w:w="842" w:type="pct"/>
            <w:tcBorders>
              <w:top w:val="single" w:sz="4" w:space="0" w:color="auto"/>
              <w:left w:val="nil"/>
              <w:bottom w:val="single" w:sz="4" w:space="0" w:color="auto"/>
              <w:right w:val="single" w:sz="4" w:space="0" w:color="auto"/>
            </w:tcBorders>
            <w:shd w:val="clear" w:color="auto" w:fill="auto"/>
            <w:noWrap/>
          </w:tcPr>
          <w:p w14:paraId="28EC4D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467252,53</w:t>
            </w:r>
          </w:p>
        </w:tc>
        <w:tc>
          <w:tcPr>
            <w:tcW w:w="1004" w:type="pct"/>
            <w:tcBorders>
              <w:top w:val="single" w:sz="4" w:space="0" w:color="auto"/>
              <w:left w:val="nil"/>
              <w:bottom w:val="single" w:sz="4" w:space="0" w:color="auto"/>
              <w:right w:val="single" w:sz="4" w:space="0" w:color="auto"/>
            </w:tcBorders>
            <w:shd w:val="clear" w:color="auto" w:fill="auto"/>
            <w:noWrap/>
          </w:tcPr>
          <w:p w14:paraId="0C53B0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2244058,45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97B5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2949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3C9CDDC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67B4D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60</w:t>
            </w:r>
          </w:p>
        </w:tc>
        <w:tc>
          <w:tcPr>
            <w:tcW w:w="842" w:type="pct"/>
            <w:tcBorders>
              <w:top w:val="single" w:sz="4" w:space="0" w:color="auto"/>
              <w:left w:val="nil"/>
              <w:bottom w:val="single" w:sz="4" w:space="0" w:color="auto"/>
              <w:right w:val="single" w:sz="4" w:space="0" w:color="auto"/>
            </w:tcBorders>
            <w:shd w:val="clear" w:color="auto" w:fill="auto"/>
            <w:noWrap/>
          </w:tcPr>
          <w:p w14:paraId="23540C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467230,39</w:t>
            </w:r>
          </w:p>
        </w:tc>
        <w:tc>
          <w:tcPr>
            <w:tcW w:w="1004" w:type="pct"/>
            <w:tcBorders>
              <w:top w:val="single" w:sz="4" w:space="0" w:color="auto"/>
              <w:left w:val="nil"/>
              <w:bottom w:val="single" w:sz="4" w:space="0" w:color="auto"/>
              <w:right w:val="single" w:sz="4" w:space="0" w:color="auto"/>
            </w:tcBorders>
            <w:shd w:val="clear" w:color="auto" w:fill="auto"/>
            <w:noWrap/>
          </w:tcPr>
          <w:p w14:paraId="6A80559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2244072,70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610B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F0DE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70091E4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F530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61</w:t>
            </w:r>
          </w:p>
        </w:tc>
        <w:tc>
          <w:tcPr>
            <w:tcW w:w="842" w:type="pct"/>
            <w:tcBorders>
              <w:top w:val="single" w:sz="4" w:space="0" w:color="auto"/>
              <w:left w:val="nil"/>
              <w:bottom w:val="single" w:sz="4" w:space="0" w:color="auto"/>
              <w:right w:val="single" w:sz="4" w:space="0" w:color="auto"/>
            </w:tcBorders>
            <w:shd w:val="clear" w:color="auto" w:fill="auto"/>
            <w:noWrap/>
          </w:tcPr>
          <w:p w14:paraId="2154647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467208,25</w:t>
            </w:r>
          </w:p>
        </w:tc>
        <w:tc>
          <w:tcPr>
            <w:tcW w:w="1004" w:type="pct"/>
            <w:tcBorders>
              <w:top w:val="single" w:sz="4" w:space="0" w:color="auto"/>
              <w:left w:val="nil"/>
              <w:bottom w:val="single" w:sz="4" w:space="0" w:color="auto"/>
              <w:right w:val="single" w:sz="4" w:space="0" w:color="auto"/>
            </w:tcBorders>
            <w:shd w:val="clear" w:color="auto" w:fill="auto"/>
            <w:noWrap/>
          </w:tcPr>
          <w:p w14:paraId="3D9F21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2244086,96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CE306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6C41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237°14'35"</w:t>
            </w:r>
          </w:p>
        </w:tc>
      </w:tr>
      <w:tr w:rsidR="00E6632E" w:rsidRPr="00E6632E" w14:paraId="3F015A7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8DBD30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62</w:t>
            </w:r>
          </w:p>
        </w:tc>
        <w:tc>
          <w:tcPr>
            <w:tcW w:w="842" w:type="pct"/>
            <w:tcBorders>
              <w:top w:val="single" w:sz="4" w:space="0" w:color="auto"/>
              <w:left w:val="nil"/>
              <w:bottom w:val="single" w:sz="4" w:space="0" w:color="auto"/>
              <w:right w:val="single" w:sz="4" w:space="0" w:color="auto"/>
            </w:tcBorders>
            <w:shd w:val="clear" w:color="auto" w:fill="auto"/>
            <w:noWrap/>
          </w:tcPr>
          <w:p w14:paraId="143C6F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467187,70</w:t>
            </w:r>
          </w:p>
        </w:tc>
        <w:tc>
          <w:tcPr>
            <w:tcW w:w="1004" w:type="pct"/>
            <w:tcBorders>
              <w:top w:val="single" w:sz="4" w:space="0" w:color="auto"/>
              <w:left w:val="nil"/>
              <w:bottom w:val="single" w:sz="4" w:space="0" w:color="auto"/>
              <w:right w:val="single" w:sz="4" w:space="0" w:color="auto"/>
            </w:tcBorders>
            <w:shd w:val="clear" w:color="auto" w:fill="auto"/>
            <w:noWrap/>
          </w:tcPr>
          <w:p w14:paraId="6D8934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2244055,02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3A56F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A2722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5074957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F878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63</w:t>
            </w:r>
          </w:p>
        </w:tc>
        <w:tc>
          <w:tcPr>
            <w:tcW w:w="842" w:type="pct"/>
            <w:tcBorders>
              <w:top w:val="single" w:sz="4" w:space="0" w:color="auto"/>
              <w:left w:val="nil"/>
              <w:bottom w:val="single" w:sz="4" w:space="0" w:color="auto"/>
              <w:right w:val="single" w:sz="4" w:space="0" w:color="auto"/>
            </w:tcBorders>
            <w:shd w:val="clear" w:color="auto" w:fill="auto"/>
            <w:noWrap/>
          </w:tcPr>
          <w:p w14:paraId="243198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467209,83</w:t>
            </w:r>
          </w:p>
        </w:tc>
        <w:tc>
          <w:tcPr>
            <w:tcW w:w="1004" w:type="pct"/>
            <w:tcBorders>
              <w:top w:val="single" w:sz="4" w:space="0" w:color="auto"/>
              <w:left w:val="nil"/>
              <w:bottom w:val="single" w:sz="4" w:space="0" w:color="auto"/>
              <w:right w:val="single" w:sz="4" w:space="0" w:color="auto"/>
            </w:tcBorders>
            <w:shd w:val="clear" w:color="auto" w:fill="auto"/>
            <w:noWrap/>
          </w:tcPr>
          <w:p w14:paraId="1DC21BE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2244040,77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AB4F03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A7047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685795D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39753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64</w:t>
            </w:r>
          </w:p>
        </w:tc>
        <w:tc>
          <w:tcPr>
            <w:tcW w:w="842" w:type="pct"/>
            <w:tcBorders>
              <w:top w:val="single" w:sz="4" w:space="0" w:color="auto"/>
              <w:left w:val="nil"/>
              <w:bottom w:val="single" w:sz="4" w:space="0" w:color="auto"/>
              <w:right w:val="single" w:sz="4" w:space="0" w:color="auto"/>
            </w:tcBorders>
            <w:shd w:val="clear" w:color="auto" w:fill="auto"/>
            <w:noWrap/>
          </w:tcPr>
          <w:p w14:paraId="7F5F71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467231,97</w:t>
            </w:r>
          </w:p>
        </w:tc>
        <w:tc>
          <w:tcPr>
            <w:tcW w:w="1004" w:type="pct"/>
            <w:tcBorders>
              <w:top w:val="single" w:sz="4" w:space="0" w:color="auto"/>
              <w:left w:val="nil"/>
              <w:bottom w:val="single" w:sz="4" w:space="0" w:color="auto"/>
              <w:right w:val="single" w:sz="4" w:space="0" w:color="auto"/>
            </w:tcBorders>
            <w:shd w:val="clear" w:color="auto" w:fill="auto"/>
            <w:noWrap/>
          </w:tcPr>
          <w:p w14:paraId="0BA111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2244026,52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D2F9E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EE8B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6AA85F6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1BD8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65</w:t>
            </w:r>
          </w:p>
        </w:tc>
        <w:tc>
          <w:tcPr>
            <w:tcW w:w="842" w:type="pct"/>
            <w:tcBorders>
              <w:top w:val="single" w:sz="4" w:space="0" w:color="auto"/>
              <w:left w:val="nil"/>
              <w:bottom w:val="single" w:sz="4" w:space="0" w:color="auto"/>
              <w:right w:val="single" w:sz="4" w:space="0" w:color="auto"/>
            </w:tcBorders>
            <w:shd w:val="clear" w:color="auto" w:fill="auto"/>
            <w:noWrap/>
          </w:tcPr>
          <w:p w14:paraId="5E4DBB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467254,11</w:t>
            </w:r>
          </w:p>
        </w:tc>
        <w:tc>
          <w:tcPr>
            <w:tcW w:w="1004" w:type="pct"/>
            <w:tcBorders>
              <w:top w:val="single" w:sz="4" w:space="0" w:color="auto"/>
              <w:left w:val="nil"/>
              <w:bottom w:val="single" w:sz="4" w:space="0" w:color="auto"/>
              <w:right w:val="single" w:sz="4" w:space="0" w:color="auto"/>
            </w:tcBorders>
            <w:shd w:val="clear" w:color="auto" w:fill="auto"/>
            <w:noWrap/>
          </w:tcPr>
          <w:p w14:paraId="6725F4D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2244012,26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62F3C9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D344E3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7E2A745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60D5B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56</w:t>
            </w:r>
          </w:p>
        </w:tc>
        <w:tc>
          <w:tcPr>
            <w:tcW w:w="842" w:type="pct"/>
            <w:tcBorders>
              <w:top w:val="single" w:sz="4" w:space="0" w:color="auto"/>
              <w:left w:val="nil"/>
              <w:bottom w:val="single" w:sz="4" w:space="0" w:color="auto"/>
              <w:right w:val="single" w:sz="4" w:space="0" w:color="auto"/>
            </w:tcBorders>
            <w:shd w:val="clear" w:color="auto" w:fill="auto"/>
            <w:noWrap/>
          </w:tcPr>
          <w:p w14:paraId="15F301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467276,25</w:t>
            </w:r>
          </w:p>
        </w:tc>
        <w:tc>
          <w:tcPr>
            <w:tcW w:w="1004" w:type="pct"/>
            <w:tcBorders>
              <w:top w:val="single" w:sz="4" w:space="0" w:color="auto"/>
              <w:left w:val="nil"/>
              <w:bottom w:val="single" w:sz="4" w:space="0" w:color="auto"/>
              <w:right w:val="single" w:sz="4" w:space="0" w:color="auto"/>
            </w:tcBorders>
            <w:shd w:val="clear" w:color="auto" w:fill="auto"/>
            <w:noWrap/>
          </w:tcPr>
          <w:p w14:paraId="2687C4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2243998,01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9A427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F39F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756F7C3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BD2E2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66</w:t>
            </w:r>
          </w:p>
        </w:tc>
        <w:tc>
          <w:tcPr>
            <w:tcW w:w="842" w:type="pct"/>
            <w:tcBorders>
              <w:top w:val="single" w:sz="4" w:space="0" w:color="auto"/>
              <w:left w:val="nil"/>
              <w:bottom w:val="single" w:sz="4" w:space="0" w:color="auto"/>
              <w:right w:val="single" w:sz="4" w:space="0" w:color="auto"/>
            </w:tcBorders>
            <w:shd w:val="clear" w:color="auto" w:fill="auto"/>
            <w:noWrap/>
          </w:tcPr>
          <w:p w14:paraId="1DA069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467170,89</w:t>
            </w:r>
          </w:p>
        </w:tc>
        <w:tc>
          <w:tcPr>
            <w:tcW w:w="1004" w:type="pct"/>
            <w:tcBorders>
              <w:top w:val="single" w:sz="4" w:space="0" w:color="auto"/>
              <w:left w:val="nil"/>
              <w:bottom w:val="single" w:sz="4" w:space="0" w:color="auto"/>
              <w:right w:val="single" w:sz="4" w:space="0" w:color="auto"/>
            </w:tcBorders>
            <w:shd w:val="clear" w:color="auto" w:fill="auto"/>
            <w:noWrap/>
          </w:tcPr>
          <w:p w14:paraId="2DF0E4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2244065,85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D744EB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FBD6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57°14'22"</w:t>
            </w:r>
          </w:p>
        </w:tc>
      </w:tr>
      <w:tr w:rsidR="00E6632E" w:rsidRPr="00E6632E" w14:paraId="75CF187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0FDE5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67</w:t>
            </w:r>
          </w:p>
        </w:tc>
        <w:tc>
          <w:tcPr>
            <w:tcW w:w="842" w:type="pct"/>
            <w:tcBorders>
              <w:top w:val="single" w:sz="4" w:space="0" w:color="auto"/>
              <w:left w:val="nil"/>
              <w:bottom w:val="single" w:sz="4" w:space="0" w:color="auto"/>
              <w:right w:val="single" w:sz="4" w:space="0" w:color="auto"/>
            </w:tcBorders>
            <w:shd w:val="clear" w:color="auto" w:fill="auto"/>
            <w:noWrap/>
          </w:tcPr>
          <w:p w14:paraId="3754D3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467191,43</w:t>
            </w:r>
          </w:p>
        </w:tc>
        <w:tc>
          <w:tcPr>
            <w:tcW w:w="1004" w:type="pct"/>
            <w:tcBorders>
              <w:top w:val="single" w:sz="4" w:space="0" w:color="auto"/>
              <w:left w:val="nil"/>
              <w:bottom w:val="single" w:sz="4" w:space="0" w:color="auto"/>
              <w:right w:val="single" w:sz="4" w:space="0" w:color="auto"/>
            </w:tcBorders>
            <w:shd w:val="clear" w:color="auto" w:fill="auto"/>
            <w:noWrap/>
          </w:tcPr>
          <w:p w14:paraId="4C31E2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2244097,77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0BB0E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31DB5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774AE5B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4EB7C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68</w:t>
            </w:r>
          </w:p>
        </w:tc>
        <w:tc>
          <w:tcPr>
            <w:tcW w:w="842" w:type="pct"/>
            <w:tcBorders>
              <w:top w:val="single" w:sz="4" w:space="0" w:color="auto"/>
              <w:left w:val="nil"/>
              <w:bottom w:val="single" w:sz="4" w:space="0" w:color="auto"/>
              <w:right w:val="single" w:sz="4" w:space="0" w:color="auto"/>
            </w:tcBorders>
            <w:shd w:val="clear" w:color="auto" w:fill="auto"/>
            <w:noWrap/>
          </w:tcPr>
          <w:p w14:paraId="7915307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467169,29</w:t>
            </w:r>
          </w:p>
        </w:tc>
        <w:tc>
          <w:tcPr>
            <w:tcW w:w="1004" w:type="pct"/>
            <w:tcBorders>
              <w:top w:val="single" w:sz="4" w:space="0" w:color="auto"/>
              <w:left w:val="nil"/>
              <w:bottom w:val="single" w:sz="4" w:space="0" w:color="auto"/>
              <w:right w:val="single" w:sz="4" w:space="0" w:color="auto"/>
            </w:tcBorders>
            <w:shd w:val="clear" w:color="auto" w:fill="auto"/>
            <w:noWrap/>
          </w:tcPr>
          <w:p w14:paraId="3CF134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2244112,03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C8641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9459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33294A5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F5C5B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69</w:t>
            </w:r>
          </w:p>
        </w:tc>
        <w:tc>
          <w:tcPr>
            <w:tcW w:w="842" w:type="pct"/>
            <w:tcBorders>
              <w:top w:val="single" w:sz="4" w:space="0" w:color="auto"/>
              <w:left w:val="nil"/>
              <w:bottom w:val="single" w:sz="4" w:space="0" w:color="auto"/>
              <w:right w:val="single" w:sz="4" w:space="0" w:color="auto"/>
            </w:tcBorders>
            <w:shd w:val="clear" w:color="auto" w:fill="auto"/>
            <w:noWrap/>
          </w:tcPr>
          <w:p w14:paraId="6522AD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467147,15</w:t>
            </w:r>
          </w:p>
        </w:tc>
        <w:tc>
          <w:tcPr>
            <w:tcW w:w="1004" w:type="pct"/>
            <w:tcBorders>
              <w:top w:val="single" w:sz="4" w:space="0" w:color="auto"/>
              <w:left w:val="nil"/>
              <w:bottom w:val="single" w:sz="4" w:space="0" w:color="auto"/>
              <w:right w:val="single" w:sz="4" w:space="0" w:color="auto"/>
            </w:tcBorders>
            <w:shd w:val="clear" w:color="auto" w:fill="auto"/>
            <w:noWrap/>
          </w:tcPr>
          <w:p w14:paraId="7E5AA3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2244126,28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4958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6E10F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1FA2EE0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2162EC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70</w:t>
            </w:r>
          </w:p>
        </w:tc>
        <w:tc>
          <w:tcPr>
            <w:tcW w:w="842" w:type="pct"/>
            <w:tcBorders>
              <w:top w:val="single" w:sz="4" w:space="0" w:color="auto"/>
              <w:left w:val="nil"/>
              <w:bottom w:val="single" w:sz="4" w:space="0" w:color="auto"/>
              <w:right w:val="single" w:sz="4" w:space="0" w:color="auto"/>
            </w:tcBorders>
            <w:shd w:val="clear" w:color="auto" w:fill="auto"/>
            <w:noWrap/>
          </w:tcPr>
          <w:p w14:paraId="380E02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467125,02</w:t>
            </w:r>
          </w:p>
        </w:tc>
        <w:tc>
          <w:tcPr>
            <w:tcW w:w="1004" w:type="pct"/>
            <w:tcBorders>
              <w:top w:val="single" w:sz="4" w:space="0" w:color="auto"/>
              <w:left w:val="nil"/>
              <w:bottom w:val="single" w:sz="4" w:space="0" w:color="auto"/>
              <w:right w:val="single" w:sz="4" w:space="0" w:color="auto"/>
            </w:tcBorders>
            <w:shd w:val="clear" w:color="auto" w:fill="auto"/>
            <w:noWrap/>
          </w:tcPr>
          <w:p w14:paraId="0C794F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2244140,53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F1A3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2A37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5C18CEE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891498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71</w:t>
            </w:r>
          </w:p>
        </w:tc>
        <w:tc>
          <w:tcPr>
            <w:tcW w:w="842" w:type="pct"/>
            <w:tcBorders>
              <w:top w:val="single" w:sz="4" w:space="0" w:color="auto"/>
              <w:left w:val="nil"/>
              <w:bottom w:val="single" w:sz="4" w:space="0" w:color="auto"/>
              <w:right w:val="single" w:sz="4" w:space="0" w:color="auto"/>
            </w:tcBorders>
            <w:shd w:val="clear" w:color="auto" w:fill="auto"/>
            <w:noWrap/>
          </w:tcPr>
          <w:p w14:paraId="08BF47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467102,88</w:t>
            </w:r>
          </w:p>
        </w:tc>
        <w:tc>
          <w:tcPr>
            <w:tcW w:w="1004" w:type="pct"/>
            <w:tcBorders>
              <w:top w:val="single" w:sz="4" w:space="0" w:color="auto"/>
              <w:left w:val="nil"/>
              <w:bottom w:val="single" w:sz="4" w:space="0" w:color="auto"/>
              <w:right w:val="single" w:sz="4" w:space="0" w:color="auto"/>
            </w:tcBorders>
            <w:shd w:val="clear" w:color="auto" w:fill="auto"/>
            <w:noWrap/>
          </w:tcPr>
          <w:p w14:paraId="2D2C38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2244154,79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48E71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AF53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653AF38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EC677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72</w:t>
            </w:r>
          </w:p>
        </w:tc>
        <w:tc>
          <w:tcPr>
            <w:tcW w:w="842" w:type="pct"/>
            <w:tcBorders>
              <w:top w:val="single" w:sz="4" w:space="0" w:color="auto"/>
              <w:left w:val="nil"/>
              <w:bottom w:val="single" w:sz="4" w:space="0" w:color="auto"/>
              <w:right w:val="single" w:sz="4" w:space="0" w:color="auto"/>
            </w:tcBorders>
            <w:shd w:val="clear" w:color="auto" w:fill="auto"/>
            <w:noWrap/>
          </w:tcPr>
          <w:p w14:paraId="5EDA55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467080,74</w:t>
            </w:r>
          </w:p>
        </w:tc>
        <w:tc>
          <w:tcPr>
            <w:tcW w:w="1004" w:type="pct"/>
            <w:tcBorders>
              <w:top w:val="single" w:sz="4" w:space="0" w:color="auto"/>
              <w:left w:val="nil"/>
              <w:bottom w:val="single" w:sz="4" w:space="0" w:color="auto"/>
              <w:right w:val="single" w:sz="4" w:space="0" w:color="auto"/>
            </w:tcBorders>
            <w:shd w:val="clear" w:color="auto" w:fill="auto"/>
            <w:noWrap/>
          </w:tcPr>
          <w:p w14:paraId="790EFB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2244169,04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ED7E0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AD4EA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4F8D2A0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9CE98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73</w:t>
            </w:r>
          </w:p>
        </w:tc>
        <w:tc>
          <w:tcPr>
            <w:tcW w:w="842" w:type="pct"/>
            <w:tcBorders>
              <w:top w:val="single" w:sz="4" w:space="0" w:color="auto"/>
              <w:left w:val="nil"/>
              <w:bottom w:val="single" w:sz="4" w:space="0" w:color="auto"/>
              <w:right w:val="single" w:sz="4" w:space="0" w:color="auto"/>
            </w:tcBorders>
            <w:shd w:val="clear" w:color="auto" w:fill="auto"/>
            <w:noWrap/>
          </w:tcPr>
          <w:p w14:paraId="1BB8442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467058,60</w:t>
            </w:r>
          </w:p>
        </w:tc>
        <w:tc>
          <w:tcPr>
            <w:tcW w:w="1004" w:type="pct"/>
            <w:tcBorders>
              <w:top w:val="single" w:sz="4" w:space="0" w:color="auto"/>
              <w:left w:val="nil"/>
              <w:bottom w:val="single" w:sz="4" w:space="0" w:color="auto"/>
              <w:right w:val="single" w:sz="4" w:space="0" w:color="auto"/>
            </w:tcBorders>
            <w:shd w:val="clear" w:color="auto" w:fill="auto"/>
            <w:noWrap/>
          </w:tcPr>
          <w:p w14:paraId="071A56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2244183,29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6881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C4073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184EE71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591359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74</w:t>
            </w:r>
          </w:p>
        </w:tc>
        <w:tc>
          <w:tcPr>
            <w:tcW w:w="842" w:type="pct"/>
            <w:tcBorders>
              <w:top w:val="single" w:sz="4" w:space="0" w:color="auto"/>
              <w:left w:val="nil"/>
              <w:bottom w:val="single" w:sz="4" w:space="0" w:color="auto"/>
              <w:right w:val="single" w:sz="4" w:space="0" w:color="auto"/>
            </w:tcBorders>
            <w:shd w:val="clear" w:color="auto" w:fill="auto"/>
            <w:noWrap/>
          </w:tcPr>
          <w:p w14:paraId="5EC2AC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467036,46</w:t>
            </w:r>
          </w:p>
        </w:tc>
        <w:tc>
          <w:tcPr>
            <w:tcW w:w="1004" w:type="pct"/>
            <w:tcBorders>
              <w:top w:val="single" w:sz="4" w:space="0" w:color="auto"/>
              <w:left w:val="nil"/>
              <w:bottom w:val="single" w:sz="4" w:space="0" w:color="auto"/>
              <w:right w:val="single" w:sz="4" w:space="0" w:color="auto"/>
            </w:tcBorders>
            <w:shd w:val="clear" w:color="auto" w:fill="auto"/>
            <w:noWrap/>
          </w:tcPr>
          <w:p w14:paraId="6D586E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2244197,55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48944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10DC51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58EC568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60407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75</w:t>
            </w:r>
          </w:p>
        </w:tc>
        <w:tc>
          <w:tcPr>
            <w:tcW w:w="842" w:type="pct"/>
            <w:tcBorders>
              <w:top w:val="single" w:sz="4" w:space="0" w:color="auto"/>
              <w:left w:val="nil"/>
              <w:bottom w:val="single" w:sz="4" w:space="0" w:color="auto"/>
              <w:right w:val="single" w:sz="4" w:space="0" w:color="auto"/>
            </w:tcBorders>
            <w:shd w:val="clear" w:color="auto" w:fill="auto"/>
            <w:noWrap/>
          </w:tcPr>
          <w:p w14:paraId="03AABCB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467014,33</w:t>
            </w:r>
          </w:p>
        </w:tc>
        <w:tc>
          <w:tcPr>
            <w:tcW w:w="1004" w:type="pct"/>
            <w:tcBorders>
              <w:top w:val="single" w:sz="4" w:space="0" w:color="auto"/>
              <w:left w:val="nil"/>
              <w:bottom w:val="single" w:sz="4" w:space="0" w:color="auto"/>
              <w:right w:val="single" w:sz="4" w:space="0" w:color="auto"/>
            </w:tcBorders>
            <w:shd w:val="clear" w:color="auto" w:fill="auto"/>
            <w:noWrap/>
          </w:tcPr>
          <w:p w14:paraId="4815F85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DE50F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785F3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3AF0620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DBFEA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76</w:t>
            </w:r>
          </w:p>
        </w:tc>
        <w:tc>
          <w:tcPr>
            <w:tcW w:w="842" w:type="pct"/>
            <w:tcBorders>
              <w:top w:val="single" w:sz="4" w:space="0" w:color="auto"/>
              <w:left w:val="nil"/>
              <w:bottom w:val="single" w:sz="4" w:space="0" w:color="auto"/>
              <w:right w:val="single" w:sz="4" w:space="0" w:color="auto"/>
            </w:tcBorders>
            <w:shd w:val="clear" w:color="auto" w:fill="auto"/>
            <w:noWrap/>
          </w:tcPr>
          <w:p w14:paraId="468E8E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466992,19</w:t>
            </w:r>
          </w:p>
        </w:tc>
        <w:tc>
          <w:tcPr>
            <w:tcW w:w="1004" w:type="pct"/>
            <w:tcBorders>
              <w:top w:val="single" w:sz="4" w:space="0" w:color="auto"/>
              <w:left w:val="nil"/>
              <w:bottom w:val="single" w:sz="4" w:space="0" w:color="auto"/>
              <w:right w:val="single" w:sz="4" w:space="0" w:color="auto"/>
            </w:tcBorders>
            <w:shd w:val="clear" w:color="auto" w:fill="auto"/>
            <w:noWrap/>
          </w:tcPr>
          <w:p w14:paraId="65F174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2244226,06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1F3F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8C1B95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765B65F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ED602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77</w:t>
            </w:r>
          </w:p>
        </w:tc>
        <w:tc>
          <w:tcPr>
            <w:tcW w:w="842" w:type="pct"/>
            <w:tcBorders>
              <w:top w:val="single" w:sz="4" w:space="0" w:color="auto"/>
              <w:left w:val="nil"/>
              <w:bottom w:val="single" w:sz="4" w:space="0" w:color="auto"/>
              <w:right w:val="single" w:sz="4" w:space="0" w:color="auto"/>
            </w:tcBorders>
            <w:shd w:val="clear" w:color="auto" w:fill="auto"/>
            <w:noWrap/>
          </w:tcPr>
          <w:p w14:paraId="578EF8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466970,05</w:t>
            </w:r>
          </w:p>
        </w:tc>
        <w:tc>
          <w:tcPr>
            <w:tcW w:w="1004" w:type="pct"/>
            <w:tcBorders>
              <w:top w:val="single" w:sz="4" w:space="0" w:color="auto"/>
              <w:left w:val="nil"/>
              <w:bottom w:val="single" w:sz="4" w:space="0" w:color="auto"/>
              <w:right w:val="single" w:sz="4" w:space="0" w:color="auto"/>
            </w:tcBorders>
            <w:shd w:val="clear" w:color="auto" w:fill="auto"/>
            <w:noWrap/>
          </w:tcPr>
          <w:p w14:paraId="22EED6D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2244240,32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B496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F7CC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7EED285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B636F6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78</w:t>
            </w:r>
          </w:p>
        </w:tc>
        <w:tc>
          <w:tcPr>
            <w:tcW w:w="842" w:type="pct"/>
            <w:tcBorders>
              <w:top w:val="single" w:sz="4" w:space="0" w:color="auto"/>
              <w:left w:val="nil"/>
              <w:bottom w:val="single" w:sz="4" w:space="0" w:color="auto"/>
              <w:right w:val="single" w:sz="4" w:space="0" w:color="auto"/>
            </w:tcBorders>
            <w:shd w:val="clear" w:color="auto" w:fill="auto"/>
            <w:noWrap/>
          </w:tcPr>
          <w:p w14:paraId="20B57E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466947,91</w:t>
            </w:r>
          </w:p>
        </w:tc>
        <w:tc>
          <w:tcPr>
            <w:tcW w:w="1004" w:type="pct"/>
            <w:tcBorders>
              <w:top w:val="single" w:sz="4" w:space="0" w:color="auto"/>
              <w:left w:val="nil"/>
              <w:bottom w:val="single" w:sz="4" w:space="0" w:color="auto"/>
              <w:right w:val="single" w:sz="4" w:space="0" w:color="auto"/>
            </w:tcBorders>
            <w:shd w:val="clear" w:color="auto" w:fill="auto"/>
            <w:noWrap/>
          </w:tcPr>
          <w:p w14:paraId="6DC614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2244254,57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31B29F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426C8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147°15'06"</w:t>
            </w:r>
          </w:p>
        </w:tc>
      </w:tr>
      <w:tr w:rsidR="00E6632E" w:rsidRPr="00E6632E" w14:paraId="51322DF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B3101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79</w:t>
            </w:r>
          </w:p>
        </w:tc>
        <w:tc>
          <w:tcPr>
            <w:tcW w:w="842" w:type="pct"/>
            <w:tcBorders>
              <w:top w:val="single" w:sz="4" w:space="0" w:color="auto"/>
              <w:left w:val="nil"/>
              <w:bottom w:val="single" w:sz="4" w:space="0" w:color="auto"/>
              <w:right w:val="single" w:sz="4" w:space="0" w:color="auto"/>
            </w:tcBorders>
            <w:shd w:val="clear" w:color="auto" w:fill="auto"/>
            <w:noWrap/>
          </w:tcPr>
          <w:p w14:paraId="5201FD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466925,77</w:t>
            </w:r>
          </w:p>
        </w:tc>
        <w:tc>
          <w:tcPr>
            <w:tcW w:w="1004" w:type="pct"/>
            <w:tcBorders>
              <w:top w:val="single" w:sz="4" w:space="0" w:color="auto"/>
              <w:left w:val="nil"/>
              <w:bottom w:val="single" w:sz="4" w:space="0" w:color="auto"/>
              <w:right w:val="single" w:sz="4" w:space="0" w:color="auto"/>
            </w:tcBorders>
            <w:shd w:val="clear" w:color="auto" w:fill="auto"/>
            <w:noWrap/>
          </w:tcPr>
          <w:p w14:paraId="317296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2244268,81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407CE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A8FFE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6132C7D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D1A65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80</w:t>
            </w:r>
          </w:p>
        </w:tc>
        <w:tc>
          <w:tcPr>
            <w:tcW w:w="842" w:type="pct"/>
            <w:tcBorders>
              <w:top w:val="single" w:sz="4" w:space="0" w:color="auto"/>
              <w:left w:val="nil"/>
              <w:bottom w:val="single" w:sz="4" w:space="0" w:color="auto"/>
              <w:right w:val="single" w:sz="4" w:space="0" w:color="auto"/>
            </w:tcBorders>
            <w:shd w:val="clear" w:color="auto" w:fill="auto"/>
            <w:noWrap/>
          </w:tcPr>
          <w:p w14:paraId="48AE00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466903,63</w:t>
            </w:r>
          </w:p>
        </w:tc>
        <w:tc>
          <w:tcPr>
            <w:tcW w:w="1004" w:type="pct"/>
            <w:tcBorders>
              <w:top w:val="single" w:sz="4" w:space="0" w:color="auto"/>
              <w:left w:val="nil"/>
              <w:bottom w:val="single" w:sz="4" w:space="0" w:color="auto"/>
              <w:right w:val="single" w:sz="4" w:space="0" w:color="auto"/>
            </w:tcBorders>
            <w:shd w:val="clear" w:color="auto" w:fill="auto"/>
            <w:noWrap/>
          </w:tcPr>
          <w:p w14:paraId="56434B4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2244283,07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ABDA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1FC90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2ADFB2C9"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2A3C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81</w:t>
            </w:r>
          </w:p>
        </w:tc>
        <w:tc>
          <w:tcPr>
            <w:tcW w:w="842" w:type="pct"/>
            <w:tcBorders>
              <w:top w:val="single" w:sz="4" w:space="0" w:color="auto"/>
              <w:left w:val="nil"/>
              <w:bottom w:val="single" w:sz="4" w:space="0" w:color="auto"/>
              <w:right w:val="single" w:sz="4" w:space="0" w:color="auto"/>
            </w:tcBorders>
            <w:shd w:val="clear" w:color="auto" w:fill="auto"/>
            <w:noWrap/>
          </w:tcPr>
          <w:p w14:paraId="13699F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466881,49</w:t>
            </w:r>
          </w:p>
        </w:tc>
        <w:tc>
          <w:tcPr>
            <w:tcW w:w="1004" w:type="pct"/>
            <w:tcBorders>
              <w:top w:val="single" w:sz="4" w:space="0" w:color="auto"/>
              <w:left w:val="nil"/>
              <w:bottom w:val="single" w:sz="4" w:space="0" w:color="auto"/>
              <w:right w:val="single" w:sz="4" w:space="0" w:color="auto"/>
            </w:tcBorders>
            <w:shd w:val="clear" w:color="auto" w:fill="auto"/>
            <w:noWrap/>
          </w:tcPr>
          <w:p w14:paraId="5610B8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2244297,32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A7DC9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6B5E3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7130DD5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2DAA0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82</w:t>
            </w:r>
          </w:p>
        </w:tc>
        <w:tc>
          <w:tcPr>
            <w:tcW w:w="842" w:type="pct"/>
            <w:tcBorders>
              <w:top w:val="single" w:sz="4" w:space="0" w:color="auto"/>
              <w:left w:val="nil"/>
              <w:bottom w:val="single" w:sz="4" w:space="0" w:color="auto"/>
              <w:right w:val="single" w:sz="4" w:space="0" w:color="auto"/>
            </w:tcBorders>
            <w:shd w:val="clear" w:color="auto" w:fill="auto"/>
            <w:noWrap/>
          </w:tcPr>
          <w:p w14:paraId="7850677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466859,35</w:t>
            </w:r>
          </w:p>
        </w:tc>
        <w:tc>
          <w:tcPr>
            <w:tcW w:w="1004" w:type="pct"/>
            <w:tcBorders>
              <w:top w:val="single" w:sz="4" w:space="0" w:color="auto"/>
              <w:left w:val="nil"/>
              <w:bottom w:val="single" w:sz="4" w:space="0" w:color="auto"/>
              <w:right w:val="single" w:sz="4" w:space="0" w:color="auto"/>
            </w:tcBorders>
            <w:shd w:val="clear" w:color="auto" w:fill="auto"/>
            <w:noWrap/>
          </w:tcPr>
          <w:p w14:paraId="3F9E6E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2244311,57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10E3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F036B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237°13'36"</w:t>
            </w:r>
          </w:p>
        </w:tc>
      </w:tr>
      <w:tr w:rsidR="00E6632E" w:rsidRPr="00E6632E" w14:paraId="46AE39E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A97B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83</w:t>
            </w:r>
          </w:p>
        </w:tc>
        <w:tc>
          <w:tcPr>
            <w:tcW w:w="842" w:type="pct"/>
            <w:tcBorders>
              <w:top w:val="single" w:sz="4" w:space="0" w:color="auto"/>
              <w:left w:val="nil"/>
              <w:bottom w:val="single" w:sz="4" w:space="0" w:color="auto"/>
              <w:right w:val="single" w:sz="4" w:space="0" w:color="auto"/>
            </w:tcBorders>
            <w:shd w:val="clear" w:color="auto" w:fill="auto"/>
            <w:noWrap/>
          </w:tcPr>
          <w:p w14:paraId="52EEE1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466838,80</w:t>
            </w:r>
          </w:p>
        </w:tc>
        <w:tc>
          <w:tcPr>
            <w:tcW w:w="1004" w:type="pct"/>
            <w:tcBorders>
              <w:top w:val="single" w:sz="4" w:space="0" w:color="auto"/>
              <w:left w:val="nil"/>
              <w:bottom w:val="single" w:sz="4" w:space="0" w:color="auto"/>
              <w:right w:val="single" w:sz="4" w:space="0" w:color="auto"/>
            </w:tcBorders>
            <w:shd w:val="clear" w:color="auto" w:fill="auto"/>
            <w:noWrap/>
          </w:tcPr>
          <w:p w14:paraId="313D6F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2244279,65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CEEDD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2C5BB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55691B7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4F04C1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84</w:t>
            </w:r>
          </w:p>
        </w:tc>
        <w:tc>
          <w:tcPr>
            <w:tcW w:w="842" w:type="pct"/>
            <w:tcBorders>
              <w:top w:val="single" w:sz="4" w:space="0" w:color="auto"/>
              <w:left w:val="nil"/>
              <w:bottom w:val="single" w:sz="4" w:space="0" w:color="auto"/>
              <w:right w:val="single" w:sz="4" w:space="0" w:color="auto"/>
            </w:tcBorders>
            <w:shd w:val="clear" w:color="auto" w:fill="auto"/>
            <w:noWrap/>
          </w:tcPr>
          <w:p w14:paraId="31A36A1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466860,94</w:t>
            </w:r>
          </w:p>
        </w:tc>
        <w:tc>
          <w:tcPr>
            <w:tcW w:w="1004" w:type="pct"/>
            <w:tcBorders>
              <w:top w:val="single" w:sz="4" w:space="0" w:color="auto"/>
              <w:left w:val="nil"/>
              <w:bottom w:val="single" w:sz="4" w:space="0" w:color="auto"/>
              <w:right w:val="single" w:sz="4" w:space="0" w:color="auto"/>
            </w:tcBorders>
            <w:shd w:val="clear" w:color="auto" w:fill="auto"/>
            <w:noWrap/>
          </w:tcPr>
          <w:p w14:paraId="6529D1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2244265,39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56A0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4A8F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6D5504E"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50C7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85</w:t>
            </w:r>
          </w:p>
        </w:tc>
        <w:tc>
          <w:tcPr>
            <w:tcW w:w="842" w:type="pct"/>
            <w:tcBorders>
              <w:top w:val="single" w:sz="4" w:space="0" w:color="auto"/>
              <w:left w:val="nil"/>
              <w:bottom w:val="single" w:sz="4" w:space="0" w:color="auto"/>
              <w:right w:val="single" w:sz="4" w:space="0" w:color="auto"/>
            </w:tcBorders>
            <w:shd w:val="clear" w:color="auto" w:fill="auto"/>
            <w:noWrap/>
          </w:tcPr>
          <w:p w14:paraId="020C11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466883,08</w:t>
            </w:r>
          </w:p>
        </w:tc>
        <w:tc>
          <w:tcPr>
            <w:tcW w:w="1004" w:type="pct"/>
            <w:tcBorders>
              <w:top w:val="single" w:sz="4" w:space="0" w:color="auto"/>
              <w:left w:val="nil"/>
              <w:bottom w:val="single" w:sz="4" w:space="0" w:color="auto"/>
              <w:right w:val="single" w:sz="4" w:space="0" w:color="auto"/>
            </w:tcBorders>
            <w:shd w:val="clear" w:color="auto" w:fill="auto"/>
            <w:noWrap/>
          </w:tcPr>
          <w:p w14:paraId="23FBD1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2244251,14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EB13E2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0A937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1DF4455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769C0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86</w:t>
            </w:r>
          </w:p>
        </w:tc>
        <w:tc>
          <w:tcPr>
            <w:tcW w:w="842" w:type="pct"/>
            <w:tcBorders>
              <w:top w:val="single" w:sz="4" w:space="0" w:color="auto"/>
              <w:left w:val="nil"/>
              <w:bottom w:val="single" w:sz="4" w:space="0" w:color="auto"/>
              <w:right w:val="single" w:sz="4" w:space="0" w:color="auto"/>
            </w:tcBorders>
            <w:shd w:val="clear" w:color="auto" w:fill="auto"/>
            <w:noWrap/>
          </w:tcPr>
          <w:p w14:paraId="514D5E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466905,22</w:t>
            </w:r>
          </w:p>
        </w:tc>
        <w:tc>
          <w:tcPr>
            <w:tcW w:w="1004" w:type="pct"/>
            <w:tcBorders>
              <w:top w:val="single" w:sz="4" w:space="0" w:color="auto"/>
              <w:left w:val="nil"/>
              <w:bottom w:val="single" w:sz="4" w:space="0" w:color="auto"/>
              <w:right w:val="single" w:sz="4" w:space="0" w:color="auto"/>
            </w:tcBorders>
            <w:shd w:val="clear" w:color="auto" w:fill="auto"/>
            <w:noWrap/>
          </w:tcPr>
          <w:p w14:paraId="203A2A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2244236,89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27C3B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0550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175AD3C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F146A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87</w:t>
            </w:r>
          </w:p>
        </w:tc>
        <w:tc>
          <w:tcPr>
            <w:tcW w:w="842" w:type="pct"/>
            <w:tcBorders>
              <w:top w:val="single" w:sz="4" w:space="0" w:color="auto"/>
              <w:left w:val="nil"/>
              <w:bottom w:val="single" w:sz="4" w:space="0" w:color="auto"/>
              <w:right w:val="single" w:sz="4" w:space="0" w:color="auto"/>
            </w:tcBorders>
            <w:shd w:val="clear" w:color="auto" w:fill="auto"/>
            <w:noWrap/>
          </w:tcPr>
          <w:p w14:paraId="0D4699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466927,36</w:t>
            </w:r>
          </w:p>
        </w:tc>
        <w:tc>
          <w:tcPr>
            <w:tcW w:w="1004" w:type="pct"/>
            <w:tcBorders>
              <w:top w:val="single" w:sz="4" w:space="0" w:color="auto"/>
              <w:left w:val="nil"/>
              <w:bottom w:val="single" w:sz="4" w:space="0" w:color="auto"/>
              <w:right w:val="single" w:sz="4" w:space="0" w:color="auto"/>
            </w:tcBorders>
            <w:shd w:val="clear" w:color="auto" w:fill="auto"/>
            <w:noWrap/>
          </w:tcPr>
          <w:p w14:paraId="686F23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2244222,63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B84C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5CEF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6A4174B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27BAB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88</w:t>
            </w:r>
          </w:p>
        </w:tc>
        <w:tc>
          <w:tcPr>
            <w:tcW w:w="842" w:type="pct"/>
            <w:tcBorders>
              <w:top w:val="single" w:sz="4" w:space="0" w:color="auto"/>
              <w:left w:val="nil"/>
              <w:bottom w:val="single" w:sz="4" w:space="0" w:color="auto"/>
              <w:right w:val="single" w:sz="4" w:space="0" w:color="auto"/>
            </w:tcBorders>
            <w:shd w:val="clear" w:color="auto" w:fill="auto"/>
            <w:noWrap/>
          </w:tcPr>
          <w:p w14:paraId="2D5CD9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466949,49</w:t>
            </w:r>
          </w:p>
        </w:tc>
        <w:tc>
          <w:tcPr>
            <w:tcW w:w="1004" w:type="pct"/>
            <w:tcBorders>
              <w:top w:val="single" w:sz="4" w:space="0" w:color="auto"/>
              <w:left w:val="nil"/>
              <w:bottom w:val="single" w:sz="4" w:space="0" w:color="auto"/>
              <w:right w:val="single" w:sz="4" w:space="0" w:color="auto"/>
            </w:tcBorders>
            <w:shd w:val="clear" w:color="auto" w:fill="auto"/>
            <w:noWrap/>
          </w:tcPr>
          <w:p w14:paraId="5E0A1E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2244208,38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539E9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B0AF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7D72669F"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C283B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89</w:t>
            </w:r>
          </w:p>
        </w:tc>
        <w:tc>
          <w:tcPr>
            <w:tcW w:w="842" w:type="pct"/>
            <w:tcBorders>
              <w:top w:val="single" w:sz="4" w:space="0" w:color="auto"/>
              <w:left w:val="nil"/>
              <w:bottom w:val="single" w:sz="4" w:space="0" w:color="auto"/>
              <w:right w:val="single" w:sz="4" w:space="0" w:color="auto"/>
            </w:tcBorders>
            <w:shd w:val="clear" w:color="auto" w:fill="auto"/>
            <w:noWrap/>
          </w:tcPr>
          <w:p w14:paraId="5E88D3F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466971,63</w:t>
            </w:r>
          </w:p>
        </w:tc>
        <w:tc>
          <w:tcPr>
            <w:tcW w:w="1004" w:type="pct"/>
            <w:tcBorders>
              <w:top w:val="single" w:sz="4" w:space="0" w:color="auto"/>
              <w:left w:val="nil"/>
              <w:bottom w:val="single" w:sz="4" w:space="0" w:color="auto"/>
              <w:right w:val="single" w:sz="4" w:space="0" w:color="auto"/>
            </w:tcBorders>
            <w:shd w:val="clear" w:color="auto" w:fill="auto"/>
            <w:noWrap/>
          </w:tcPr>
          <w:p w14:paraId="4239ADB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2244194,13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CAE5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DEE7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41FE5CD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8D7D1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90</w:t>
            </w:r>
          </w:p>
        </w:tc>
        <w:tc>
          <w:tcPr>
            <w:tcW w:w="842" w:type="pct"/>
            <w:tcBorders>
              <w:top w:val="single" w:sz="4" w:space="0" w:color="auto"/>
              <w:left w:val="nil"/>
              <w:bottom w:val="single" w:sz="4" w:space="0" w:color="auto"/>
              <w:right w:val="single" w:sz="4" w:space="0" w:color="auto"/>
            </w:tcBorders>
            <w:shd w:val="clear" w:color="auto" w:fill="auto"/>
            <w:noWrap/>
          </w:tcPr>
          <w:p w14:paraId="7A866F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466993,77</w:t>
            </w:r>
          </w:p>
        </w:tc>
        <w:tc>
          <w:tcPr>
            <w:tcW w:w="1004" w:type="pct"/>
            <w:tcBorders>
              <w:top w:val="single" w:sz="4" w:space="0" w:color="auto"/>
              <w:left w:val="nil"/>
              <w:bottom w:val="single" w:sz="4" w:space="0" w:color="auto"/>
              <w:right w:val="single" w:sz="4" w:space="0" w:color="auto"/>
            </w:tcBorders>
            <w:shd w:val="clear" w:color="auto" w:fill="auto"/>
            <w:noWrap/>
          </w:tcPr>
          <w:p w14:paraId="12645E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2244179,87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F9B7A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AAFB6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D87F89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3B6A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91</w:t>
            </w:r>
          </w:p>
        </w:tc>
        <w:tc>
          <w:tcPr>
            <w:tcW w:w="842" w:type="pct"/>
            <w:tcBorders>
              <w:top w:val="single" w:sz="4" w:space="0" w:color="auto"/>
              <w:left w:val="nil"/>
              <w:bottom w:val="single" w:sz="4" w:space="0" w:color="auto"/>
              <w:right w:val="single" w:sz="4" w:space="0" w:color="auto"/>
            </w:tcBorders>
            <w:shd w:val="clear" w:color="auto" w:fill="auto"/>
            <w:noWrap/>
          </w:tcPr>
          <w:p w14:paraId="40609A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467015,91</w:t>
            </w:r>
          </w:p>
        </w:tc>
        <w:tc>
          <w:tcPr>
            <w:tcW w:w="1004" w:type="pct"/>
            <w:tcBorders>
              <w:top w:val="single" w:sz="4" w:space="0" w:color="auto"/>
              <w:left w:val="nil"/>
              <w:bottom w:val="single" w:sz="4" w:space="0" w:color="auto"/>
              <w:right w:val="single" w:sz="4" w:space="0" w:color="auto"/>
            </w:tcBorders>
            <w:shd w:val="clear" w:color="auto" w:fill="auto"/>
            <w:noWrap/>
          </w:tcPr>
          <w:p w14:paraId="551E18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2244165,62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E9D36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049E2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42ADCE3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4591C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92</w:t>
            </w:r>
          </w:p>
        </w:tc>
        <w:tc>
          <w:tcPr>
            <w:tcW w:w="842" w:type="pct"/>
            <w:tcBorders>
              <w:top w:val="single" w:sz="4" w:space="0" w:color="auto"/>
              <w:left w:val="nil"/>
              <w:bottom w:val="single" w:sz="4" w:space="0" w:color="auto"/>
              <w:right w:val="single" w:sz="4" w:space="0" w:color="auto"/>
            </w:tcBorders>
            <w:shd w:val="clear" w:color="auto" w:fill="auto"/>
            <w:noWrap/>
          </w:tcPr>
          <w:p w14:paraId="29985B2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467038,05</w:t>
            </w:r>
          </w:p>
        </w:tc>
        <w:tc>
          <w:tcPr>
            <w:tcW w:w="1004" w:type="pct"/>
            <w:tcBorders>
              <w:top w:val="single" w:sz="4" w:space="0" w:color="auto"/>
              <w:left w:val="nil"/>
              <w:bottom w:val="single" w:sz="4" w:space="0" w:color="auto"/>
              <w:right w:val="single" w:sz="4" w:space="0" w:color="auto"/>
            </w:tcBorders>
            <w:shd w:val="clear" w:color="auto" w:fill="auto"/>
            <w:noWrap/>
          </w:tcPr>
          <w:p w14:paraId="54EDC0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2244151,37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EFBC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B309A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327°12'12"</w:t>
            </w:r>
          </w:p>
        </w:tc>
      </w:tr>
      <w:tr w:rsidR="00E6632E" w:rsidRPr="00E6632E" w14:paraId="21172D0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CC96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93</w:t>
            </w:r>
          </w:p>
        </w:tc>
        <w:tc>
          <w:tcPr>
            <w:tcW w:w="842" w:type="pct"/>
            <w:tcBorders>
              <w:top w:val="single" w:sz="4" w:space="0" w:color="auto"/>
              <w:left w:val="nil"/>
              <w:bottom w:val="single" w:sz="4" w:space="0" w:color="auto"/>
              <w:right w:val="single" w:sz="4" w:space="0" w:color="auto"/>
            </w:tcBorders>
            <w:shd w:val="clear" w:color="auto" w:fill="auto"/>
            <w:noWrap/>
          </w:tcPr>
          <w:p w14:paraId="63C5F8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467060,18</w:t>
            </w:r>
          </w:p>
        </w:tc>
        <w:tc>
          <w:tcPr>
            <w:tcW w:w="1004" w:type="pct"/>
            <w:tcBorders>
              <w:top w:val="single" w:sz="4" w:space="0" w:color="auto"/>
              <w:left w:val="nil"/>
              <w:bottom w:val="single" w:sz="4" w:space="0" w:color="auto"/>
              <w:right w:val="single" w:sz="4" w:space="0" w:color="auto"/>
            </w:tcBorders>
            <w:shd w:val="clear" w:color="auto" w:fill="auto"/>
            <w:noWrap/>
          </w:tcPr>
          <w:p w14:paraId="3CED7F9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2244137,11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E4485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C211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327°15'06"</w:t>
            </w:r>
          </w:p>
        </w:tc>
      </w:tr>
      <w:tr w:rsidR="00E6632E" w:rsidRPr="00E6632E" w14:paraId="5B00F0D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270E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94</w:t>
            </w:r>
          </w:p>
        </w:tc>
        <w:tc>
          <w:tcPr>
            <w:tcW w:w="842" w:type="pct"/>
            <w:tcBorders>
              <w:top w:val="single" w:sz="4" w:space="0" w:color="auto"/>
              <w:left w:val="nil"/>
              <w:bottom w:val="single" w:sz="4" w:space="0" w:color="auto"/>
              <w:right w:val="single" w:sz="4" w:space="0" w:color="auto"/>
            </w:tcBorders>
            <w:shd w:val="clear" w:color="auto" w:fill="auto"/>
            <w:noWrap/>
          </w:tcPr>
          <w:p w14:paraId="226258B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467082,32</w:t>
            </w:r>
          </w:p>
        </w:tc>
        <w:tc>
          <w:tcPr>
            <w:tcW w:w="1004" w:type="pct"/>
            <w:tcBorders>
              <w:top w:val="single" w:sz="4" w:space="0" w:color="auto"/>
              <w:left w:val="nil"/>
              <w:bottom w:val="single" w:sz="4" w:space="0" w:color="auto"/>
              <w:right w:val="single" w:sz="4" w:space="0" w:color="auto"/>
            </w:tcBorders>
            <w:shd w:val="clear" w:color="auto" w:fill="auto"/>
            <w:noWrap/>
          </w:tcPr>
          <w:p w14:paraId="31F290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2244122,87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9374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0DA1FC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2CDD765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23B3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95</w:t>
            </w:r>
          </w:p>
        </w:tc>
        <w:tc>
          <w:tcPr>
            <w:tcW w:w="842" w:type="pct"/>
            <w:tcBorders>
              <w:top w:val="single" w:sz="4" w:space="0" w:color="auto"/>
              <w:left w:val="nil"/>
              <w:bottom w:val="single" w:sz="4" w:space="0" w:color="auto"/>
              <w:right w:val="single" w:sz="4" w:space="0" w:color="auto"/>
            </w:tcBorders>
            <w:shd w:val="clear" w:color="auto" w:fill="auto"/>
            <w:noWrap/>
          </w:tcPr>
          <w:p w14:paraId="4ABB87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467104,46</w:t>
            </w:r>
          </w:p>
        </w:tc>
        <w:tc>
          <w:tcPr>
            <w:tcW w:w="1004" w:type="pct"/>
            <w:tcBorders>
              <w:top w:val="single" w:sz="4" w:space="0" w:color="auto"/>
              <w:left w:val="nil"/>
              <w:bottom w:val="single" w:sz="4" w:space="0" w:color="auto"/>
              <w:right w:val="single" w:sz="4" w:space="0" w:color="auto"/>
            </w:tcBorders>
            <w:shd w:val="clear" w:color="auto" w:fill="auto"/>
            <w:noWrap/>
          </w:tcPr>
          <w:p w14:paraId="1750271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2244108,62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8F7E5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1C470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11A3811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711B4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96</w:t>
            </w:r>
          </w:p>
        </w:tc>
        <w:tc>
          <w:tcPr>
            <w:tcW w:w="842" w:type="pct"/>
            <w:tcBorders>
              <w:top w:val="single" w:sz="4" w:space="0" w:color="auto"/>
              <w:left w:val="nil"/>
              <w:bottom w:val="single" w:sz="4" w:space="0" w:color="auto"/>
              <w:right w:val="single" w:sz="4" w:space="0" w:color="auto"/>
            </w:tcBorders>
            <w:shd w:val="clear" w:color="auto" w:fill="auto"/>
            <w:noWrap/>
          </w:tcPr>
          <w:p w14:paraId="0D3A3A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467126,60</w:t>
            </w:r>
          </w:p>
        </w:tc>
        <w:tc>
          <w:tcPr>
            <w:tcW w:w="1004" w:type="pct"/>
            <w:tcBorders>
              <w:top w:val="single" w:sz="4" w:space="0" w:color="auto"/>
              <w:left w:val="nil"/>
              <w:bottom w:val="single" w:sz="4" w:space="0" w:color="auto"/>
              <w:right w:val="single" w:sz="4" w:space="0" w:color="auto"/>
            </w:tcBorders>
            <w:shd w:val="clear" w:color="auto" w:fill="auto"/>
            <w:noWrap/>
          </w:tcPr>
          <w:p w14:paraId="0DF562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2244094,37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9D99E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B332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327°12'31"</w:t>
            </w:r>
          </w:p>
        </w:tc>
      </w:tr>
      <w:tr w:rsidR="00E6632E" w:rsidRPr="00E6632E" w14:paraId="3262A5A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89CB1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97</w:t>
            </w:r>
          </w:p>
        </w:tc>
        <w:tc>
          <w:tcPr>
            <w:tcW w:w="842" w:type="pct"/>
            <w:tcBorders>
              <w:top w:val="single" w:sz="4" w:space="0" w:color="auto"/>
              <w:left w:val="nil"/>
              <w:bottom w:val="single" w:sz="4" w:space="0" w:color="auto"/>
              <w:right w:val="single" w:sz="4" w:space="0" w:color="auto"/>
            </w:tcBorders>
            <w:shd w:val="clear" w:color="auto" w:fill="auto"/>
            <w:noWrap/>
          </w:tcPr>
          <w:p w14:paraId="3E40AA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467148,75</w:t>
            </w:r>
          </w:p>
        </w:tc>
        <w:tc>
          <w:tcPr>
            <w:tcW w:w="1004" w:type="pct"/>
            <w:tcBorders>
              <w:top w:val="single" w:sz="4" w:space="0" w:color="auto"/>
              <w:left w:val="nil"/>
              <w:bottom w:val="single" w:sz="4" w:space="0" w:color="auto"/>
              <w:right w:val="single" w:sz="4" w:space="0" w:color="auto"/>
            </w:tcBorders>
            <w:shd w:val="clear" w:color="auto" w:fill="auto"/>
            <w:noWrap/>
          </w:tcPr>
          <w:p w14:paraId="51D4BAE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2244080,10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91319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CBA4E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107281C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D7A862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66</w:t>
            </w:r>
          </w:p>
        </w:tc>
        <w:tc>
          <w:tcPr>
            <w:tcW w:w="842" w:type="pct"/>
            <w:tcBorders>
              <w:top w:val="single" w:sz="4" w:space="0" w:color="auto"/>
              <w:left w:val="nil"/>
              <w:bottom w:val="single" w:sz="4" w:space="0" w:color="auto"/>
              <w:right w:val="single" w:sz="4" w:space="0" w:color="auto"/>
            </w:tcBorders>
            <w:shd w:val="clear" w:color="auto" w:fill="auto"/>
            <w:noWrap/>
          </w:tcPr>
          <w:p w14:paraId="3079A21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467170,89</w:t>
            </w:r>
          </w:p>
        </w:tc>
        <w:tc>
          <w:tcPr>
            <w:tcW w:w="1004" w:type="pct"/>
            <w:tcBorders>
              <w:top w:val="single" w:sz="4" w:space="0" w:color="auto"/>
              <w:left w:val="nil"/>
              <w:bottom w:val="single" w:sz="4" w:space="0" w:color="auto"/>
              <w:right w:val="single" w:sz="4" w:space="0" w:color="auto"/>
            </w:tcBorders>
            <w:shd w:val="clear" w:color="auto" w:fill="auto"/>
            <w:noWrap/>
          </w:tcPr>
          <w:p w14:paraId="454C4C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2244065,85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B193C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21FFE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72A6391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3E9D25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98</w:t>
            </w:r>
          </w:p>
        </w:tc>
        <w:tc>
          <w:tcPr>
            <w:tcW w:w="842" w:type="pct"/>
            <w:tcBorders>
              <w:top w:val="single" w:sz="4" w:space="0" w:color="auto"/>
              <w:left w:val="nil"/>
              <w:bottom w:val="single" w:sz="4" w:space="0" w:color="auto"/>
              <w:right w:val="single" w:sz="4" w:space="0" w:color="auto"/>
            </w:tcBorders>
            <w:shd w:val="clear" w:color="auto" w:fill="auto"/>
            <w:noWrap/>
          </w:tcPr>
          <w:p w14:paraId="0C3710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467300,05</w:t>
            </w:r>
          </w:p>
        </w:tc>
        <w:tc>
          <w:tcPr>
            <w:tcW w:w="1004" w:type="pct"/>
            <w:tcBorders>
              <w:top w:val="single" w:sz="4" w:space="0" w:color="auto"/>
              <w:left w:val="nil"/>
              <w:bottom w:val="single" w:sz="4" w:space="0" w:color="auto"/>
              <w:right w:val="single" w:sz="4" w:space="0" w:color="auto"/>
            </w:tcBorders>
            <w:shd w:val="clear" w:color="auto" w:fill="auto"/>
            <w:noWrap/>
          </w:tcPr>
          <w:p w14:paraId="378771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2244034,99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2238F5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3FE0F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57°13'07"</w:t>
            </w:r>
          </w:p>
        </w:tc>
      </w:tr>
      <w:tr w:rsidR="00E6632E" w:rsidRPr="00E6632E" w14:paraId="7CA0A12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DE8637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99</w:t>
            </w:r>
          </w:p>
        </w:tc>
        <w:tc>
          <w:tcPr>
            <w:tcW w:w="842" w:type="pct"/>
            <w:tcBorders>
              <w:top w:val="single" w:sz="4" w:space="0" w:color="auto"/>
              <w:left w:val="nil"/>
              <w:bottom w:val="single" w:sz="4" w:space="0" w:color="auto"/>
              <w:right w:val="single" w:sz="4" w:space="0" w:color="auto"/>
            </w:tcBorders>
            <w:shd w:val="clear" w:color="auto" w:fill="auto"/>
            <w:noWrap/>
          </w:tcPr>
          <w:p w14:paraId="073CDD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467320,60</w:t>
            </w:r>
          </w:p>
        </w:tc>
        <w:tc>
          <w:tcPr>
            <w:tcW w:w="1004" w:type="pct"/>
            <w:tcBorders>
              <w:top w:val="single" w:sz="4" w:space="0" w:color="auto"/>
              <w:left w:val="nil"/>
              <w:bottom w:val="single" w:sz="4" w:space="0" w:color="auto"/>
              <w:right w:val="single" w:sz="4" w:space="0" w:color="auto"/>
            </w:tcBorders>
            <w:shd w:val="clear" w:color="auto" w:fill="auto"/>
            <w:noWrap/>
          </w:tcPr>
          <w:p w14:paraId="44FF73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2244066,90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EF8A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E9D89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147°12'12"</w:t>
            </w:r>
          </w:p>
        </w:tc>
      </w:tr>
      <w:tr w:rsidR="00E6632E" w:rsidRPr="00E6632E" w14:paraId="197FDA5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9541E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100</w:t>
            </w:r>
          </w:p>
        </w:tc>
        <w:tc>
          <w:tcPr>
            <w:tcW w:w="842" w:type="pct"/>
            <w:tcBorders>
              <w:top w:val="single" w:sz="4" w:space="0" w:color="auto"/>
              <w:left w:val="nil"/>
              <w:bottom w:val="single" w:sz="4" w:space="0" w:color="auto"/>
              <w:right w:val="single" w:sz="4" w:space="0" w:color="auto"/>
            </w:tcBorders>
            <w:shd w:val="clear" w:color="auto" w:fill="auto"/>
            <w:noWrap/>
          </w:tcPr>
          <w:p w14:paraId="6B1694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467298,47</w:t>
            </w:r>
          </w:p>
        </w:tc>
        <w:tc>
          <w:tcPr>
            <w:tcW w:w="1004" w:type="pct"/>
            <w:tcBorders>
              <w:top w:val="single" w:sz="4" w:space="0" w:color="auto"/>
              <w:left w:val="nil"/>
              <w:bottom w:val="single" w:sz="4" w:space="0" w:color="auto"/>
              <w:right w:val="single" w:sz="4" w:space="0" w:color="auto"/>
            </w:tcBorders>
            <w:shd w:val="clear" w:color="auto" w:fill="auto"/>
            <w:noWrap/>
          </w:tcPr>
          <w:p w14:paraId="5C5222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2244081,16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5FB27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36EF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0215DE9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E90FC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101</w:t>
            </w:r>
          </w:p>
        </w:tc>
        <w:tc>
          <w:tcPr>
            <w:tcW w:w="842" w:type="pct"/>
            <w:tcBorders>
              <w:top w:val="single" w:sz="4" w:space="0" w:color="auto"/>
              <w:left w:val="nil"/>
              <w:bottom w:val="single" w:sz="4" w:space="0" w:color="auto"/>
              <w:right w:val="single" w:sz="4" w:space="0" w:color="auto"/>
            </w:tcBorders>
            <w:shd w:val="clear" w:color="auto" w:fill="auto"/>
            <w:noWrap/>
          </w:tcPr>
          <w:p w14:paraId="000F38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467276,33</w:t>
            </w:r>
          </w:p>
        </w:tc>
        <w:tc>
          <w:tcPr>
            <w:tcW w:w="1004" w:type="pct"/>
            <w:tcBorders>
              <w:top w:val="single" w:sz="4" w:space="0" w:color="auto"/>
              <w:left w:val="nil"/>
              <w:bottom w:val="single" w:sz="4" w:space="0" w:color="auto"/>
              <w:right w:val="single" w:sz="4" w:space="0" w:color="auto"/>
            </w:tcBorders>
            <w:shd w:val="clear" w:color="auto" w:fill="auto"/>
            <w:noWrap/>
          </w:tcPr>
          <w:p w14:paraId="62E482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2244095,41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35F6C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EC978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25FE6263"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C088C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102</w:t>
            </w:r>
          </w:p>
        </w:tc>
        <w:tc>
          <w:tcPr>
            <w:tcW w:w="842" w:type="pct"/>
            <w:tcBorders>
              <w:top w:val="single" w:sz="4" w:space="0" w:color="auto"/>
              <w:left w:val="nil"/>
              <w:bottom w:val="single" w:sz="4" w:space="0" w:color="auto"/>
              <w:right w:val="single" w:sz="4" w:space="0" w:color="auto"/>
            </w:tcBorders>
            <w:shd w:val="clear" w:color="auto" w:fill="auto"/>
            <w:noWrap/>
          </w:tcPr>
          <w:p w14:paraId="0EF9BE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467254,19</w:t>
            </w:r>
          </w:p>
        </w:tc>
        <w:tc>
          <w:tcPr>
            <w:tcW w:w="1004" w:type="pct"/>
            <w:tcBorders>
              <w:top w:val="single" w:sz="4" w:space="0" w:color="auto"/>
              <w:left w:val="nil"/>
              <w:bottom w:val="single" w:sz="4" w:space="0" w:color="auto"/>
              <w:right w:val="single" w:sz="4" w:space="0" w:color="auto"/>
            </w:tcBorders>
            <w:shd w:val="clear" w:color="auto" w:fill="auto"/>
            <w:noWrap/>
          </w:tcPr>
          <w:p w14:paraId="1E0F50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2244109,66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85C5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2FE047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31FB578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B112D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103</w:t>
            </w:r>
          </w:p>
        </w:tc>
        <w:tc>
          <w:tcPr>
            <w:tcW w:w="842" w:type="pct"/>
            <w:tcBorders>
              <w:top w:val="single" w:sz="4" w:space="0" w:color="auto"/>
              <w:left w:val="nil"/>
              <w:bottom w:val="single" w:sz="4" w:space="0" w:color="auto"/>
              <w:right w:val="single" w:sz="4" w:space="0" w:color="auto"/>
            </w:tcBorders>
            <w:shd w:val="clear" w:color="auto" w:fill="auto"/>
            <w:noWrap/>
          </w:tcPr>
          <w:p w14:paraId="4D1BE5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467232,05</w:t>
            </w:r>
          </w:p>
        </w:tc>
        <w:tc>
          <w:tcPr>
            <w:tcW w:w="1004" w:type="pct"/>
            <w:tcBorders>
              <w:top w:val="single" w:sz="4" w:space="0" w:color="auto"/>
              <w:left w:val="nil"/>
              <w:bottom w:val="single" w:sz="4" w:space="0" w:color="auto"/>
              <w:right w:val="single" w:sz="4" w:space="0" w:color="auto"/>
            </w:tcBorders>
            <w:shd w:val="clear" w:color="auto" w:fill="auto"/>
            <w:noWrap/>
          </w:tcPr>
          <w:p w14:paraId="4244B6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2244123,92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1211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2A7C9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237°14'05"</w:t>
            </w:r>
          </w:p>
        </w:tc>
      </w:tr>
      <w:tr w:rsidR="00E6632E" w:rsidRPr="00E6632E" w14:paraId="601CBE1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25963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104</w:t>
            </w:r>
          </w:p>
        </w:tc>
        <w:tc>
          <w:tcPr>
            <w:tcW w:w="842" w:type="pct"/>
            <w:tcBorders>
              <w:top w:val="single" w:sz="4" w:space="0" w:color="auto"/>
              <w:left w:val="nil"/>
              <w:bottom w:val="single" w:sz="4" w:space="0" w:color="auto"/>
              <w:right w:val="single" w:sz="4" w:space="0" w:color="auto"/>
            </w:tcBorders>
            <w:shd w:val="clear" w:color="auto" w:fill="auto"/>
            <w:noWrap/>
          </w:tcPr>
          <w:p w14:paraId="0A5A85E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467211,50</w:t>
            </w:r>
          </w:p>
        </w:tc>
        <w:tc>
          <w:tcPr>
            <w:tcW w:w="1004" w:type="pct"/>
            <w:tcBorders>
              <w:top w:val="single" w:sz="4" w:space="0" w:color="auto"/>
              <w:left w:val="nil"/>
              <w:bottom w:val="single" w:sz="4" w:space="0" w:color="auto"/>
              <w:right w:val="single" w:sz="4" w:space="0" w:color="auto"/>
            </w:tcBorders>
            <w:shd w:val="clear" w:color="auto" w:fill="auto"/>
            <w:noWrap/>
          </w:tcPr>
          <w:p w14:paraId="4DD0123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2244091,99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568D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7BC4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35074D4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B5B8B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105</w:t>
            </w:r>
          </w:p>
        </w:tc>
        <w:tc>
          <w:tcPr>
            <w:tcW w:w="842" w:type="pct"/>
            <w:tcBorders>
              <w:top w:val="single" w:sz="4" w:space="0" w:color="auto"/>
              <w:left w:val="nil"/>
              <w:bottom w:val="single" w:sz="4" w:space="0" w:color="auto"/>
              <w:right w:val="single" w:sz="4" w:space="0" w:color="auto"/>
            </w:tcBorders>
            <w:shd w:val="clear" w:color="auto" w:fill="auto"/>
            <w:noWrap/>
          </w:tcPr>
          <w:p w14:paraId="5B7B68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467233,63</w:t>
            </w:r>
          </w:p>
        </w:tc>
        <w:tc>
          <w:tcPr>
            <w:tcW w:w="1004" w:type="pct"/>
            <w:tcBorders>
              <w:top w:val="single" w:sz="4" w:space="0" w:color="auto"/>
              <w:left w:val="nil"/>
              <w:bottom w:val="single" w:sz="4" w:space="0" w:color="auto"/>
              <w:right w:val="single" w:sz="4" w:space="0" w:color="auto"/>
            </w:tcBorders>
            <w:shd w:val="clear" w:color="auto" w:fill="auto"/>
            <w:noWrap/>
          </w:tcPr>
          <w:p w14:paraId="2874DA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2244077,74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5F17B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2D68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196AD49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2D82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106</w:t>
            </w:r>
          </w:p>
        </w:tc>
        <w:tc>
          <w:tcPr>
            <w:tcW w:w="842" w:type="pct"/>
            <w:tcBorders>
              <w:top w:val="single" w:sz="4" w:space="0" w:color="auto"/>
              <w:left w:val="nil"/>
              <w:bottom w:val="single" w:sz="4" w:space="0" w:color="auto"/>
              <w:right w:val="single" w:sz="4" w:space="0" w:color="auto"/>
            </w:tcBorders>
            <w:shd w:val="clear" w:color="auto" w:fill="auto"/>
            <w:noWrap/>
          </w:tcPr>
          <w:p w14:paraId="10F168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467255,77</w:t>
            </w:r>
          </w:p>
        </w:tc>
        <w:tc>
          <w:tcPr>
            <w:tcW w:w="1004" w:type="pct"/>
            <w:tcBorders>
              <w:top w:val="single" w:sz="4" w:space="0" w:color="auto"/>
              <w:left w:val="nil"/>
              <w:bottom w:val="single" w:sz="4" w:space="0" w:color="auto"/>
              <w:right w:val="single" w:sz="4" w:space="0" w:color="auto"/>
            </w:tcBorders>
            <w:shd w:val="clear" w:color="auto" w:fill="auto"/>
            <w:noWrap/>
          </w:tcPr>
          <w:p w14:paraId="183BA1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2244063,49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A7D1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B1B17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53AA2A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6AE61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107</w:t>
            </w:r>
          </w:p>
        </w:tc>
        <w:tc>
          <w:tcPr>
            <w:tcW w:w="842" w:type="pct"/>
            <w:tcBorders>
              <w:top w:val="single" w:sz="4" w:space="0" w:color="auto"/>
              <w:left w:val="nil"/>
              <w:bottom w:val="single" w:sz="4" w:space="0" w:color="auto"/>
              <w:right w:val="single" w:sz="4" w:space="0" w:color="auto"/>
            </w:tcBorders>
            <w:shd w:val="clear" w:color="auto" w:fill="auto"/>
            <w:noWrap/>
          </w:tcPr>
          <w:p w14:paraId="4A0A11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467277,91</w:t>
            </w:r>
          </w:p>
        </w:tc>
        <w:tc>
          <w:tcPr>
            <w:tcW w:w="1004" w:type="pct"/>
            <w:tcBorders>
              <w:top w:val="single" w:sz="4" w:space="0" w:color="auto"/>
              <w:left w:val="nil"/>
              <w:bottom w:val="single" w:sz="4" w:space="0" w:color="auto"/>
              <w:right w:val="single" w:sz="4" w:space="0" w:color="auto"/>
            </w:tcBorders>
            <w:shd w:val="clear" w:color="auto" w:fill="auto"/>
            <w:noWrap/>
          </w:tcPr>
          <w:p w14:paraId="7F5C41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2244049,24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1531C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8855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268852B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57FDCC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98</w:t>
            </w:r>
          </w:p>
        </w:tc>
        <w:tc>
          <w:tcPr>
            <w:tcW w:w="842" w:type="pct"/>
            <w:tcBorders>
              <w:top w:val="single" w:sz="4" w:space="0" w:color="auto"/>
              <w:left w:val="nil"/>
              <w:bottom w:val="single" w:sz="4" w:space="0" w:color="auto"/>
              <w:right w:val="single" w:sz="4" w:space="0" w:color="auto"/>
            </w:tcBorders>
            <w:shd w:val="clear" w:color="auto" w:fill="auto"/>
            <w:noWrap/>
          </w:tcPr>
          <w:p w14:paraId="5545A9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467300,05</w:t>
            </w:r>
          </w:p>
        </w:tc>
        <w:tc>
          <w:tcPr>
            <w:tcW w:w="1004" w:type="pct"/>
            <w:tcBorders>
              <w:top w:val="single" w:sz="4" w:space="0" w:color="auto"/>
              <w:left w:val="nil"/>
              <w:bottom w:val="single" w:sz="4" w:space="0" w:color="auto"/>
              <w:right w:val="single" w:sz="4" w:space="0" w:color="auto"/>
            </w:tcBorders>
            <w:shd w:val="clear" w:color="auto" w:fill="auto"/>
            <w:noWrap/>
          </w:tcPr>
          <w:p w14:paraId="6C9363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2244034,99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D5821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10047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63847763"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DA68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108</w:t>
            </w:r>
          </w:p>
        </w:tc>
        <w:tc>
          <w:tcPr>
            <w:tcW w:w="842" w:type="pct"/>
            <w:tcBorders>
              <w:top w:val="single" w:sz="4" w:space="0" w:color="auto"/>
              <w:left w:val="nil"/>
              <w:bottom w:val="single" w:sz="4" w:space="0" w:color="auto"/>
              <w:right w:val="single" w:sz="4" w:space="0" w:color="auto"/>
            </w:tcBorders>
            <w:shd w:val="clear" w:color="auto" w:fill="auto"/>
            <w:noWrap/>
          </w:tcPr>
          <w:p w14:paraId="13F9727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467194,68</w:t>
            </w:r>
          </w:p>
        </w:tc>
        <w:tc>
          <w:tcPr>
            <w:tcW w:w="1004" w:type="pct"/>
            <w:tcBorders>
              <w:top w:val="single" w:sz="4" w:space="0" w:color="auto"/>
              <w:left w:val="nil"/>
              <w:bottom w:val="single" w:sz="4" w:space="0" w:color="auto"/>
              <w:right w:val="single" w:sz="4" w:space="0" w:color="auto"/>
            </w:tcBorders>
            <w:shd w:val="clear" w:color="auto" w:fill="auto"/>
            <w:noWrap/>
          </w:tcPr>
          <w:p w14:paraId="63A93B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2244102,82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6C3D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96FDD2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57°13'36"</w:t>
            </w:r>
          </w:p>
        </w:tc>
      </w:tr>
      <w:tr w:rsidR="00E6632E" w:rsidRPr="00E6632E" w14:paraId="3D8C7C0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BE4F6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109</w:t>
            </w:r>
          </w:p>
        </w:tc>
        <w:tc>
          <w:tcPr>
            <w:tcW w:w="842" w:type="pct"/>
            <w:tcBorders>
              <w:top w:val="single" w:sz="4" w:space="0" w:color="auto"/>
              <w:left w:val="nil"/>
              <w:bottom w:val="single" w:sz="4" w:space="0" w:color="auto"/>
              <w:right w:val="single" w:sz="4" w:space="0" w:color="auto"/>
            </w:tcBorders>
            <w:shd w:val="clear" w:color="auto" w:fill="auto"/>
            <w:noWrap/>
          </w:tcPr>
          <w:p w14:paraId="49D9BD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467215,23</w:t>
            </w:r>
          </w:p>
        </w:tc>
        <w:tc>
          <w:tcPr>
            <w:tcW w:w="1004" w:type="pct"/>
            <w:tcBorders>
              <w:top w:val="single" w:sz="4" w:space="0" w:color="auto"/>
              <w:left w:val="nil"/>
              <w:bottom w:val="single" w:sz="4" w:space="0" w:color="auto"/>
              <w:right w:val="single" w:sz="4" w:space="0" w:color="auto"/>
            </w:tcBorders>
            <w:shd w:val="clear" w:color="auto" w:fill="auto"/>
            <w:noWrap/>
          </w:tcPr>
          <w:p w14:paraId="4158C3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2244134,74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54971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D9D107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147°12'12"</w:t>
            </w:r>
          </w:p>
        </w:tc>
      </w:tr>
      <w:tr w:rsidR="00E6632E" w:rsidRPr="00E6632E" w14:paraId="7FD2C0E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7F86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110</w:t>
            </w:r>
          </w:p>
        </w:tc>
        <w:tc>
          <w:tcPr>
            <w:tcW w:w="842" w:type="pct"/>
            <w:tcBorders>
              <w:top w:val="single" w:sz="4" w:space="0" w:color="auto"/>
              <w:left w:val="nil"/>
              <w:bottom w:val="single" w:sz="4" w:space="0" w:color="auto"/>
              <w:right w:val="single" w:sz="4" w:space="0" w:color="auto"/>
            </w:tcBorders>
            <w:shd w:val="clear" w:color="auto" w:fill="auto"/>
            <w:noWrap/>
          </w:tcPr>
          <w:p w14:paraId="24556BB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467193,10</w:t>
            </w:r>
          </w:p>
        </w:tc>
        <w:tc>
          <w:tcPr>
            <w:tcW w:w="1004" w:type="pct"/>
            <w:tcBorders>
              <w:top w:val="single" w:sz="4" w:space="0" w:color="auto"/>
              <w:left w:val="nil"/>
              <w:bottom w:val="single" w:sz="4" w:space="0" w:color="auto"/>
              <w:right w:val="single" w:sz="4" w:space="0" w:color="auto"/>
            </w:tcBorders>
            <w:shd w:val="clear" w:color="auto" w:fill="auto"/>
            <w:noWrap/>
          </w:tcPr>
          <w:p w14:paraId="7C128D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2244149,00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D598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33BFF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2E61FB3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34064E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111</w:t>
            </w:r>
          </w:p>
        </w:tc>
        <w:tc>
          <w:tcPr>
            <w:tcW w:w="842" w:type="pct"/>
            <w:tcBorders>
              <w:top w:val="single" w:sz="4" w:space="0" w:color="auto"/>
              <w:left w:val="nil"/>
              <w:bottom w:val="single" w:sz="4" w:space="0" w:color="auto"/>
              <w:right w:val="single" w:sz="4" w:space="0" w:color="auto"/>
            </w:tcBorders>
            <w:shd w:val="clear" w:color="auto" w:fill="auto"/>
            <w:noWrap/>
          </w:tcPr>
          <w:p w14:paraId="686B77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467170,97</w:t>
            </w:r>
          </w:p>
        </w:tc>
        <w:tc>
          <w:tcPr>
            <w:tcW w:w="1004" w:type="pct"/>
            <w:tcBorders>
              <w:top w:val="single" w:sz="4" w:space="0" w:color="auto"/>
              <w:left w:val="nil"/>
              <w:bottom w:val="single" w:sz="4" w:space="0" w:color="auto"/>
              <w:right w:val="single" w:sz="4" w:space="0" w:color="auto"/>
            </w:tcBorders>
            <w:shd w:val="clear" w:color="auto" w:fill="auto"/>
            <w:noWrap/>
          </w:tcPr>
          <w:p w14:paraId="7DD5B4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2244163,25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7AD51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4DA2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60A885D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FEEB6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112</w:t>
            </w:r>
          </w:p>
        </w:tc>
        <w:tc>
          <w:tcPr>
            <w:tcW w:w="842" w:type="pct"/>
            <w:tcBorders>
              <w:top w:val="single" w:sz="4" w:space="0" w:color="auto"/>
              <w:left w:val="nil"/>
              <w:bottom w:val="single" w:sz="4" w:space="0" w:color="auto"/>
              <w:right w:val="single" w:sz="4" w:space="0" w:color="auto"/>
            </w:tcBorders>
            <w:shd w:val="clear" w:color="auto" w:fill="auto"/>
            <w:noWrap/>
          </w:tcPr>
          <w:p w14:paraId="03E230C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467148,83</w:t>
            </w:r>
          </w:p>
        </w:tc>
        <w:tc>
          <w:tcPr>
            <w:tcW w:w="1004" w:type="pct"/>
            <w:tcBorders>
              <w:top w:val="single" w:sz="4" w:space="0" w:color="auto"/>
              <w:left w:val="nil"/>
              <w:bottom w:val="single" w:sz="4" w:space="0" w:color="auto"/>
              <w:right w:val="single" w:sz="4" w:space="0" w:color="auto"/>
            </w:tcBorders>
            <w:shd w:val="clear" w:color="auto" w:fill="auto"/>
            <w:noWrap/>
          </w:tcPr>
          <w:p w14:paraId="17765C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2244177,50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BEA7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725CF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147°13'37"</w:t>
            </w:r>
          </w:p>
        </w:tc>
      </w:tr>
      <w:tr w:rsidR="00E6632E" w:rsidRPr="00E6632E" w14:paraId="0B67F83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2318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113</w:t>
            </w:r>
          </w:p>
        </w:tc>
        <w:tc>
          <w:tcPr>
            <w:tcW w:w="842" w:type="pct"/>
            <w:tcBorders>
              <w:top w:val="single" w:sz="4" w:space="0" w:color="auto"/>
              <w:left w:val="nil"/>
              <w:bottom w:val="single" w:sz="4" w:space="0" w:color="auto"/>
              <w:right w:val="single" w:sz="4" w:space="0" w:color="auto"/>
            </w:tcBorders>
            <w:shd w:val="clear" w:color="auto" w:fill="auto"/>
            <w:noWrap/>
          </w:tcPr>
          <w:p w14:paraId="2968B0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467126,68</w:t>
            </w:r>
          </w:p>
        </w:tc>
        <w:tc>
          <w:tcPr>
            <w:tcW w:w="1004" w:type="pct"/>
            <w:tcBorders>
              <w:top w:val="single" w:sz="4" w:space="0" w:color="auto"/>
              <w:left w:val="nil"/>
              <w:bottom w:val="single" w:sz="4" w:space="0" w:color="auto"/>
              <w:right w:val="single" w:sz="4" w:space="0" w:color="auto"/>
            </w:tcBorders>
            <w:shd w:val="clear" w:color="auto" w:fill="auto"/>
            <w:noWrap/>
          </w:tcPr>
          <w:p w14:paraId="3043EB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2244191,76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8B930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38188C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04FB965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EAAB8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114</w:t>
            </w:r>
          </w:p>
        </w:tc>
        <w:tc>
          <w:tcPr>
            <w:tcW w:w="842" w:type="pct"/>
            <w:tcBorders>
              <w:top w:val="single" w:sz="4" w:space="0" w:color="auto"/>
              <w:left w:val="nil"/>
              <w:bottom w:val="single" w:sz="4" w:space="0" w:color="auto"/>
              <w:right w:val="single" w:sz="4" w:space="0" w:color="auto"/>
            </w:tcBorders>
            <w:shd w:val="clear" w:color="auto" w:fill="auto"/>
            <w:noWrap/>
          </w:tcPr>
          <w:p w14:paraId="666331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467104,54</w:t>
            </w:r>
          </w:p>
        </w:tc>
        <w:tc>
          <w:tcPr>
            <w:tcW w:w="1004" w:type="pct"/>
            <w:tcBorders>
              <w:top w:val="single" w:sz="4" w:space="0" w:color="auto"/>
              <w:left w:val="nil"/>
              <w:bottom w:val="single" w:sz="4" w:space="0" w:color="auto"/>
              <w:right w:val="single" w:sz="4" w:space="0" w:color="auto"/>
            </w:tcBorders>
            <w:shd w:val="clear" w:color="auto" w:fill="auto"/>
            <w:noWrap/>
          </w:tcPr>
          <w:p w14:paraId="067C1FF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2244206,01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2E3CB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7FC4B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26212D8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2C2EC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115</w:t>
            </w:r>
          </w:p>
        </w:tc>
        <w:tc>
          <w:tcPr>
            <w:tcW w:w="842" w:type="pct"/>
            <w:tcBorders>
              <w:top w:val="single" w:sz="4" w:space="0" w:color="auto"/>
              <w:left w:val="nil"/>
              <w:bottom w:val="single" w:sz="4" w:space="0" w:color="auto"/>
              <w:right w:val="single" w:sz="4" w:space="0" w:color="auto"/>
            </w:tcBorders>
            <w:shd w:val="clear" w:color="auto" w:fill="auto"/>
            <w:noWrap/>
          </w:tcPr>
          <w:p w14:paraId="4AF9ED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467082,40</w:t>
            </w:r>
          </w:p>
        </w:tc>
        <w:tc>
          <w:tcPr>
            <w:tcW w:w="1004" w:type="pct"/>
            <w:tcBorders>
              <w:top w:val="single" w:sz="4" w:space="0" w:color="auto"/>
              <w:left w:val="nil"/>
              <w:bottom w:val="single" w:sz="4" w:space="0" w:color="auto"/>
              <w:right w:val="single" w:sz="4" w:space="0" w:color="auto"/>
            </w:tcBorders>
            <w:shd w:val="clear" w:color="auto" w:fill="auto"/>
            <w:noWrap/>
          </w:tcPr>
          <w:p w14:paraId="7125F3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2244220,26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0C76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12B532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47BF3DC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DB3B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116</w:t>
            </w:r>
          </w:p>
        </w:tc>
        <w:tc>
          <w:tcPr>
            <w:tcW w:w="842" w:type="pct"/>
            <w:tcBorders>
              <w:top w:val="single" w:sz="4" w:space="0" w:color="auto"/>
              <w:left w:val="nil"/>
              <w:bottom w:val="single" w:sz="4" w:space="0" w:color="auto"/>
              <w:right w:val="single" w:sz="4" w:space="0" w:color="auto"/>
            </w:tcBorders>
            <w:shd w:val="clear" w:color="auto" w:fill="auto"/>
            <w:noWrap/>
          </w:tcPr>
          <w:p w14:paraId="328959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467060,26</w:t>
            </w:r>
          </w:p>
        </w:tc>
        <w:tc>
          <w:tcPr>
            <w:tcW w:w="1004" w:type="pct"/>
            <w:tcBorders>
              <w:top w:val="single" w:sz="4" w:space="0" w:color="auto"/>
              <w:left w:val="nil"/>
              <w:bottom w:val="single" w:sz="4" w:space="0" w:color="auto"/>
              <w:right w:val="single" w:sz="4" w:space="0" w:color="auto"/>
            </w:tcBorders>
            <w:shd w:val="clear" w:color="auto" w:fill="auto"/>
            <w:noWrap/>
          </w:tcPr>
          <w:p w14:paraId="5A39BC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2244234,52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3F934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50C5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35B3720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EB1CB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117</w:t>
            </w:r>
          </w:p>
        </w:tc>
        <w:tc>
          <w:tcPr>
            <w:tcW w:w="842" w:type="pct"/>
            <w:tcBorders>
              <w:top w:val="single" w:sz="4" w:space="0" w:color="auto"/>
              <w:left w:val="nil"/>
              <w:bottom w:val="single" w:sz="4" w:space="0" w:color="auto"/>
              <w:right w:val="single" w:sz="4" w:space="0" w:color="auto"/>
            </w:tcBorders>
            <w:shd w:val="clear" w:color="auto" w:fill="auto"/>
            <w:noWrap/>
          </w:tcPr>
          <w:p w14:paraId="55E2FB3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467038,13</w:t>
            </w:r>
          </w:p>
        </w:tc>
        <w:tc>
          <w:tcPr>
            <w:tcW w:w="1004" w:type="pct"/>
            <w:tcBorders>
              <w:top w:val="single" w:sz="4" w:space="0" w:color="auto"/>
              <w:left w:val="nil"/>
              <w:bottom w:val="single" w:sz="4" w:space="0" w:color="auto"/>
              <w:right w:val="single" w:sz="4" w:space="0" w:color="auto"/>
            </w:tcBorders>
            <w:shd w:val="clear" w:color="auto" w:fill="auto"/>
            <w:noWrap/>
          </w:tcPr>
          <w:p w14:paraId="7FCB4A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2244248,77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4EBCB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4FAD4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6531BF8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02B0F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118</w:t>
            </w:r>
          </w:p>
        </w:tc>
        <w:tc>
          <w:tcPr>
            <w:tcW w:w="842" w:type="pct"/>
            <w:tcBorders>
              <w:top w:val="single" w:sz="4" w:space="0" w:color="auto"/>
              <w:left w:val="nil"/>
              <w:bottom w:val="single" w:sz="4" w:space="0" w:color="auto"/>
              <w:right w:val="single" w:sz="4" w:space="0" w:color="auto"/>
            </w:tcBorders>
            <w:shd w:val="clear" w:color="auto" w:fill="auto"/>
            <w:noWrap/>
          </w:tcPr>
          <w:p w14:paraId="4EF108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467015,99</w:t>
            </w:r>
          </w:p>
        </w:tc>
        <w:tc>
          <w:tcPr>
            <w:tcW w:w="1004" w:type="pct"/>
            <w:tcBorders>
              <w:top w:val="single" w:sz="4" w:space="0" w:color="auto"/>
              <w:left w:val="nil"/>
              <w:bottom w:val="single" w:sz="4" w:space="0" w:color="auto"/>
              <w:right w:val="single" w:sz="4" w:space="0" w:color="auto"/>
            </w:tcBorders>
            <w:shd w:val="clear" w:color="auto" w:fill="auto"/>
            <w:noWrap/>
          </w:tcPr>
          <w:p w14:paraId="0FCD21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2244263,02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8901C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21546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483CD14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08D8B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119</w:t>
            </w:r>
          </w:p>
        </w:tc>
        <w:tc>
          <w:tcPr>
            <w:tcW w:w="842" w:type="pct"/>
            <w:tcBorders>
              <w:top w:val="single" w:sz="4" w:space="0" w:color="auto"/>
              <w:left w:val="nil"/>
              <w:bottom w:val="single" w:sz="4" w:space="0" w:color="auto"/>
              <w:right w:val="single" w:sz="4" w:space="0" w:color="auto"/>
            </w:tcBorders>
            <w:shd w:val="clear" w:color="auto" w:fill="auto"/>
            <w:noWrap/>
          </w:tcPr>
          <w:p w14:paraId="111CC9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466993,85</w:t>
            </w:r>
          </w:p>
        </w:tc>
        <w:tc>
          <w:tcPr>
            <w:tcW w:w="1004" w:type="pct"/>
            <w:tcBorders>
              <w:top w:val="single" w:sz="4" w:space="0" w:color="auto"/>
              <w:left w:val="nil"/>
              <w:bottom w:val="single" w:sz="4" w:space="0" w:color="auto"/>
              <w:right w:val="single" w:sz="4" w:space="0" w:color="auto"/>
            </w:tcBorders>
            <w:shd w:val="clear" w:color="auto" w:fill="auto"/>
            <w:noWrap/>
          </w:tcPr>
          <w:p w14:paraId="18716B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2244277,28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22F56E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267A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53FE8B4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3585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120</w:t>
            </w:r>
          </w:p>
        </w:tc>
        <w:tc>
          <w:tcPr>
            <w:tcW w:w="842" w:type="pct"/>
            <w:tcBorders>
              <w:top w:val="single" w:sz="4" w:space="0" w:color="auto"/>
              <w:left w:val="nil"/>
              <w:bottom w:val="single" w:sz="4" w:space="0" w:color="auto"/>
              <w:right w:val="single" w:sz="4" w:space="0" w:color="auto"/>
            </w:tcBorders>
            <w:shd w:val="clear" w:color="auto" w:fill="auto"/>
            <w:noWrap/>
          </w:tcPr>
          <w:p w14:paraId="003C6D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466971,71</w:t>
            </w:r>
          </w:p>
        </w:tc>
        <w:tc>
          <w:tcPr>
            <w:tcW w:w="1004" w:type="pct"/>
            <w:tcBorders>
              <w:top w:val="single" w:sz="4" w:space="0" w:color="auto"/>
              <w:left w:val="nil"/>
              <w:bottom w:val="single" w:sz="4" w:space="0" w:color="auto"/>
              <w:right w:val="single" w:sz="4" w:space="0" w:color="auto"/>
            </w:tcBorders>
            <w:shd w:val="clear" w:color="auto" w:fill="auto"/>
            <w:noWrap/>
          </w:tcPr>
          <w:p w14:paraId="292E79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2244291,53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FB28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C3FBB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2F9563D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732935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121</w:t>
            </w:r>
          </w:p>
        </w:tc>
        <w:tc>
          <w:tcPr>
            <w:tcW w:w="842" w:type="pct"/>
            <w:tcBorders>
              <w:top w:val="single" w:sz="4" w:space="0" w:color="auto"/>
              <w:left w:val="nil"/>
              <w:bottom w:val="single" w:sz="4" w:space="0" w:color="auto"/>
              <w:right w:val="single" w:sz="4" w:space="0" w:color="auto"/>
            </w:tcBorders>
            <w:shd w:val="clear" w:color="auto" w:fill="auto"/>
            <w:noWrap/>
          </w:tcPr>
          <w:p w14:paraId="1A4A40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466949,57</w:t>
            </w:r>
          </w:p>
        </w:tc>
        <w:tc>
          <w:tcPr>
            <w:tcW w:w="1004" w:type="pct"/>
            <w:tcBorders>
              <w:top w:val="single" w:sz="4" w:space="0" w:color="auto"/>
              <w:left w:val="nil"/>
              <w:bottom w:val="single" w:sz="4" w:space="0" w:color="auto"/>
              <w:right w:val="single" w:sz="4" w:space="0" w:color="auto"/>
            </w:tcBorders>
            <w:shd w:val="clear" w:color="auto" w:fill="auto"/>
            <w:noWrap/>
          </w:tcPr>
          <w:p w14:paraId="2D9754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2244305,78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185C2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8490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147°11'06"</w:t>
            </w:r>
          </w:p>
        </w:tc>
      </w:tr>
      <w:tr w:rsidR="00E6632E" w:rsidRPr="00E6632E" w14:paraId="34D2C5C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23CA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122</w:t>
            </w:r>
          </w:p>
        </w:tc>
        <w:tc>
          <w:tcPr>
            <w:tcW w:w="842" w:type="pct"/>
            <w:tcBorders>
              <w:top w:val="single" w:sz="4" w:space="0" w:color="auto"/>
              <w:left w:val="nil"/>
              <w:bottom w:val="single" w:sz="4" w:space="0" w:color="auto"/>
              <w:right w:val="single" w:sz="4" w:space="0" w:color="auto"/>
            </w:tcBorders>
            <w:shd w:val="clear" w:color="auto" w:fill="auto"/>
            <w:noWrap/>
          </w:tcPr>
          <w:p w14:paraId="252349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466927,44</w:t>
            </w:r>
          </w:p>
        </w:tc>
        <w:tc>
          <w:tcPr>
            <w:tcW w:w="1004" w:type="pct"/>
            <w:tcBorders>
              <w:top w:val="single" w:sz="4" w:space="0" w:color="auto"/>
              <w:left w:val="nil"/>
              <w:bottom w:val="single" w:sz="4" w:space="0" w:color="auto"/>
              <w:right w:val="single" w:sz="4" w:space="0" w:color="auto"/>
            </w:tcBorders>
            <w:shd w:val="clear" w:color="auto" w:fill="auto"/>
            <w:noWrap/>
          </w:tcPr>
          <w:p w14:paraId="55B681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2244320,05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59C1F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7DDE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16D71D8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4FAC78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123</w:t>
            </w:r>
          </w:p>
        </w:tc>
        <w:tc>
          <w:tcPr>
            <w:tcW w:w="842" w:type="pct"/>
            <w:tcBorders>
              <w:top w:val="single" w:sz="4" w:space="0" w:color="auto"/>
              <w:left w:val="nil"/>
              <w:bottom w:val="single" w:sz="4" w:space="0" w:color="auto"/>
              <w:right w:val="single" w:sz="4" w:space="0" w:color="auto"/>
            </w:tcBorders>
            <w:shd w:val="clear" w:color="auto" w:fill="auto"/>
            <w:noWrap/>
          </w:tcPr>
          <w:p w14:paraId="73C5442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466905,30</w:t>
            </w:r>
          </w:p>
        </w:tc>
        <w:tc>
          <w:tcPr>
            <w:tcW w:w="1004" w:type="pct"/>
            <w:tcBorders>
              <w:top w:val="single" w:sz="4" w:space="0" w:color="auto"/>
              <w:left w:val="nil"/>
              <w:bottom w:val="single" w:sz="4" w:space="0" w:color="auto"/>
              <w:right w:val="single" w:sz="4" w:space="0" w:color="auto"/>
            </w:tcBorders>
            <w:shd w:val="clear" w:color="auto" w:fill="auto"/>
            <w:noWrap/>
          </w:tcPr>
          <w:p w14:paraId="71D4A29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2244334,30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56FA3C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6EAC01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147°15'06"</w:t>
            </w:r>
          </w:p>
        </w:tc>
      </w:tr>
      <w:tr w:rsidR="00E6632E" w:rsidRPr="00E6632E" w14:paraId="51A9ECE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59567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124</w:t>
            </w:r>
          </w:p>
        </w:tc>
        <w:tc>
          <w:tcPr>
            <w:tcW w:w="842" w:type="pct"/>
            <w:tcBorders>
              <w:top w:val="single" w:sz="4" w:space="0" w:color="auto"/>
              <w:left w:val="nil"/>
              <w:bottom w:val="single" w:sz="4" w:space="0" w:color="auto"/>
              <w:right w:val="single" w:sz="4" w:space="0" w:color="auto"/>
            </w:tcBorders>
            <w:shd w:val="clear" w:color="auto" w:fill="auto"/>
            <w:noWrap/>
          </w:tcPr>
          <w:p w14:paraId="5FB99C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466883,16</w:t>
            </w:r>
          </w:p>
        </w:tc>
        <w:tc>
          <w:tcPr>
            <w:tcW w:w="1004" w:type="pct"/>
            <w:tcBorders>
              <w:top w:val="single" w:sz="4" w:space="0" w:color="auto"/>
              <w:left w:val="nil"/>
              <w:bottom w:val="single" w:sz="4" w:space="0" w:color="auto"/>
              <w:right w:val="single" w:sz="4" w:space="0" w:color="auto"/>
            </w:tcBorders>
            <w:shd w:val="clear" w:color="auto" w:fill="auto"/>
            <w:noWrap/>
          </w:tcPr>
          <w:p w14:paraId="6EB0B2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2244348,54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BC6E3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8098E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237°12'50"</w:t>
            </w:r>
          </w:p>
        </w:tc>
      </w:tr>
      <w:tr w:rsidR="00E6632E" w:rsidRPr="00E6632E" w14:paraId="48B9E19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F307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125</w:t>
            </w:r>
          </w:p>
        </w:tc>
        <w:tc>
          <w:tcPr>
            <w:tcW w:w="842" w:type="pct"/>
            <w:tcBorders>
              <w:top w:val="single" w:sz="4" w:space="0" w:color="auto"/>
              <w:left w:val="nil"/>
              <w:bottom w:val="single" w:sz="4" w:space="0" w:color="auto"/>
              <w:right w:val="single" w:sz="4" w:space="0" w:color="auto"/>
            </w:tcBorders>
            <w:shd w:val="clear" w:color="auto" w:fill="auto"/>
            <w:noWrap/>
          </w:tcPr>
          <w:p w14:paraId="4C683E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466862,60</w:t>
            </w:r>
          </w:p>
        </w:tc>
        <w:tc>
          <w:tcPr>
            <w:tcW w:w="1004" w:type="pct"/>
            <w:tcBorders>
              <w:top w:val="single" w:sz="4" w:space="0" w:color="auto"/>
              <w:left w:val="nil"/>
              <w:bottom w:val="single" w:sz="4" w:space="0" w:color="auto"/>
              <w:right w:val="single" w:sz="4" w:space="0" w:color="auto"/>
            </w:tcBorders>
            <w:shd w:val="clear" w:color="auto" w:fill="auto"/>
            <w:noWrap/>
          </w:tcPr>
          <w:p w14:paraId="5626B1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2244316,62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579EA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129B96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2A6B79C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0FEA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126</w:t>
            </w:r>
          </w:p>
        </w:tc>
        <w:tc>
          <w:tcPr>
            <w:tcW w:w="842" w:type="pct"/>
            <w:tcBorders>
              <w:top w:val="single" w:sz="4" w:space="0" w:color="auto"/>
              <w:left w:val="nil"/>
              <w:bottom w:val="single" w:sz="4" w:space="0" w:color="auto"/>
              <w:right w:val="single" w:sz="4" w:space="0" w:color="auto"/>
            </w:tcBorders>
            <w:shd w:val="clear" w:color="auto" w:fill="auto"/>
            <w:noWrap/>
          </w:tcPr>
          <w:p w14:paraId="63937F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466884,74</w:t>
            </w:r>
          </w:p>
        </w:tc>
        <w:tc>
          <w:tcPr>
            <w:tcW w:w="1004" w:type="pct"/>
            <w:tcBorders>
              <w:top w:val="single" w:sz="4" w:space="0" w:color="auto"/>
              <w:left w:val="nil"/>
              <w:bottom w:val="single" w:sz="4" w:space="0" w:color="auto"/>
              <w:right w:val="single" w:sz="4" w:space="0" w:color="auto"/>
            </w:tcBorders>
            <w:shd w:val="clear" w:color="auto" w:fill="auto"/>
            <w:noWrap/>
          </w:tcPr>
          <w:p w14:paraId="2C882A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2244302,36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EE2D0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E52D2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BF6F1B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82C58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127</w:t>
            </w:r>
          </w:p>
        </w:tc>
        <w:tc>
          <w:tcPr>
            <w:tcW w:w="842" w:type="pct"/>
            <w:tcBorders>
              <w:top w:val="single" w:sz="4" w:space="0" w:color="auto"/>
              <w:left w:val="nil"/>
              <w:bottom w:val="single" w:sz="4" w:space="0" w:color="auto"/>
              <w:right w:val="single" w:sz="4" w:space="0" w:color="auto"/>
            </w:tcBorders>
            <w:shd w:val="clear" w:color="auto" w:fill="auto"/>
            <w:noWrap/>
          </w:tcPr>
          <w:p w14:paraId="584B4A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466906,88</w:t>
            </w:r>
          </w:p>
        </w:tc>
        <w:tc>
          <w:tcPr>
            <w:tcW w:w="1004" w:type="pct"/>
            <w:tcBorders>
              <w:top w:val="single" w:sz="4" w:space="0" w:color="auto"/>
              <w:left w:val="nil"/>
              <w:bottom w:val="single" w:sz="4" w:space="0" w:color="auto"/>
              <w:right w:val="single" w:sz="4" w:space="0" w:color="auto"/>
            </w:tcBorders>
            <w:shd w:val="clear" w:color="auto" w:fill="auto"/>
            <w:noWrap/>
          </w:tcPr>
          <w:p w14:paraId="5B78551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2244288,11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6571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8B893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431F46C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BA4F6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128</w:t>
            </w:r>
          </w:p>
        </w:tc>
        <w:tc>
          <w:tcPr>
            <w:tcW w:w="842" w:type="pct"/>
            <w:tcBorders>
              <w:top w:val="single" w:sz="4" w:space="0" w:color="auto"/>
              <w:left w:val="nil"/>
              <w:bottom w:val="single" w:sz="4" w:space="0" w:color="auto"/>
              <w:right w:val="single" w:sz="4" w:space="0" w:color="auto"/>
            </w:tcBorders>
            <w:shd w:val="clear" w:color="auto" w:fill="auto"/>
            <w:noWrap/>
          </w:tcPr>
          <w:p w14:paraId="727FCC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466929,02</w:t>
            </w:r>
          </w:p>
        </w:tc>
        <w:tc>
          <w:tcPr>
            <w:tcW w:w="1004" w:type="pct"/>
            <w:tcBorders>
              <w:top w:val="single" w:sz="4" w:space="0" w:color="auto"/>
              <w:left w:val="nil"/>
              <w:bottom w:val="single" w:sz="4" w:space="0" w:color="auto"/>
              <w:right w:val="single" w:sz="4" w:space="0" w:color="auto"/>
            </w:tcBorders>
            <w:shd w:val="clear" w:color="auto" w:fill="auto"/>
            <w:noWrap/>
          </w:tcPr>
          <w:p w14:paraId="2BDBEA0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2244273,86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ADFF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41CE23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6B25B10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EBF2C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129</w:t>
            </w:r>
          </w:p>
        </w:tc>
        <w:tc>
          <w:tcPr>
            <w:tcW w:w="842" w:type="pct"/>
            <w:tcBorders>
              <w:top w:val="single" w:sz="4" w:space="0" w:color="auto"/>
              <w:left w:val="nil"/>
              <w:bottom w:val="single" w:sz="4" w:space="0" w:color="auto"/>
              <w:right w:val="single" w:sz="4" w:space="0" w:color="auto"/>
            </w:tcBorders>
            <w:shd w:val="clear" w:color="auto" w:fill="auto"/>
            <w:noWrap/>
          </w:tcPr>
          <w:p w14:paraId="73CC862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466951,16</w:t>
            </w:r>
          </w:p>
        </w:tc>
        <w:tc>
          <w:tcPr>
            <w:tcW w:w="1004" w:type="pct"/>
            <w:tcBorders>
              <w:top w:val="single" w:sz="4" w:space="0" w:color="auto"/>
              <w:left w:val="nil"/>
              <w:bottom w:val="single" w:sz="4" w:space="0" w:color="auto"/>
              <w:right w:val="single" w:sz="4" w:space="0" w:color="auto"/>
            </w:tcBorders>
            <w:shd w:val="clear" w:color="auto" w:fill="auto"/>
            <w:noWrap/>
          </w:tcPr>
          <w:p w14:paraId="0842FD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2244259,61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D03087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8687A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327°12'12"</w:t>
            </w:r>
          </w:p>
        </w:tc>
      </w:tr>
      <w:tr w:rsidR="00E6632E" w:rsidRPr="00E6632E" w14:paraId="1992F05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0434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130</w:t>
            </w:r>
          </w:p>
        </w:tc>
        <w:tc>
          <w:tcPr>
            <w:tcW w:w="842" w:type="pct"/>
            <w:tcBorders>
              <w:top w:val="single" w:sz="4" w:space="0" w:color="auto"/>
              <w:left w:val="nil"/>
              <w:bottom w:val="single" w:sz="4" w:space="0" w:color="auto"/>
              <w:right w:val="single" w:sz="4" w:space="0" w:color="auto"/>
            </w:tcBorders>
            <w:shd w:val="clear" w:color="auto" w:fill="auto"/>
            <w:noWrap/>
          </w:tcPr>
          <w:p w14:paraId="5C4FA0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466973,29</w:t>
            </w:r>
          </w:p>
        </w:tc>
        <w:tc>
          <w:tcPr>
            <w:tcW w:w="1004" w:type="pct"/>
            <w:tcBorders>
              <w:top w:val="single" w:sz="4" w:space="0" w:color="auto"/>
              <w:left w:val="nil"/>
              <w:bottom w:val="single" w:sz="4" w:space="0" w:color="auto"/>
              <w:right w:val="single" w:sz="4" w:space="0" w:color="auto"/>
            </w:tcBorders>
            <w:shd w:val="clear" w:color="auto" w:fill="auto"/>
            <w:noWrap/>
          </w:tcPr>
          <w:p w14:paraId="75DBFD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2244245,35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39269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2ED6D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8481B8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1BC87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131</w:t>
            </w:r>
          </w:p>
        </w:tc>
        <w:tc>
          <w:tcPr>
            <w:tcW w:w="842" w:type="pct"/>
            <w:tcBorders>
              <w:top w:val="single" w:sz="4" w:space="0" w:color="auto"/>
              <w:left w:val="nil"/>
              <w:bottom w:val="single" w:sz="4" w:space="0" w:color="auto"/>
              <w:right w:val="single" w:sz="4" w:space="0" w:color="auto"/>
            </w:tcBorders>
            <w:shd w:val="clear" w:color="auto" w:fill="auto"/>
            <w:noWrap/>
          </w:tcPr>
          <w:p w14:paraId="05E695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466995,43</w:t>
            </w:r>
          </w:p>
        </w:tc>
        <w:tc>
          <w:tcPr>
            <w:tcW w:w="1004" w:type="pct"/>
            <w:tcBorders>
              <w:top w:val="single" w:sz="4" w:space="0" w:color="auto"/>
              <w:left w:val="nil"/>
              <w:bottom w:val="single" w:sz="4" w:space="0" w:color="auto"/>
              <w:right w:val="single" w:sz="4" w:space="0" w:color="auto"/>
            </w:tcBorders>
            <w:shd w:val="clear" w:color="auto" w:fill="auto"/>
            <w:noWrap/>
          </w:tcPr>
          <w:p w14:paraId="7A0753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2244231,10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61096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57298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327°15'06"</w:t>
            </w:r>
          </w:p>
        </w:tc>
      </w:tr>
      <w:tr w:rsidR="00E6632E" w:rsidRPr="00E6632E" w14:paraId="4834D13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5403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132</w:t>
            </w:r>
          </w:p>
        </w:tc>
        <w:tc>
          <w:tcPr>
            <w:tcW w:w="842" w:type="pct"/>
            <w:tcBorders>
              <w:top w:val="single" w:sz="4" w:space="0" w:color="auto"/>
              <w:left w:val="nil"/>
              <w:bottom w:val="single" w:sz="4" w:space="0" w:color="auto"/>
              <w:right w:val="single" w:sz="4" w:space="0" w:color="auto"/>
            </w:tcBorders>
            <w:shd w:val="clear" w:color="auto" w:fill="auto"/>
            <w:noWrap/>
          </w:tcPr>
          <w:p w14:paraId="6F18E9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467017,57</w:t>
            </w:r>
          </w:p>
        </w:tc>
        <w:tc>
          <w:tcPr>
            <w:tcW w:w="1004" w:type="pct"/>
            <w:tcBorders>
              <w:top w:val="single" w:sz="4" w:space="0" w:color="auto"/>
              <w:left w:val="nil"/>
              <w:bottom w:val="single" w:sz="4" w:space="0" w:color="auto"/>
              <w:right w:val="single" w:sz="4" w:space="0" w:color="auto"/>
            </w:tcBorders>
            <w:shd w:val="clear" w:color="auto" w:fill="auto"/>
            <w:noWrap/>
          </w:tcPr>
          <w:p w14:paraId="29D4E6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2244216,86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7A240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7E59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0F9EC6E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4BEB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133</w:t>
            </w:r>
          </w:p>
        </w:tc>
        <w:tc>
          <w:tcPr>
            <w:tcW w:w="842" w:type="pct"/>
            <w:tcBorders>
              <w:top w:val="single" w:sz="4" w:space="0" w:color="auto"/>
              <w:left w:val="nil"/>
              <w:bottom w:val="single" w:sz="4" w:space="0" w:color="auto"/>
              <w:right w:val="single" w:sz="4" w:space="0" w:color="auto"/>
            </w:tcBorders>
            <w:shd w:val="clear" w:color="auto" w:fill="auto"/>
            <w:noWrap/>
          </w:tcPr>
          <w:p w14:paraId="5486108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467039,71</w:t>
            </w:r>
          </w:p>
        </w:tc>
        <w:tc>
          <w:tcPr>
            <w:tcW w:w="1004" w:type="pct"/>
            <w:tcBorders>
              <w:top w:val="single" w:sz="4" w:space="0" w:color="auto"/>
              <w:left w:val="nil"/>
              <w:bottom w:val="single" w:sz="4" w:space="0" w:color="auto"/>
              <w:right w:val="single" w:sz="4" w:space="0" w:color="auto"/>
            </w:tcBorders>
            <w:shd w:val="clear" w:color="auto" w:fill="auto"/>
            <w:noWrap/>
          </w:tcPr>
          <w:p w14:paraId="363579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2244202,60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8D22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7D01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2125BA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941BB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134</w:t>
            </w:r>
          </w:p>
        </w:tc>
        <w:tc>
          <w:tcPr>
            <w:tcW w:w="842" w:type="pct"/>
            <w:tcBorders>
              <w:top w:val="single" w:sz="4" w:space="0" w:color="auto"/>
              <w:left w:val="nil"/>
              <w:bottom w:val="single" w:sz="4" w:space="0" w:color="auto"/>
              <w:right w:val="single" w:sz="4" w:space="0" w:color="auto"/>
            </w:tcBorders>
            <w:shd w:val="clear" w:color="auto" w:fill="auto"/>
            <w:noWrap/>
          </w:tcPr>
          <w:p w14:paraId="49BF21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467061,85</w:t>
            </w:r>
          </w:p>
        </w:tc>
        <w:tc>
          <w:tcPr>
            <w:tcW w:w="1004" w:type="pct"/>
            <w:tcBorders>
              <w:top w:val="single" w:sz="4" w:space="0" w:color="auto"/>
              <w:left w:val="nil"/>
              <w:bottom w:val="single" w:sz="4" w:space="0" w:color="auto"/>
              <w:right w:val="single" w:sz="4" w:space="0" w:color="auto"/>
            </w:tcBorders>
            <w:shd w:val="clear" w:color="auto" w:fill="auto"/>
            <w:noWrap/>
          </w:tcPr>
          <w:p w14:paraId="446E75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2244188,35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C93E0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00B06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327°13'37"</w:t>
            </w:r>
          </w:p>
        </w:tc>
      </w:tr>
      <w:tr w:rsidR="00E6632E" w:rsidRPr="00E6632E" w14:paraId="34D473C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5388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135</w:t>
            </w:r>
          </w:p>
        </w:tc>
        <w:tc>
          <w:tcPr>
            <w:tcW w:w="842" w:type="pct"/>
            <w:tcBorders>
              <w:top w:val="single" w:sz="4" w:space="0" w:color="auto"/>
              <w:left w:val="nil"/>
              <w:bottom w:val="single" w:sz="4" w:space="0" w:color="auto"/>
              <w:right w:val="single" w:sz="4" w:space="0" w:color="auto"/>
            </w:tcBorders>
            <w:shd w:val="clear" w:color="auto" w:fill="auto"/>
            <w:noWrap/>
          </w:tcPr>
          <w:p w14:paraId="70B177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467084,00</w:t>
            </w:r>
          </w:p>
        </w:tc>
        <w:tc>
          <w:tcPr>
            <w:tcW w:w="1004" w:type="pct"/>
            <w:tcBorders>
              <w:top w:val="single" w:sz="4" w:space="0" w:color="auto"/>
              <w:left w:val="nil"/>
              <w:bottom w:val="single" w:sz="4" w:space="0" w:color="auto"/>
              <w:right w:val="single" w:sz="4" w:space="0" w:color="auto"/>
            </w:tcBorders>
            <w:shd w:val="clear" w:color="auto" w:fill="auto"/>
            <w:noWrap/>
          </w:tcPr>
          <w:p w14:paraId="633F76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2244174,09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4AC27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B8553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327°12'12"</w:t>
            </w:r>
          </w:p>
        </w:tc>
      </w:tr>
      <w:tr w:rsidR="00E6632E" w:rsidRPr="00E6632E" w14:paraId="1858786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56BA83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136</w:t>
            </w:r>
          </w:p>
        </w:tc>
        <w:tc>
          <w:tcPr>
            <w:tcW w:w="842" w:type="pct"/>
            <w:tcBorders>
              <w:top w:val="single" w:sz="4" w:space="0" w:color="auto"/>
              <w:left w:val="nil"/>
              <w:bottom w:val="single" w:sz="4" w:space="0" w:color="auto"/>
              <w:right w:val="single" w:sz="4" w:space="0" w:color="auto"/>
            </w:tcBorders>
            <w:shd w:val="clear" w:color="auto" w:fill="auto"/>
            <w:noWrap/>
          </w:tcPr>
          <w:p w14:paraId="1E20FB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467106,13</w:t>
            </w:r>
          </w:p>
        </w:tc>
        <w:tc>
          <w:tcPr>
            <w:tcW w:w="1004" w:type="pct"/>
            <w:tcBorders>
              <w:top w:val="single" w:sz="4" w:space="0" w:color="auto"/>
              <w:left w:val="nil"/>
              <w:bottom w:val="single" w:sz="4" w:space="0" w:color="auto"/>
              <w:right w:val="single" w:sz="4" w:space="0" w:color="auto"/>
            </w:tcBorders>
            <w:shd w:val="clear" w:color="auto" w:fill="auto"/>
            <w:noWrap/>
          </w:tcPr>
          <w:p w14:paraId="725F4B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2244159,83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E25F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7D48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5A1913E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5108D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137</w:t>
            </w:r>
          </w:p>
        </w:tc>
        <w:tc>
          <w:tcPr>
            <w:tcW w:w="842" w:type="pct"/>
            <w:tcBorders>
              <w:top w:val="single" w:sz="4" w:space="0" w:color="auto"/>
              <w:left w:val="nil"/>
              <w:bottom w:val="single" w:sz="4" w:space="0" w:color="auto"/>
              <w:right w:val="single" w:sz="4" w:space="0" w:color="auto"/>
            </w:tcBorders>
            <w:shd w:val="clear" w:color="auto" w:fill="auto"/>
            <w:noWrap/>
          </w:tcPr>
          <w:p w14:paraId="3714C9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467128,26</w:t>
            </w:r>
          </w:p>
        </w:tc>
        <w:tc>
          <w:tcPr>
            <w:tcW w:w="1004" w:type="pct"/>
            <w:tcBorders>
              <w:top w:val="single" w:sz="4" w:space="0" w:color="auto"/>
              <w:left w:val="nil"/>
              <w:bottom w:val="single" w:sz="4" w:space="0" w:color="auto"/>
              <w:right w:val="single" w:sz="4" w:space="0" w:color="auto"/>
            </w:tcBorders>
            <w:shd w:val="clear" w:color="auto" w:fill="auto"/>
            <w:noWrap/>
          </w:tcPr>
          <w:p w14:paraId="337780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2244145,58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7EC4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3BB8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7CF3BD9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F1E0A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138</w:t>
            </w:r>
          </w:p>
        </w:tc>
        <w:tc>
          <w:tcPr>
            <w:tcW w:w="842" w:type="pct"/>
            <w:tcBorders>
              <w:top w:val="single" w:sz="4" w:space="0" w:color="auto"/>
              <w:left w:val="nil"/>
              <w:bottom w:val="single" w:sz="4" w:space="0" w:color="auto"/>
              <w:right w:val="single" w:sz="4" w:space="0" w:color="auto"/>
            </w:tcBorders>
            <w:shd w:val="clear" w:color="auto" w:fill="auto"/>
            <w:noWrap/>
          </w:tcPr>
          <w:p w14:paraId="0E96A0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467150,40</w:t>
            </w:r>
          </w:p>
        </w:tc>
        <w:tc>
          <w:tcPr>
            <w:tcW w:w="1004" w:type="pct"/>
            <w:tcBorders>
              <w:top w:val="single" w:sz="4" w:space="0" w:color="auto"/>
              <w:left w:val="nil"/>
              <w:bottom w:val="single" w:sz="4" w:space="0" w:color="auto"/>
              <w:right w:val="single" w:sz="4" w:space="0" w:color="auto"/>
            </w:tcBorders>
            <w:shd w:val="clear" w:color="auto" w:fill="auto"/>
            <w:noWrap/>
          </w:tcPr>
          <w:p w14:paraId="43A9B5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2244131,33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B5975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17BFF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594515D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BDCC2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139</w:t>
            </w:r>
          </w:p>
        </w:tc>
        <w:tc>
          <w:tcPr>
            <w:tcW w:w="842" w:type="pct"/>
            <w:tcBorders>
              <w:top w:val="single" w:sz="4" w:space="0" w:color="auto"/>
              <w:left w:val="nil"/>
              <w:bottom w:val="single" w:sz="4" w:space="0" w:color="auto"/>
              <w:right w:val="single" w:sz="4" w:space="0" w:color="auto"/>
            </w:tcBorders>
            <w:shd w:val="clear" w:color="auto" w:fill="auto"/>
            <w:noWrap/>
          </w:tcPr>
          <w:p w14:paraId="654D12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467172,54</w:t>
            </w:r>
          </w:p>
        </w:tc>
        <w:tc>
          <w:tcPr>
            <w:tcW w:w="1004" w:type="pct"/>
            <w:tcBorders>
              <w:top w:val="single" w:sz="4" w:space="0" w:color="auto"/>
              <w:left w:val="nil"/>
              <w:bottom w:val="single" w:sz="4" w:space="0" w:color="auto"/>
              <w:right w:val="single" w:sz="4" w:space="0" w:color="auto"/>
            </w:tcBorders>
            <w:shd w:val="clear" w:color="auto" w:fill="auto"/>
            <w:noWrap/>
          </w:tcPr>
          <w:p w14:paraId="58D2B7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2244117,07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DEAFC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80A96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1DA5C2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63C2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108</w:t>
            </w:r>
          </w:p>
        </w:tc>
        <w:tc>
          <w:tcPr>
            <w:tcW w:w="842" w:type="pct"/>
            <w:tcBorders>
              <w:top w:val="single" w:sz="4" w:space="0" w:color="auto"/>
              <w:left w:val="nil"/>
              <w:bottom w:val="single" w:sz="4" w:space="0" w:color="auto"/>
              <w:right w:val="single" w:sz="4" w:space="0" w:color="auto"/>
            </w:tcBorders>
            <w:shd w:val="clear" w:color="auto" w:fill="auto"/>
            <w:noWrap/>
          </w:tcPr>
          <w:p w14:paraId="703344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467194,68</w:t>
            </w:r>
          </w:p>
        </w:tc>
        <w:tc>
          <w:tcPr>
            <w:tcW w:w="1004" w:type="pct"/>
            <w:tcBorders>
              <w:top w:val="single" w:sz="4" w:space="0" w:color="auto"/>
              <w:left w:val="nil"/>
              <w:bottom w:val="single" w:sz="4" w:space="0" w:color="auto"/>
              <w:right w:val="single" w:sz="4" w:space="0" w:color="auto"/>
            </w:tcBorders>
            <w:shd w:val="clear" w:color="auto" w:fill="auto"/>
            <w:noWrap/>
          </w:tcPr>
          <w:p w14:paraId="79CFFD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2244102,82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B48E5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68A47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29BB7F0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0EEC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140</w:t>
            </w:r>
          </w:p>
        </w:tc>
        <w:tc>
          <w:tcPr>
            <w:tcW w:w="842" w:type="pct"/>
            <w:tcBorders>
              <w:top w:val="single" w:sz="4" w:space="0" w:color="auto"/>
              <w:left w:val="nil"/>
              <w:bottom w:val="single" w:sz="4" w:space="0" w:color="auto"/>
              <w:right w:val="single" w:sz="4" w:space="0" w:color="auto"/>
            </w:tcBorders>
            <w:shd w:val="clear" w:color="auto" w:fill="auto"/>
            <w:noWrap/>
          </w:tcPr>
          <w:p w14:paraId="54941F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467334,14</w:t>
            </w:r>
          </w:p>
        </w:tc>
        <w:tc>
          <w:tcPr>
            <w:tcW w:w="1004" w:type="pct"/>
            <w:tcBorders>
              <w:top w:val="single" w:sz="4" w:space="0" w:color="auto"/>
              <w:left w:val="nil"/>
              <w:bottom w:val="single" w:sz="4" w:space="0" w:color="auto"/>
              <w:right w:val="single" w:sz="4" w:space="0" w:color="auto"/>
            </w:tcBorders>
            <w:shd w:val="clear" w:color="auto" w:fill="auto"/>
            <w:noWrap/>
          </w:tcPr>
          <w:p w14:paraId="519B91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2244087,92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1AD0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BC31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57°13'20"</w:t>
            </w:r>
          </w:p>
        </w:tc>
      </w:tr>
      <w:tr w:rsidR="00E6632E" w:rsidRPr="00E6632E" w14:paraId="5B939E1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904402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141</w:t>
            </w:r>
          </w:p>
        </w:tc>
        <w:tc>
          <w:tcPr>
            <w:tcW w:w="842" w:type="pct"/>
            <w:tcBorders>
              <w:top w:val="single" w:sz="4" w:space="0" w:color="auto"/>
              <w:left w:val="nil"/>
              <w:bottom w:val="single" w:sz="4" w:space="0" w:color="auto"/>
              <w:right w:val="single" w:sz="4" w:space="0" w:color="auto"/>
            </w:tcBorders>
            <w:shd w:val="clear" w:color="auto" w:fill="auto"/>
            <w:noWrap/>
          </w:tcPr>
          <w:p w14:paraId="531CE1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467354,70</w:t>
            </w:r>
          </w:p>
        </w:tc>
        <w:tc>
          <w:tcPr>
            <w:tcW w:w="1004" w:type="pct"/>
            <w:tcBorders>
              <w:top w:val="single" w:sz="4" w:space="0" w:color="auto"/>
              <w:left w:val="nil"/>
              <w:bottom w:val="single" w:sz="4" w:space="0" w:color="auto"/>
              <w:right w:val="single" w:sz="4" w:space="0" w:color="auto"/>
            </w:tcBorders>
            <w:shd w:val="clear" w:color="auto" w:fill="auto"/>
            <w:noWrap/>
          </w:tcPr>
          <w:p w14:paraId="16093E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2244119,85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AF79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E3B4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147°14'43"</w:t>
            </w:r>
          </w:p>
        </w:tc>
      </w:tr>
      <w:tr w:rsidR="00E6632E" w:rsidRPr="00E6632E" w14:paraId="5CD2426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2553D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142</w:t>
            </w:r>
          </w:p>
        </w:tc>
        <w:tc>
          <w:tcPr>
            <w:tcW w:w="842" w:type="pct"/>
            <w:tcBorders>
              <w:top w:val="single" w:sz="4" w:space="0" w:color="auto"/>
              <w:left w:val="nil"/>
              <w:bottom w:val="single" w:sz="4" w:space="0" w:color="auto"/>
              <w:right w:val="single" w:sz="4" w:space="0" w:color="auto"/>
            </w:tcBorders>
            <w:shd w:val="clear" w:color="auto" w:fill="auto"/>
            <w:noWrap/>
          </w:tcPr>
          <w:p w14:paraId="380D42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467332,55</w:t>
            </w:r>
          </w:p>
        </w:tc>
        <w:tc>
          <w:tcPr>
            <w:tcW w:w="1004" w:type="pct"/>
            <w:tcBorders>
              <w:top w:val="single" w:sz="4" w:space="0" w:color="auto"/>
              <w:left w:val="nil"/>
              <w:bottom w:val="single" w:sz="4" w:space="0" w:color="auto"/>
              <w:right w:val="single" w:sz="4" w:space="0" w:color="auto"/>
            </w:tcBorders>
            <w:shd w:val="clear" w:color="auto" w:fill="auto"/>
            <w:noWrap/>
          </w:tcPr>
          <w:p w14:paraId="6FCB96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2244134,10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0518B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3728E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0FA9010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94B66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143</w:t>
            </w:r>
          </w:p>
        </w:tc>
        <w:tc>
          <w:tcPr>
            <w:tcW w:w="842" w:type="pct"/>
            <w:tcBorders>
              <w:top w:val="single" w:sz="4" w:space="0" w:color="auto"/>
              <w:left w:val="nil"/>
              <w:bottom w:val="single" w:sz="4" w:space="0" w:color="auto"/>
              <w:right w:val="single" w:sz="4" w:space="0" w:color="auto"/>
            </w:tcBorders>
            <w:shd w:val="clear" w:color="auto" w:fill="auto"/>
            <w:noWrap/>
          </w:tcPr>
          <w:p w14:paraId="2C96F6B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467310,41</w:t>
            </w:r>
          </w:p>
        </w:tc>
        <w:tc>
          <w:tcPr>
            <w:tcW w:w="1004" w:type="pct"/>
            <w:tcBorders>
              <w:top w:val="single" w:sz="4" w:space="0" w:color="auto"/>
              <w:left w:val="nil"/>
              <w:bottom w:val="single" w:sz="4" w:space="0" w:color="auto"/>
              <w:right w:val="single" w:sz="4" w:space="0" w:color="auto"/>
            </w:tcBorders>
            <w:shd w:val="clear" w:color="auto" w:fill="auto"/>
            <w:noWrap/>
          </w:tcPr>
          <w:p w14:paraId="368467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2244148,36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7DFE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A5CC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20E45A5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9851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144</w:t>
            </w:r>
          </w:p>
        </w:tc>
        <w:tc>
          <w:tcPr>
            <w:tcW w:w="842" w:type="pct"/>
            <w:tcBorders>
              <w:top w:val="single" w:sz="4" w:space="0" w:color="auto"/>
              <w:left w:val="nil"/>
              <w:bottom w:val="single" w:sz="4" w:space="0" w:color="auto"/>
              <w:right w:val="single" w:sz="4" w:space="0" w:color="auto"/>
            </w:tcBorders>
            <w:shd w:val="clear" w:color="auto" w:fill="auto"/>
            <w:noWrap/>
          </w:tcPr>
          <w:p w14:paraId="2B6D9A6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467288,28</w:t>
            </w:r>
          </w:p>
        </w:tc>
        <w:tc>
          <w:tcPr>
            <w:tcW w:w="1004" w:type="pct"/>
            <w:tcBorders>
              <w:top w:val="single" w:sz="4" w:space="0" w:color="auto"/>
              <w:left w:val="nil"/>
              <w:bottom w:val="single" w:sz="4" w:space="0" w:color="auto"/>
              <w:right w:val="single" w:sz="4" w:space="0" w:color="auto"/>
            </w:tcBorders>
            <w:shd w:val="clear" w:color="auto" w:fill="auto"/>
            <w:noWrap/>
          </w:tcPr>
          <w:p w14:paraId="26C886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2244162,61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5D53CF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090DF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6A23BE3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36B49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145</w:t>
            </w:r>
          </w:p>
        </w:tc>
        <w:tc>
          <w:tcPr>
            <w:tcW w:w="842" w:type="pct"/>
            <w:tcBorders>
              <w:top w:val="single" w:sz="4" w:space="0" w:color="auto"/>
              <w:left w:val="nil"/>
              <w:bottom w:val="single" w:sz="4" w:space="0" w:color="auto"/>
              <w:right w:val="single" w:sz="4" w:space="0" w:color="auto"/>
            </w:tcBorders>
            <w:shd w:val="clear" w:color="auto" w:fill="auto"/>
            <w:noWrap/>
          </w:tcPr>
          <w:p w14:paraId="75E3F1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467266,14</w:t>
            </w:r>
          </w:p>
        </w:tc>
        <w:tc>
          <w:tcPr>
            <w:tcW w:w="1004" w:type="pct"/>
            <w:tcBorders>
              <w:top w:val="single" w:sz="4" w:space="0" w:color="auto"/>
              <w:left w:val="nil"/>
              <w:bottom w:val="single" w:sz="4" w:space="0" w:color="auto"/>
              <w:right w:val="single" w:sz="4" w:space="0" w:color="auto"/>
            </w:tcBorders>
            <w:shd w:val="clear" w:color="auto" w:fill="auto"/>
            <w:noWrap/>
          </w:tcPr>
          <w:p w14:paraId="44C15D2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2244176,86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91FAD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F44B6C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237°12'50"</w:t>
            </w:r>
          </w:p>
        </w:tc>
      </w:tr>
      <w:tr w:rsidR="00E6632E" w:rsidRPr="00E6632E" w14:paraId="42C08D6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8441A7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146</w:t>
            </w:r>
          </w:p>
        </w:tc>
        <w:tc>
          <w:tcPr>
            <w:tcW w:w="842" w:type="pct"/>
            <w:tcBorders>
              <w:top w:val="single" w:sz="4" w:space="0" w:color="auto"/>
              <w:left w:val="nil"/>
              <w:bottom w:val="single" w:sz="4" w:space="0" w:color="auto"/>
              <w:right w:val="single" w:sz="4" w:space="0" w:color="auto"/>
            </w:tcBorders>
            <w:shd w:val="clear" w:color="auto" w:fill="auto"/>
            <w:noWrap/>
          </w:tcPr>
          <w:p w14:paraId="67B932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467245,58</w:t>
            </w:r>
          </w:p>
        </w:tc>
        <w:tc>
          <w:tcPr>
            <w:tcW w:w="1004" w:type="pct"/>
            <w:tcBorders>
              <w:top w:val="single" w:sz="4" w:space="0" w:color="auto"/>
              <w:left w:val="nil"/>
              <w:bottom w:val="single" w:sz="4" w:space="0" w:color="auto"/>
              <w:right w:val="single" w:sz="4" w:space="0" w:color="auto"/>
            </w:tcBorders>
            <w:shd w:val="clear" w:color="auto" w:fill="auto"/>
            <w:noWrap/>
          </w:tcPr>
          <w:p w14:paraId="46D569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2244144,94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43372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4C7DE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3D33C61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FE928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w:t>
            </w:r>
          </w:p>
        </w:tc>
        <w:tc>
          <w:tcPr>
            <w:tcW w:w="842" w:type="pct"/>
            <w:tcBorders>
              <w:top w:val="single" w:sz="4" w:space="0" w:color="auto"/>
              <w:left w:val="nil"/>
              <w:bottom w:val="single" w:sz="4" w:space="0" w:color="auto"/>
              <w:right w:val="single" w:sz="4" w:space="0" w:color="auto"/>
            </w:tcBorders>
            <w:shd w:val="clear" w:color="auto" w:fill="auto"/>
            <w:noWrap/>
          </w:tcPr>
          <w:p w14:paraId="1448D9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467267,72</w:t>
            </w:r>
          </w:p>
        </w:tc>
        <w:tc>
          <w:tcPr>
            <w:tcW w:w="1004" w:type="pct"/>
            <w:tcBorders>
              <w:top w:val="single" w:sz="4" w:space="0" w:color="auto"/>
              <w:left w:val="nil"/>
              <w:bottom w:val="single" w:sz="4" w:space="0" w:color="auto"/>
              <w:right w:val="single" w:sz="4" w:space="0" w:color="auto"/>
            </w:tcBorders>
            <w:shd w:val="clear" w:color="auto" w:fill="auto"/>
            <w:noWrap/>
          </w:tcPr>
          <w:p w14:paraId="49D3B35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2244130,68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994D7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E256F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327°14'43"</w:t>
            </w:r>
          </w:p>
        </w:tc>
      </w:tr>
      <w:tr w:rsidR="00E6632E" w:rsidRPr="00E6632E" w14:paraId="3508A9B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4411F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148</w:t>
            </w:r>
          </w:p>
        </w:tc>
        <w:tc>
          <w:tcPr>
            <w:tcW w:w="842" w:type="pct"/>
            <w:tcBorders>
              <w:top w:val="single" w:sz="4" w:space="0" w:color="auto"/>
              <w:left w:val="nil"/>
              <w:bottom w:val="single" w:sz="4" w:space="0" w:color="auto"/>
              <w:right w:val="single" w:sz="4" w:space="0" w:color="auto"/>
            </w:tcBorders>
            <w:shd w:val="clear" w:color="auto" w:fill="auto"/>
            <w:noWrap/>
          </w:tcPr>
          <w:p w14:paraId="7C72ED6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467289,87</w:t>
            </w:r>
          </w:p>
        </w:tc>
        <w:tc>
          <w:tcPr>
            <w:tcW w:w="1004" w:type="pct"/>
            <w:tcBorders>
              <w:top w:val="single" w:sz="4" w:space="0" w:color="auto"/>
              <w:left w:val="nil"/>
              <w:bottom w:val="single" w:sz="4" w:space="0" w:color="auto"/>
              <w:right w:val="single" w:sz="4" w:space="0" w:color="auto"/>
            </w:tcBorders>
            <w:shd w:val="clear" w:color="auto" w:fill="auto"/>
            <w:noWrap/>
          </w:tcPr>
          <w:p w14:paraId="60096D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2244116,43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4B0B6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5AB61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68A48A1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86464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149</w:t>
            </w:r>
          </w:p>
        </w:tc>
        <w:tc>
          <w:tcPr>
            <w:tcW w:w="842" w:type="pct"/>
            <w:tcBorders>
              <w:top w:val="single" w:sz="4" w:space="0" w:color="auto"/>
              <w:left w:val="nil"/>
              <w:bottom w:val="single" w:sz="4" w:space="0" w:color="auto"/>
              <w:right w:val="single" w:sz="4" w:space="0" w:color="auto"/>
            </w:tcBorders>
            <w:shd w:val="clear" w:color="auto" w:fill="auto"/>
            <w:noWrap/>
          </w:tcPr>
          <w:p w14:paraId="2E639B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467312,01</w:t>
            </w:r>
          </w:p>
        </w:tc>
        <w:tc>
          <w:tcPr>
            <w:tcW w:w="1004" w:type="pct"/>
            <w:tcBorders>
              <w:top w:val="single" w:sz="4" w:space="0" w:color="auto"/>
              <w:left w:val="nil"/>
              <w:bottom w:val="single" w:sz="4" w:space="0" w:color="auto"/>
              <w:right w:val="single" w:sz="4" w:space="0" w:color="auto"/>
            </w:tcBorders>
            <w:shd w:val="clear" w:color="auto" w:fill="auto"/>
            <w:noWrap/>
          </w:tcPr>
          <w:p w14:paraId="3E4E0A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2244102,18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2F688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DC9D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327°12'12"</w:t>
            </w:r>
          </w:p>
        </w:tc>
      </w:tr>
      <w:tr w:rsidR="00E6632E" w:rsidRPr="00E6632E" w14:paraId="3717EDE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5320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140</w:t>
            </w:r>
          </w:p>
        </w:tc>
        <w:tc>
          <w:tcPr>
            <w:tcW w:w="842" w:type="pct"/>
            <w:tcBorders>
              <w:top w:val="single" w:sz="4" w:space="0" w:color="auto"/>
              <w:left w:val="nil"/>
              <w:bottom w:val="single" w:sz="4" w:space="0" w:color="auto"/>
              <w:right w:val="single" w:sz="4" w:space="0" w:color="auto"/>
            </w:tcBorders>
            <w:shd w:val="clear" w:color="auto" w:fill="auto"/>
            <w:noWrap/>
          </w:tcPr>
          <w:p w14:paraId="0F0AF26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467334,14</w:t>
            </w:r>
          </w:p>
        </w:tc>
        <w:tc>
          <w:tcPr>
            <w:tcW w:w="1004" w:type="pct"/>
            <w:tcBorders>
              <w:top w:val="single" w:sz="4" w:space="0" w:color="auto"/>
              <w:left w:val="nil"/>
              <w:bottom w:val="single" w:sz="4" w:space="0" w:color="auto"/>
              <w:right w:val="single" w:sz="4" w:space="0" w:color="auto"/>
            </w:tcBorders>
            <w:shd w:val="clear" w:color="auto" w:fill="auto"/>
            <w:noWrap/>
          </w:tcPr>
          <w:p w14:paraId="320332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2244087,92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AB24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A61F9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69BDA1B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0E9A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150</w:t>
            </w:r>
          </w:p>
        </w:tc>
        <w:tc>
          <w:tcPr>
            <w:tcW w:w="842" w:type="pct"/>
            <w:tcBorders>
              <w:top w:val="single" w:sz="4" w:space="0" w:color="auto"/>
              <w:left w:val="nil"/>
              <w:bottom w:val="single" w:sz="4" w:space="0" w:color="auto"/>
              <w:right w:val="single" w:sz="4" w:space="0" w:color="auto"/>
            </w:tcBorders>
            <w:shd w:val="clear" w:color="auto" w:fill="auto"/>
            <w:noWrap/>
          </w:tcPr>
          <w:p w14:paraId="474143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467228,77</w:t>
            </w:r>
          </w:p>
        </w:tc>
        <w:tc>
          <w:tcPr>
            <w:tcW w:w="1004" w:type="pct"/>
            <w:tcBorders>
              <w:top w:val="single" w:sz="4" w:space="0" w:color="auto"/>
              <w:left w:val="nil"/>
              <w:bottom w:val="single" w:sz="4" w:space="0" w:color="auto"/>
              <w:right w:val="single" w:sz="4" w:space="0" w:color="auto"/>
            </w:tcBorders>
            <w:shd w:val="clear" w:color="auto" w:fill="auto"/>
            <w:noWrap/>
          </w:tcPr>
          <w:p w14:paraId="2DCFF7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2244155,76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E4F69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78162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57°14'05"</w:t>
            </w:r>
          </w:p>
        </w:tc>
      </w:tr>
      <w:tr w:rsidR="00E6632E" w:rsidRPr="00E6632E" w14:paraId="0E171CB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AF21E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151</w:t>
            </w:r>
          </w:p>
        </w:tc>
        <w:tc>
          <w:tcPr>
            <w:tcW w:w="842" w:type="pct"/>
            <w:tcBorders>
              <w:top w:val="single" w:sz="4" w:space="0" w:color="auto"/>
              <w:left w:val="nil"/>
              <w:bottom w:val="single" w:sz="4" w:space="0" w:color="auto"/>
              <w:right w:val="single" w:sz="4" w:space="0" w:color="auto"/>
            </w:tcBorders>
            <w:shd w:val="clear" w:color="auto" w:fill="auto"/>
            <w:noWrap/>
          </w:tcPr>
          <w:p w14:paraId="2594B4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467249,32</w:t>
            </w:r>
          </w:p>
        </w:tc>
        <w:tc>
          <w:tcPr>
            <w:tcW w:w="1004" w:type="pct"/>
            <w:tcBorders>
              <w:top w:val="single" w:sz="4" w:space="0" w:color="auto"/>
              <w:left w:val="nil"/>
              <w:bottom w:val="single" w:sz="4" w:space="0" w:color="auto"/>
              <w:right w:val="single" w:sz="4" w:space="0" w:color="auto"/>
            </w:tcBorders>
            <w:shd w:val="clear" w:color="auto" w:fill="auto"/>
            <w:noWrap/>
          </w:tcPr>
          <w:p w14:paraId="54DF7E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2244187,69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0EA3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ADF83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7182FC7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B437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152</w:t>
            </w:r>
          </w:p>
        </w:tc>
        <w:tc>
          <w:tcPr>
            <w:tcW w:w="842" w:type="pct"/>
            <w:tcBorders>
              <w:top w:val="single" w:sz="4" w:space="0" w:color="auto"/>
              <w:left w:val="nil"/>
              <w:bottom w:val="single" w:sz="4" w:space="0" w:color="auto"/>
              <w:right w:val="single" w:sz="4" w:space="0" w:color="auto"/>
            </w:tcBorders>
            <w:shd w:val="clear" w:color="auto" w:fill="auto"/>
            <w:noWrap/>
          </w:tcPr>
          <w:p w14:paraId="47CF44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467227,18</w:t>
            </w:r>
          </w:p>
        </w:tc>
        <w:tc>
          <w:tcPr>
            <w:tcW w:w="1004" w:type="pct"/>
            <w:tcBorders>
              <w:top w:val="single" w:sz="4" w:space="0" w:color="auto"/>
              <w:left w:val="nil"/>
              <w:bottom w:val="single" w:sz="4" w:space="0" w:color="auto"/>
              <w:right w:val="single" w:sz="4" w:space="0" w:color="auto"/>
            </w:tcBorders>
            <w:shd w:val="clear" w:color="auto" w:fill="auto"/>
            <w:noWrap/>
          </w:tcPr>
          <w:p w14:paraId="7579D22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2244201,94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D7FA4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CAC2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5B406AE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1BF3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153</w:t>
            </w:r>
          </w:p>
        </w:tc>
        <w:tc>
          <w:tcPr>
            <w:tcW w:w="842" w:type="pct"/>
            <w:tcBorders>
              <w:top w:val="single" w:sz="4" w:space="0" w:color="auto"/>
              <w:left w:val="nil"/>
              <w:bottom w:val="single" w:sz="4" w:space="0" w:color="auto"/>
              <w:right w:val="single" w:sz="4" w:space="0" w:color="auto"/>
            </w:tcBorders>
            <w:shd w:val="clear" w:color="auto" w:fill="auto"/>
            <w:noWrap/>
          </w:tcPr>
          <w:p w14:paraId="50682E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467205,04</w:t>
            </w:r>
          </w:p>
        </w:tc>
        <w:tc>
          <w:tcPr>
            <w:tcW w:w="1004" w:type="pct"/>
            <w:tcBorders>
              <w:top w:val="single" w:sz="4" w:space="0" w:color="auto"/>
              <w:left w:val="nil"/>
              <w:bottom w:val="single" w:sz="4" w:space="0" w:color="auto"/>
              <w:right w:val="single" w:sz="4" w:space="0" w:color="auto"/>
            </w:tcBorders>
            <w:shd w:val="clear" w:color="auto" w:fill="auto"/>
            <w:noWrap/>
          </w:tcPr>
          <w:p w14:paraId="47BF23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2244216,20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CB3C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1D1DE0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2CBEA88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529D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154</w:t>
            </w:r>
          </w:p>
        </w:tc>
        <w:tc>
          <w:tcPr>
            <w:tcW w:w="842" w:type="pct"/>
            <w:tcBorders>
              <w:top w:val="single" w:sz="4" w:space="0" w:color="auto"/>
              <w:left w:val="nil"/>
              <w:bottom w:val="single" w:sz="4" w:space="0" w:color="auto"/>
              <w:right w:val="single" w:sz="4" w:space="0" w:color="auto"/>
            </w:tcBorders>
            <w:shd w:val="clear" w:color="auto" w:fill="auto"/>
            <w:noWrap/>
          </w:tcPr>
          <w:p w14:paraId="69649F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467182,91</w:t>
            </w:r>
          </w:p>
        </w:tc>
        <w:tc>
          <w:tcPr>
            <w:tcW w:w="1004" w:type="pct"/>
            <w:tcBorders>
              <w:top w:val="single" w:sz="4" w:space="0" w:color="auto"/>
              <w:left w:val="nil"/>
              <w:bottom w:val="single" w:sz="4" w:space="0" w:color="auto"/>
              <w:right w:val="single" w:sz="4" w:space="0" w:color="auto"/>
            </w:tcBorders>
            <w:shd w:val="clear" w:color="auto" w:fill="auto"/>
            <w:noWrap/>
          </w:tcPr>
          <w:p w14:paraId="543803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2244230,45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F3F6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491B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56CC3B5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9551D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155</w:t>
            </w:r>
          </w:p>
        </w:tc>
        <w:tc>
          <w:tcPr>
            <w:tcW w:w="842" w:type="pct"/>
            <w:tcBorders>
              <w:top w:val="single" w:sz="4" w:space="0" w:color="auto"/>
              <w:left w:val="nil"/>
              <w:bottom w:val="single" w:sz="4" w:space="0" w:color="auto"/>
              <w:right w:val="single" w:sz="4" w:space="0" w:color="auto"/>
            </w:tcBorders>
            <w:shd w:val="clear" w:color="auto" w:fill="auto"/>
            <w:noWrap/>
          </w:tcPr>
          <w:p w14:paraId="4148C1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467160,77</w:t>
            </w:r>
          </w:p>
        </w:tc>
        <w:tc>
          <w:tcPr>
            <w:tcW w:w="1004" w:type="pct"/>
            <w:tcBorders>
              <w:top w:val="single" w:sz="4" w:space="0" w:color="auto"/>
              <w:left w:val="nil"/>
              <w:bottom w:val="single" w:sz="4" w:space="0" w:color="auto"/>
              <w:right w:val="single" w:sz="4" w:space="0" w:color="auto"/>
            </w:tcBorders>
            <w:shd w:val="clear" w:color="auto" w:fill="auto"/>
            <w:noWrap/>
          </w:tcPr>
          <w:p w14:paraId="1F384C8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2244244,71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DDB81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8FB2B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21A7B0B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0DCA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156</w:t>
            </w:r>
          </w:p>
        </w:tc>
        <w:tc>
          <w:tcPr>
            <w:tcW w:w="842" w:type="pct"/>
            <w:tcBorders>
              <w:top w:val="single" w:sz="4" w:space="0" w:color="auto"/>
              <w:left w:val="nil"/>
              <w:bottom w:val="single" w:sz="4" w:space="0" w:color="auto"/>
              <w:right w:val="single" w:sz="4" w:space="0" w:color="auto"/>
            </w:tcBorders>
            <w:shd w:val="clear" w:color="auto" w:fill="auto"/>
            <w:noWrap/>
          </w:tcPr>
          <w:p w14:paraId="501DA1E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467138,63</w:t>
            </w:r>
          </w:p>
        </w:tc>
        <w:tc>
          <w:tcPr>
            <w:tcW w:w="1004" w:type="pct"/>
            <w:tcBorders>
              <w:top w:val="single" w:sz="4" w:space="0" w:color="auto"/>
              <w:left w:val="nil"/>
              <w:bottom w:val="single" w:sz="4" w:space="0" w:color="auto"/>
              <w:right w:val="single" w:sz="4" w:space="0" w:color="auto"/>
            </w:tcBorders>
            <w:shd w:val="clear" w:color="auto" w:fill="auto"/>
            <w:noWrap/>
          </w:tcPr>
          <w:p w14:paraId="1BD917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2244258,97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25CCC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D2438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147°14'24"</w:t>
            </w:r>
          </w:p>
        </w:tc>
      </w:tr>
      <w:tr w:rsidR="00E6632E" w:rsidRPr="00E6632E" w14:paraId="12A5753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9340C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157</w:t>
            </w:r>
          </w:p>
        </w:tc>
        <w:tc>
          <w:tcPr>
            <w:tcW w:w="842" w:type="pct"/>
            <w:tcBorders>
              <w:top w:val="single" w:sz="4" w:space="0" w:color="auto"/>
              <w:left w:val="nil"/>
              <w:bottom w:val="single" w:sz="4" w:space="0" w:color="auto"/>
              <w:right w:val="single" w:sz="4" w:space="0" w:color="auto"/>
            </w:tcBorders>
            <w:shd w:val="clear" w:color="auto" w:fill="auto"/>
            <w:noWrap/>
          </w:tcPr>
          <w:p w14:paraId="1CDA87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467116,50</w:t>
            </w:r>
          </w:p>
        </w:tc>
        <w:tc>
          <w:tcPr>
            <w:tcW w:w="1004" w:type="pct"/>
            <w:tcBorders>
              <w:top w:val="single" w:sz="4" w:space="0" w:color="auto"/>
              <w:left w:val="nil"/>
              <w:bottom w:val="single" w:sz="4" w:space="0" w:color="auto"/>
              <w:right w:val="single" w:sz="4" w:space="0" w:color="auto"/>
            </w:tcBorders>
            <w:shd w:val="clear" w:color="auto" w:fill="auto"/>
            <w:noWrap/>
          </w:tcPr>
          <w:p w14:paraId="0686905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2244273,21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35BFF8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B6667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147°14'43"</w:t>
            </w:r>
          </w:p>
        </w:tc>
      </w:tr>
      <w:tr w:rsidR="00E6632E" w:rsidRPr="00E6632E" w14:paraId="01F84D9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08F10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158</w:t>
            </w:r>
          </w:p>
        </w:tc>
        <w:tc>
          <w:tcPr>
            <w:tcW w:w="842" w:type="pct"/>
            <w:tcBorders>
              <w:top w:val="single" w:sz="4" w:space="0" w:color="auto"/>
              <w:left w:val="nil"/>
              <w:bottom w:val="single" w:sz="4" w:space="0" w:color="auto"/>
              <w:right w:val="single" w:sz="4" w:space="0" w:color="auto"/>
            </w:tcBorders>
            <w:shd w:val="clear" w:color="auto" w:fill="auto"/>
            <w:noWrap/>
          </w:tcPr>
          <w:p w14:paraId="3B6C93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467094,35</w:t>
            </w:r>
          </w:p>
        </w:tc>
        <w:tc>
          <w:tcPr>
            <w:tcW w:w="1004" w:type="pct"/>
            <w:tcBorders>
              <w:top w:val="single" w:sz="4" w:space="0" w:color="auto"/>
              <w:left w:val="nil"/>
              <w:bottom w:val="single" w:sz="4" w:space="0" w:color="auto"/>
              <w:right w:val="single" w:sz="4" w:space="0" w:color="auto"/>
            </w:tcBorders>
            <w:shd w:val="clear" w:color="auto" w:fill="auto"/>
            <w:noWrap/>
          </w:tcPr>
          <w:p w14:paraId="4F747FA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2244287,46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3523A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49E24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55029CD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C522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159</w:t>
            </w:r>
          </w:p>
        </w:tc>
        <w:tc>
          <w:tcPr>
            <w:tcW w:w="842" w:type="pct"/>
            <w:tcBorders>
              <w:top w:val="single" w:sz="4" w:space="0" w:color="auto"/>
              <w:left w:val="nil"/>
              <w:bottom w:val="single" w:sz="4" w:space="0" w:color="auto"/>
              <w:right w:val="single" w:sz="4" w:space="0" w:color="auto"/>
            </w:tcBorders>
            <w:shd w:val="clear" w:color="auto" w:fill="auto"/>
            <w:noWrap/>
          </w:tcPr>
          <w:p w14:paraId="7EBCD2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467072,21</w:t>
            </w:r>
          </w:p>
        </w:tc>
        <w:tc>
          <w:tcPr>
            <w:tcW w:w="1004" w:type="pct"/>
            <w:tcBorders>
              <w:top w:val="single" w:sz="4" w:space="0" w:color="auto"/>
              <w:left w:val="nil"/>
              <w:bottom w:val="single" w:sz="4" w:space="0" w:color="auto"/>
              <w:right w:val="single" w:sz="4" w:space="0" w:color="auto"/>
            </w:tcBorders>
            <w:shd w:val="clear" w:color="auto" w:fill="auto"/>
            <w:noWrap/>
          </w:tcPr>
          <w:p w14:paraId="2CD2DB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2244301,72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03F29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320BF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10F2852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4792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160</w:t>
            </w:r>
          </w:p>
        </w:tc>
        <w:tc>
          <w:tcPr>
            <w:tcW w:w="842" w:type="pct"/>
            <w:tcBorders>
              <w:top w:val="single" w:sz="4" w:space="0" w:color="auto"/>
              <w:left w:val="nil"/>
              <w:bottom w:val="single" w:sz="4" w:space="0" w:color="auto"/>
              <w:right w:val="single" w:sz="4" w:space="0" w:color="auto"/>
            </w:tcBorders>
            <w:shd w:val="clear" w:color="auto" w:fill="auto"/>
            <w:noWrap/>
          </w:tcPr>
          <w:p w14:paraId="34D9FF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467050,08</w:t>
            </w:r>
          </w:p>
        </w:tc>
        <w:tc>
          <w:tcPr>
            <w:tcW w:w="1004" w:type="pct"/>
            <w:tcBorders>
              <w:top w:val="single" w:sz="4" w:space="0" w:color="auto"/>
              <w:left w:val="nil"/>
              <w:bottom w:val="single" w:sz="4" w:space="0" w:color="auto"/>
              <w:right w:val="single" w:sz="4" w:space="0" w:color="auto"/>
            </w:tcBorders>
            <w:shd w:val="clear" w:color="auto" w:fill="auto"/>
            <w:noWrap/>
          </w:tcPr>
          <w:p w14:paraId="2A3CFB0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2244315,97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77D9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0D330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53EC6AD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2E9E3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161</w:t>
            </w:r>
          </w:p>
        </w:tc>
        <w:tc>
          <w:tcPr>
            <w:tcW w:w="842" w:type="pct"/>
            <w:tcBorders>
              <w:top w:val="single" w:sz="4" w:space="0" w:color="auto"/>
              <w:left w:val="nil"/>
              <w:bottom w:val="single" w:sz="4" w:space="0" w:color="auto"/>
              <w:right w:val="single" w:sz="4" w:space="0" w:color="auto"/>
            </w:tcBorders>
            <w:shd w:val="clear" w:color="auto" w:fill="auto"/>
            <w:noWrap/>
          </w:tcPr>
          <w:p w14:paraId="21D6B5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467027,94</w:t>
            </w:r>
          </w:p>
        </w:tc>
        <w:tc>
          <w:tcPr>
            <w:tcW w:w="1004" w:type="pct"/>
            <w:tcBorders>
              <w:top w:val="single" w:sz="4" w:space="0" w:color="auto"/>
              <w:left w:val="nil"/>
              <w:bottom w:val="single" w:sz="4" w:space="0" w:color="auto"/>
              <w:right w:val="single" w:sz="4" w:space="0" w:color="auto"/>
            </w:tcBorders>
            <w:shd w:val="clear" w:color="auto" w:fill="auto"/>
            <w:noWrap/>
          </w:tcPr>
          <w:p w14:paraId="44EC21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2244330,22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CBB99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F9C22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4351A4E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FCAD7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162</w:t>
            </w:r>
          </w:p>
        </w:tc>
        <w:tc>
          <w:tcPr>
            <w:tcW w:w="842" w:type="pct"/>
            <w:tcBorders>
              <w:top w:val="single" w:sz="4" w:space="0" w:color="auto"/>
              <w:left w:val="nil"/>
              <w:bottom w:val="single" w:sz="4" w:space="0" w:color="auto"/>
              <w:right w:val="single" w:sz="4" w:space="0" w:color="auto"/>
            </w:tcBorders>
            <w:shd w:val="clear" w:color="auto" w:fill="auto"/>
            <w:noWrap/>
          </w:tcPr>
          <w:p w14:paraId="13C881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467005,80</w:t>
            </w:r>
          </w:p>
        </w:tc>
        <w:tc>
          <w:tcPr>
            <w:tcW w:w="1004" w:type="pct"/>
            <w:tcBorders>
              <w:top w:val="single" w:sz="4" w:space="0" w:color="auto"/>
              <w:left w:val="nil"/>
              <w:bottom w:val="single" w:sz="4" w:space="0" w:color="auto"/>
              <w:right w:val="single" w:sz="4" w:space="0" w:color="auto"/>
            </w:tcBorders>
            <w:shd w:val="clear" w:color="auto" w:fill="auto"/>
            <w:noWrap/>
          </w:tcPr>
          <w:p w14:paraId="0E1126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2244344,48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F7D2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84ED51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108040F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E2F173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163</w:t>
            </w:r>
          </w:p>
        </w:tc>
        <w:tc>
          <w:tcPr>
            <w:tcW w:w="842" w:type="pct"/>
            <w:tcBorders>
              <w:top w:val="single" w:sz="4" w:space="0" w:color="auto"/>
              <w:left w:val="nil"/>
              <w:bottom w:val="single" w:sz="4" w:space="0" w:color="auto"/>
              <w:right w:val="single" w:sz="4" w:space="0" w:color="auto"/>
            </w:tcBorders>
            <w:shd w:val="clear" w:color="auto" w:fill="auto"/>
            <w:noWrap/>
          </w:tcPr>
          <w:p w14:paraId="5F9989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466983,66</w:t>
            </w:r>
          </w:p>
        </w:tc>
        <w:tc>
          <w:tcPr>
            <w:tcW w:w="1004" w:type="pct"/>
            <w:tcBorders>
              <w:top w:val="single" w:sz="4" w:space="0" w:color="auto"/>
              <w:left w:val="nil"/>
              <w:bottom w:val="single" w:sz="4" w:space="0" w:color="auto"/>
              <w:right w:val="single" w:sz="4" w:space="0" w:color="auto"/>
            </w:tcBorders>
            <w:shd w:val="clear" w:color="auto" w:fill="auto"/>
            <w:noWrap/>
          </w:tcPr>
          <w:p w14:paraId="2033E7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2244358,73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23470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0CF01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7F193D1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349ED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164</w:t>
            </w:r>
          </w:p>
        </w:tc>
        <w:tc>
          <w:tcPr>
            <w:tcW w:w="842" w:type="pct"/>
            <w:tcBorders>
              <w:top w:val="single" w:sz="4" w:space="0" w:color="auto"/>
              <w:left w:val="nil"/>
              <w:bottom w:val="single" w:sz="4" w:space="0" w:color="auto"/>
              <w:right w:val="single" w:sz="4" w:space="0" w:color="auto"/>
            </w:tcBorders>
            <w:shd w:val="clear" w:color="auto" w:fill="auto"/>
            <w:noWrap/>
          </w:tcPr>
          <w:p w14:paraId="6617B59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466961,52</w:t>
            </w:r>
          </w:p>
        </w:tc>
        <w:tc>
          <w:tcPr>
            <w:tcW w:w="1004" w:type="pct"/>
            <w:tcBorders>
              <w:top w:val="single" w:sz="4" w:space="0" w:color="auto"/>
              <w:left w:val="nil"/>
              <w:bottom w:val="single" w:sz="4" w:space="0" w:color="auto"/>
              <w:right w:val="single" w:sz="4" w:space="0" w:color="auto"/>
            </w:tcBorders>
            <w:shd w:val="clear" w:color="auto" w:fill="auto"/>
            <w:noWrap/>
          </w:tcPr>
          <w:p w14:paraId="369EE9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2244372,98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7A60E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6E4B5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35BB4DB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49F73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165</w:t>
            </w:r>
          </w:p>
        </w:tc>
        <w:tc>
          <w:tcPr>
            <w:tcW w:w="842" w:type="pct"/>
            <w:tcBorders>
              <w:top w:val="single" w:sz="4" w:space="0" w:color="auto"/>
              <w:left w:val="nil"/>
              <w:bottom w:val="single" w:sz="4" w:space="0" w:color="auto"/>
              <w:right w:val="single" w:sz="4" w:space="0" w:color="auto"/>
            </w:tcBorders>
            <w:shd w:val="clear" w:color="auto" w:fill="auto"/>
            <w:noWrap/>
          </w:tcPr>
          <w:p w14:paraId="5E9D109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466939,38</w:t>
            </w:r>
          </w:p>
        </w:tc>
        <w:tc>
          <w:tcPr>
            <w:tcW w:w="1004" w:type="pct"/>
            <w:tcBorders>
              <w:top w:val="single" w:sz="4" w:space="0" w:color="auto"/>
              <w:left w:val="nil"/>
              <w:bottom w:val="single" w:sz="4" w:space="0" w:color="auto"/>
              <w:right w:val="single" w:sz="4" w:space="0" w:color="auto"/>
            </w:tcBorders>
            <w:shd w:val="clear" w:color="auto" w:fill="auto"/>
            <w:noWrap/>
          </w:tcPr>
          <w:p w14:paraId="4A92E3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2244387,24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21F9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2605C2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2D45674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DA0FA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166</w:t>
            </w:r>
          </w:p>
        </w:tc>
        <w:tc>
          <w:tcPr>
            <w:tcW w:w="842" w:type="pct"/>
            <w:tcBorders>
              <w:top w:val="single" w:sz="4" w:space="0" w:color="auto"/>
              <w:left w:val="nil"/>
              <w:bottom w:val="single" w:sz="4" w:space="0" w:color="auto"/>
              <w:right w:val="single" w:sz="4" w:space="0" w:color="auto"/>
            </w:tcBorders>
            <w:shd w:val="clear" w:color="auto" w:fill="auto"/>
            <w:noWrap/>
          </w:tcPr>
          <w:p w14:paraId="53AF959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466917,24</w:t>
            </w:r>
          </w:p>
        </w:tc>
        <w:tc>
          <w:tcPr>
            <w:tcW w:w="1004" w:type="pct"/>
            <w:tcBorders>
              <w:top w:val="single" w:sz="4" w:space="0" w:color="auto"/>
              <w:left w:val="nil"/>
              <w:bottom w:val="single" w:sz="4" w:space="0" w:color="auto"/>
              <w:right w:val="single" w:sz="4" w:space="0" w:color="auto"/>
            </w:tcBorders>
            <w:shd w:val="clear" w:color="auto" w:fill="auto"/>
            <w:noWrap/>
          </w:tcPr>
          <w:p w14:paraId="1209D9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2244401,49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ED7DD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A5295B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237°13'36"</w:t>
            </w:r>
          </w:p>
        </w:tc>
      </w:tr>
      <w:tr w:rsidR="00E6632E" w:rsidRPr="00E6632E" w14:paraId="7946EF7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A9860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167</w:t>
            </w:r>
          </w:p>
        </w:tc>
        <w:tc>
          <w:tcPr>
            <w:tcW w:w="842" w:type="pct"/>
            <w:tcBorders>
              <w:top w:val="single" w:sz="4" w:space="0" w:color="auto"/>
              <w:left w:val="nil"/>
              <w:bottom w:val="single" w:sz="4" w:space="0" w:color="auto"/>
              <w:right w:val="single" w:sz="4" w:space="0" w:color="auto"/>
            </w:tcBorders>
            <w:shd w:val="clear" w:color="auto" w:fill="auto"/>
            <w:noWrap/>
          </w:tcPr>
          <w:p w14:paraId="22B5D1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466896,69</w:t>
            </w:r>
          </w:p>
        </w:tc>
        <w:tc>
          <w:tcPr>
            <w:tcW w:w="1004" w:type="pct"/>
            <w:tcBorders>
              <w:top w:val="single" w:sz="4" w:space="0" w:color="auto"/>
              <w:left w:val="nil"/>
              <w:bottom w:val="single" w:sz="4" w:space="0" w:color="auto"/>
              <w:right w:val="single" w:sz="4" w:space="0" w:color="auto"/>
            </w:tcBorders>
            <w:shd w:val="clear" w:color="auto" w:fill="auto"/>
            <w:noWrap/>
          </w:tcPr>
          <w:p w14:paraId="3440CB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2244369,57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4C5FA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A32C89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E0C1D0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5DD6E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168</w:t>
            </w:r>
          </w:p>
        </w:tc>
        <w:tc>
          <w:tcPr>
            <w:tcW w:w="842" w:type="pct"/>
            <w:tcBorders>
              <w:top w:val="single" w:sz="4" w:space="0" w:color="auto"/>
              <w:left w:val="nil"/>
              <w:bottom w:val="single" w:sz="4" w:space="0" w:color="auto"/>
              <w:right w:val="single" w:sz="4" w:space="0" w:color="auto"/>
            </w:tcBorders>
            <w:shd w:val="clear" w:color="auto" w:fill="auto"/>
            <w:noWrap/>
          </w:tcPr>
          <w:p w14:paraId="7809AB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466918,83</w:t>
            </w:r>
          </w:p>
        </w:tc>
        <w:tc>
          <w:tcPr>
            <w:tcW w:w="1004" w:type="pct"/>
            <w:tcBorders>
              <w:top w:val="single" w:sz="4" w:space="0" w:color="auto"/>
              <w:left w:val="nil"/>
              <w:bottom w:val="single" w:sz="4" w:space="0" w:color="auto"/>
              <w:right w:val="single" w:sz="4" w:space="0" w:color="auto"/>
            </w:tcBorders>
            <w:shd w:val="clear" w:color="auto" w:fill="auto"/>
            <w:noWrap/>
          </w:tcPr>
          <w:p w14:paraId="261413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2244355,32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B2DE5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ACB23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A70C81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1C3AD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169</w:t>
            </w:r>
          </w:p>
        </w:tc>
        <w:tc>
          <w:tcPr>
            <w:tcW w:w="842" w:type="pct"/>
            <w:tcBorders>
              <w:top w:val="single" w:sz="4" w:space="0" w:color="auto"/>
              <w:left w:val="nil"/>
              <w:bottom w:val="single" w:sz="4" w:space="0" w:color="auto"/>
              <w:right w:val="single" w:sz="4" w:space="0" w:color="auto"/>
            </w:tcBorders>
            <w:shd w:val="clear" w:color="auto" w:fill="auto"/>
            <w:noWrap/>
          </w:tcPr>
          <w:p w14:paraId="7AF34E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466940,97</w:t>
            </w:r>
          </w:p>
        </w:tc>
        <w:tc>
          <w:tcPr>
            <w:tcW w:w="1004" w:type="pct"/>
            <w:tcBorders>
              <w:top w:val="single" w:sz="4" w:space="0" w:color="auto"/>
              <w:left w:val="nil"/>
              <w:bottom w:val="single" w:sz="4" w:space="0" w:color="auto"/>
              <w:right w:val="single" w:sz="4" w:space="0" w:color="auto"/>
            </w:tcBorders>
            <w:shd w:val="clear" w:color="auto" w:fill="auto"/>
            <w:noWrap/>
          </w:tcPr>
          <w:p w14:paraId="6317B8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2244341,07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FFEA6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4343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327°11'49"</w:t>
            </w:r>
          </w:p>
        </w:tc>
      </w:tr>
      <w:tr w:rsidR="00E6632E" w:rsidRPr="00E6632E" w14:paraId="057EB45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3B980F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170</w:t>
            </w:r>
          </w:p>
        </w:tc>
        <w:tc>
          <w:tcPr>
            <w:tcW w:w="842" w:type="pct"/>
            <w:tcBorders>
              <w:top w:val="single" w:sz="4" w:space="0" w:color="auto"/>
              <w:left w:val="nil"/>
              <w:bottom w:val="single" w:sz="4" w:space="0" w:color="auto"/>
              <w:right w:val="single" w:sz="4" w:space="0" w:color="auto"/>
            </w:tcBorders>
            <w:shd w:val="clear" w:color="auto" w:fill="auto"/>
            <w:noWrap/>
          </w:tcPr>
          <w:p w14:paraId="4E9620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466963,11</w:t>
            </w:r>
          </w:p>
        </w:tc>
        <w:tc>
          <w:tcPr>
            <w:tcW w:w="1004" w:type="pct"/>
            <w:tcBorders>
              <w:top w:val="single" w:sz="4" w:space="0" w:color="auto"/>
              <w:left w:val="nil"/>
              <w:bottom w:val="single" w:sz="4" w:space="0" w:color="auto"/>
              <w:right w:val="single" w:sz="4" w:space="0" w:color="auto"/>
            </w:tcBorders>
            <w:shd w:val="clear" w:color="auto" w:fill="auto"/>
            <w:noWrap/>
          </w:tcPr>
          <w:p w14:paraId="70766A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2244326,80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E7BD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A608F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242BFCA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DA4D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171</w:t>
            </w:r>
          </w:p>
        </w:tc>
        <w:tc>
          <w:tcPr>
            <w:tcW w:w="842" w:type="pct"/>
            <w:tcBorders>
              <w:top w:val="single" w:sz="4" w:space="0" w:color="auto"/>
              <w:left w:val="nil"/>
              <w:bottom w:val="single" w:sz="4" w:space="0" w:color="auto"/>
              <w:right w:val="single" w:sz="4" w:space="0" w:color="auto"/>
            </w:tcBorders>
            <w:shd w:val="clear" w:color="auto" w:fill="auto"/>
            <w:noWrap/>
          </w:tcPr>
          <w:p w14:paraId="19D22E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466985,24</w:t>
            </w:r>
          </w:p>
        </w:tc>
        <w:tc>
          <w:tcPr>
            <w:tcW w:w="1004" w:type="pct"/>
            <w:tcBorders>
              <w:top w:val="single" w:sz="4" w:space="0" w:color="auto"/>
              <w:left w:val="nil"/>
              <w:bottom w:val="single" w:sz="4" w:space="0" w:color="auto"/>
              <w:right w:val="single" w:sz="4" w:space="0" w:color="auto"/>
            </w:tcBorders>
            <w:shd w:val="clear" w:color="auto" w:fill="auto"/>
            <w:noWrap/>
          </w:tcPr>
          <w:p w14:paraId="2F440D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2244312,55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C155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3F1F4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250414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883E0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172</w:t>
            </w:r>
          </w:p>
        </w:tc>
        <w:tc>
          <w:tcPr>
            <w:tcW w:w="842" w:type="pct"/>
            <w:tcBorders>
              <w:top w:val="single" w:sz="4" w:space="0" w:color="auto"/>
              <w:left w:val="nil"/>
              <w:bottom w:val="single" w:sz="4" w:space="0" w:color="auto"/>
              <w:right w:val="single" w:sz="4" w:space="0" w:color="auto"/>
            </w:tcBorders>
            <w:shd w:val="clear" w:color="auto" w:fill="auto"/>
            <w:noWrap/>
          </w:tcPr>
          <w:p w14:paraId="73C1591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467007,38</w:t>
            </w:r>
          </w:p>
        </w:tc>
        <w:tc>
          <w:tcPr>
            <w:tcW w:w="1004" w:type="pct"/>
            <w:tcBorders>
              <w:top w:val="single" w:sz="4" w:space="0" w:color="auto"/>
              <w:left w:val="nil"/>
              <w:bottom w:val="single" w:sz="4" w:space="0" w:color="auto"/>
              <w:right w:val="single" w:sz="4" w:space="0" w:color="auto"/>
            </w:tcBorders>
            <w:shd w:val="clear" w:color="auto" w:fill="auto"/>
            <w:noWrap/>
          </w:tcPr>
          <w:p w14:paraId="5B8344B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2244298,30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5F0AC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1679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327°13'37"</w:t>
            </w:r>
          </w:p>
        </w:tc>
      </w:tr>
      <w:tr w:rsidR="00E6632E" w:rsidRPr="00E6632E" w14:paraId="389CFD3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BE431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173</w:t>
            </w:r>
          </w:p>
        </w:tc>
        <w:tc>
          <w:tcPr>
            <w:tcW w:w="842" w:type="pct"/>
            <w:tcBorders>
              <w:top w:val="single" w:sz="4" w:space="0" w:color="auto"/>
              <w:left w:val="nil"/>
              <w:bottom w:val="single" w:sz="4" w:space="0" w:color="auto"/>
              <w:right w:val="single" w:sz="4" w:space="0" w:color="auto"/>
            </w:tcBorders>
            <w:shd w:val="clear" w:color="auto" w:fill="auto"/>
            <w:noWrap/>
          </w:tcPr>
          <w:p w14:paraId="0C473D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467029,53</w:t>
            </w:r>
          </w:p>
        </w:tc>
        <w:tc>
          <w:tcPr>
            <w:tcW w:w="1004" w:type="pct"/>
            <w:tcBorders>
              <w:top w:val="single" w:sz="4" w:space="0" w:color="auto"/>
              <w:left w:val="nil"/>
              <w:bottom w:val="single" w:sz="4" w:space="0" w:color="auto"/>
              <w:right w:val="single" w:sz="4" w:space="0" w:color="auto"/>
            </w:tcBorders>
            <w:shd w:val="clear" w:color="auto" w:fill="auto"/>
            <w:noWrap/>
          </w:tcPr>
          <w:p w14:paraId="24006A7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2244284,04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0009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7B4F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3DA5C117"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ABA15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174</w:t>
            </w:r>
          </w:p>
        </w:tc>
        <w:tc>
          <w:tcPr>
            <w:tcW w:w="842" w:type="pct"/>
            <w:tcBorders>
              <w:top w:val="single" w:sz="4" w:space="0" w:color="auto"/>
              <w:left w:val="nil"/>
              <w:bottom w:val="single" w:sz="4" w:space="0" w:color="auto"/>
              <w:right w:val="single" w:sz="4" w:space="0" w:color="auto"/>
            </w:tcBorders>
            <w:shd w:val="clear" w:color="auto" w:fill="auto"/>
            <w:noWrap/>
          </w:tcPr>
          <w:p w14:paraId="485874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467051,67</w:t>
            </w:r>
          </w:p>
        </w:tc>
        <w:tc>
          <w:tcPr>
            <w:tcW w:w="1004" w:type="pct"/>
            <w:tcBorders>
              <w:top w:val="single" w:sz="4" w:space="0" w:color="auto"/>
              <w:left w:val="nil"/>
              <w:bottom w:val="single" w:sz="4" w:space="0" w:color="auto"/>
              <w:right w:val="single" w:sz="4" w:space="0" w:color="auto"/>
            </w:tcBorders>
            <w:shd w:val="clear" w:color="auto" w:fill="auto"/>
            <w:noWrap/>
          </w:tcPr>
          <w:p w14:paraId="048B3D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2244269,79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C562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B4E80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1D99505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AED67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175</w:t>
            </w:r>
          </w:p>
        </w:tc>
        <w:tc>
          <w:tcPr>
            <w:tcW w:w="842" w:type="pct"/>
            <w:tcBorders>
              <w:top w:val="single" w:sz="4" w:space="0" w:color="auto"/>
              <w:left w:val="nil"/>
              <w:bottom w:val="single" w:sz="4" w:space="0" w:color="auto"/>
              <w:right w:val="single" w:sz="4" w:space="0" w:color="auto"/>
            </w:tcBorders>
            <w:shd w:val="clear" w:color="auto" w:fill="auto"/>
            <w:noWrap/>
          </w:tcPr>
          <w:p w14:paraId="20AA37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467073,80</w:t>
            </w:r>
          </w:p>
        </w:tc>
        <w:tc>
          <w:tcPr>
            <w:tcW w:w="1004" w:type="pct"/>
            <w:tcBorders>
              <w:top w:val="single" w:sz="4" w:space="0" w:color="auto"/>
              <w:left w:val="nil"/>
              <w:bottom w:val="single" w:sz="4" w:space="0" w:color="auto"/>
              <w:right w:val="single" w:sz="4" w:space="0" w:color="auto"/>
            </w:tcBorders>
            <w:shd w:val="clear" w:color="auto" w:fill="auto"/>
            <w:noWrap/>
          </w:tcPr>
          <w:p w14:paraId="3D26F5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2244255,54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AA675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EE7CC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30068A7D"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DAC6AB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176</w:t>
            </w:r>
          </w:p>
        </w:tc>
        <w:tc>
          <w:tcPr>
            <w:tcW w:w="842" w:type="pct"/>
            <w:tcBorders>
              <w:top w:val="single" w:sz="4" w:space="0" w:color="auto"/>
              <w:left w:val="nil"/>
              <w:bottom w:val="single" w:sz="4" w:space="0" w:color="auto"/>
              <w:right w:val="single" w:sz="4" w:space="0" w:color="auto"/>
            </w:tcBorders>
            <w:shd w:val="clear" w:color="auto" w:fill="auto"/>
            <w:noWrap/>
          </w:tcPr>
          <w:p w14:paraId="7A8760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467095,94</w:t>
            </w:r>
          </w:p>
        </w:tc>
        <w:tc>
          <w:tcPr>
            <w:tcW w:w="1004" w:type="pct"/>
            <w:tcBorders>
              <w:top w:val="single" w:sz="4" w:space="0" w:color="auto"/>
              <w:left w:val="nil"/>
              <w:bottom w:val="single" w:sz="4" w:space="0" w:color="auto"/>
              <w:right w:val="single" w:sz="4" w:space="0" w:color="auto"/>
            </w:tcBorders>
            <w:shd w:val="clear" w:color="auto" w:fill="auto"/>
            <w:noWrap/>
          </w:tcPr>
          <w:p w14:paraId="36825D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2244241,28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42CF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82720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18AFEFB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FBB4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177</w:t>
            </w:r>
          </w:p>
        </w:tc>
        <w:tc>
          <w:tcPr>
            <w:tcW w:w="842" w:type="pct"/>
            <w:tcBorders>
              <w:top w:val="single" w:sz="4" w:space="0" w:color="auto"/>
              <w:left w:val="nil"/>
              <w:bottom w:val="single" w:sz="4" w:space="0" w:color="auto"/>
              <w:right w:val="single" w:sz="4" w:space="0" w:color="auto"/>
            </w:tcBorders>
            <w:shd w:val="clear" w:color="auto" w:fill="auto"/>
            <w:noWrap/>
          </w:tcPr>
          <w:p w14:paraId="244788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467118,07</w:t>
            </w:r>
          </w:p>
        </w:tc>
        <w:tc>
          <w:tcPr>
            <w:tcW w:w="1004" w:type="pct"/>
            <w:tcBorders>
              <w:top w:val="single" w:sz="4" w:space="0" w:color="auto"/>
              <w:left w:val="nil"/>
              <w:bottom w:val="single" w:sz="4" w:space="0" w:color="auto"/>
              <w:right w:val="single" w:sz="4" w:space="0" w:color="auto"/>
            </w:tcBorders>
            <w:shd w:val="clear" w:color="auto" w:fill="auto"/>
            <w:noWrap/>
          </w:tcPr>
          <w:p w14:paraId="6754602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2244227,03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AFA38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5089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4E7C0ED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8C27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178</w:t>
            </w:r>
          </w:p>
        </w:tc>
        <w:tc>
          <w:tcPr>
            <w:tcW w:w="842" w:type="pct"/>
            <w:tcBorders>
              <w:top w:val="single" w:sz="4" w:space="0" w:color="auto"/>
              <w:left w:val="nil"/>
              <w:bottom w:val="single" w:sz="4" w:space="0" w:color="auto"/>
              <w:right w:val="single" w:sz="4" w:space="0" w:color="auto"/>
            </w:tcBorders>
            <w:shd w:val="clear" w:color="auto" w:fill="auto"/>
            <w:noWrap/>
          </w:tcPr>
          <w:p w14:paraId="0BDEF7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467140,21</w:t>
            </w:r>
          </w:p>
        </w:tc>
        <w:tc>
          <w:tcPr>
            <w:tcW w:w="1004" w:type="pct"/>
            <w:tcBorders>
              <w:top w:val="single" w:sz="4" w:space="0" w:color="auto"/>
              <w:left w:val="nil"/>
              <w:bottom w:val="single" w:sz="4" w:space="0" w:color="auto"/>
              <w:right w:val="single" w:sz="4" w:space="0" w:color="auto"/>
            </w:tcBorders>
            <w:shd w:val="clear" w:color="auto" w:fill="auto"/>
            <w:noWrap/>
          </w:tcPr>
          <w:p w14:paraId="03C9CD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2244212,78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FD041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6756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7215009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852FF1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179</w:t>
            </w:r>
          </w:p>
        </w:tc>
        <w:tc>
          <w:tcPr>
            <w:tcW w:w="842" w:type="pct"/>
            <w:tcBorders>
              <w:top w:val="single" w:sz="4" w:space="0" w:color="auto"/>
              <w:left w:val="nil"/>
              <w:bottom w:val="single" w:sz="4" w:space="0" w:color="auto"/>
              <w:right w:val="single" w:sz="4" w:space="0" w:color="auto"/>
            </w:tcBorders>
            <w:shd w:val="clear" w:color="auto" w:fill="auto"/>
            <w:noWrap/>
          </w:tcPr>
          <w:p w14:paraId="730FED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467162,35</w:t>
            </w:r>
          </w:p>
        </w:tc>
        <w:tc>
          <w:tcPr>
            <w:tcW w:w="1004" w:type="pct"/>
            <w:tcBorders>
              <w:top w:val="single" w:sz="4" w:space="0" w:color="auto"/>
              <w:left w:val="nil"/>
              <w:bottom w:val="single" w:sz="4" w:space="0" w:color="auto"/>
              <w:right w:val="single" w:sz="4" w:space="0" w:color="auto"/>
            </w:tcBorders>
            <w:shd w:val="clear" w:color="auto" w:fill="auto"/>
            <w:noWrap/>
          </w:tcPr>
          <w:p w14:paraId="450F1F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2244198,52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04A897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6889D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1A1FBFC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AC44A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180</w:t>
            </w:r>
          </w:p>
        </w:tc>
        <w:tc>
          <w:tcPr>
            <w:tcW w:w="842" w:type="pct"/>
            <w:tcBorders>
              <w:top w:val="single" w:sz="4" w:space="0" w:color="auto"/>
              <w:left w:val="nil"/>
              <w:bottom w:val="single" w:sz="4" w:space="0" w:color="auto"/>
              <w:right w:val="single" w:sz="4" w:space="0" w:color="auto"/>
            </w:tcBorders>
            <w:shd w:val="clear" w:color="auto" w:fill="auto"/>
            <w:noWrap/>
          </w:tcPr>
          <w:p w14:paraId="475D243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467184,49</w:t>
            </w:r>
          </w:p>
        </w:tc>
        <w:tc>
          <w:tcPr>
            <w:tcW w:w="1004" w:type="pct"/>
            <w:tcBorders>
              <w:top w:val="single" w:sz="4" w:space="0" w:color="auto"/>
              <w:left w:val="nil"/>
              <w:bottom w:val="single" w:sz="4" w:space="0" w:color="auto"/>
              <w:right w:val="single" w:sz="4" w:space="0" w:color="auto"/>
            </w:tcBorders>
            <w:shd w:val="clear" w:color="auto" w:fill="auto"/>
            <w:noWrap/>
          </w:tcPr>
          <w:p w14:paraId="5B4323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2244184,27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B017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38541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4D73087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F0D82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181</w:t>
            </w:r>
          </w:p>
        </w:tc>
        <w:tc>
          <w:tcPr>
            <w:tcW w:w="842" w:type="pct"/>
            <w:tcBorders>
              <w:top w:val="single" w:sz="4" w:space="0" w:color="auto"/>
              <w:left w:val="nil"/>
              <w:bottom w:val="single" w:sz="4" w:space="0" w:color="auto"/>
              <w:right w:val="single" w:sz="4" w:space="0" w:color="auto"/>
            </w:tcBorders>
            <w:shd w:val="clear" w:color="auto" w:fill="auto"/>
            <w:noWrap/>
          </w:tcPr>
          <w:p w14:paraId="545235F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467206,63</w:t>
            </w:r>
          </w:p>
        </w:tc>
        <w:tc>
          <w:tcPr>
            <w:tcW w:w="1004" w:type="pct"/>
            <w:tcBorders>
              <w:top w:val="single" w:sz="4" w:space="0" w:color="auto"/>
              <w:left w:val="nil"/>
              <w:bottom w:val="single" w:sz="4" w:space="0" w:color="auto"/>
              <w:right w:val="single" w:sz="4" w:space="0" w:color="auto"/>
            </w:tcBorders>
            <w:shd w:val="clear" w:color="auto" w:fill="auto"/>
            <w:noWrap/>
          </w:tcPr>
          <w:p w14:paraId="70EE1E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2244170,02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A0D3F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4314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335471C5"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179A0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150</w:t>
            </w:r>
          </w:p>
        </w:tc>
        <w:tc>
          <w:tcPr>
            <w:tcW w:w="842" w:type="pct"/>
            <w:tcBorders>
              <w:top w:val="single" w:sz="4" w:space="0" w:color="auto"/>
              <w:left w:val="nil"/>
              <w:bottom w:val="single" w:sz="4" w:space="0" w:color="auto"/>
              <w:right w:val="single" w:sz="4" w:space="0" w:color="auto"/>
            </w:tcBorders>
            <w:shd w:val="clear" w:color="auto" w:fill="auto"/>
            <w:noWrap/>
          </w:tcPr>
          <w:p w14:paraId="117D33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467228,77</w:t>
            </w:r>
          </w:p>
        </w:tc>
        <w:tc>
          <w:tcPr>
            <w:tcW w:w="1004" w:type="pct"/>
            <w:tcBorders>
              <w:top w:val="single" w:sz="4" w:space="0" w:color="auto"/>
              <w:left w:val="nil"/>
              <w:bottom w:val="single" w:sz="4" w:space="0" w:color="auto"/>
              <w:right w:val="single" w:sz="4" w:space="0" w:color="auto"/>
            </w:tcBorders>
            <w:shd w:val="clear" w:color="auto" w:fill="auto"/>
            <w:noWrap/>
          </w:tcPr>
          <w:p w14:paraId="0B3E9B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2244155,76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D642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B6DD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27B16ED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9D5F2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182</w:t>
            </w:r>
          </w:p>
        </w:tc>
        <w:tc>
          <w:tcPr>
            <w:tcW w:w="842" w:type="pct"/>
            <w:tcBorders>
              <w:top w:val="single" w:sz="4" w:space="0" w:color="auto"/>
              <w:left w:val="nil"/>
              <w:bottom w:val="single" w:sz="4" w:space="0" w:color="auto"/>
              <w:right w:val="single" w:sz="4" w:space="0" w:color="auto"/>
            </w:tcBorders>
            <w:shd w:val="clear" w:color="auto" w:fill="auto"/>
            <w:noWrap/>
          </w:tcPr>
          <w:p w14:paraId="3557DA5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467357,94</w:t>
            </w:r>
          </w:p>
        </w:tc>
        <w:tc>
          <w:tcPr>
            <w:tcW w:w="1004" w:type="pct"/>
            <w:tcBorders>
              <w:top w:val="single" w:sz="4" w:space="0" w:color="auto"/>
              <w:left w:val="nil"/>
              <w:bottom w:val="single" w:sz="4" w:space="0" w:color="auto"/>
              <w:right w:val="single" w:sz="4" w:space="0" w:color="auto"/>
            </w:tcBorders>
            <w:shd w:val="clear" w:color="auto" w:fill="auto"/>
            <w:noWrap/>
          </w:tcPr>
          <w:p w14:paraId="06603B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2244124,89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4E625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C42BF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57°14'35"</w:t>
            </w:r>
          </w:p>
        </w:tc>
      </w:tr>
      <w:tr w:rsidR="00E6632E" w:rsidRPr="00E6632E" w14:paraId="4D4EC9F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CF643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183</w:t>
            </w:r>
          </w:p>
        </w:tc>
        <w:tc>
          <w:tcPr>
            <w:tcW w:w="842" w:type="pct"/>
            <w:tcBorders>
              <w:top w:val="single" w:sz="4" w:space="0" w:color="auto"/>
              <w:left w:val="nil"/>
              <w:bottom w:val="single" w:sz="4" w:space="0" w:color="auto"/>
              <w:right w:val="single" w:sz="4" w:space="0" w:color="auto"/>
            </w:tcBorders>
            <w:shd w:val="clear" w:color="auto" w:fill="auto"/>
            <w:noWrap/>
          </w:tcPr>
          <w:p w14:paraId="6E7A7A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467378,49</w:t>
            </w:r>
          </w:p>
        </w:tc>
        <w:tc>
          <w:tcPr>
            <w:tcW w:w="1004" w:type="pct"/>
            <w:tcBorders>
              <w:top w:val="single" w:sz="4" w:space="0" w:color="auto"/>
              <w:left w:val="nil"/>
              <w:bottom w:val="single" w:sz="4" w:space="0" w:color="auto"/>
              <w:right w:val="single" w:sz="4" w:space="0" w:color="auto"/>
            </w:tcBorders>
            <w:shd w:val="clear" w:color="auto" w:fill="auto"/>
            <w:noWrap/>
          </w:tcPr>
          <w:p w14:paraId="6BB739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2244156,83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F25F3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FEA6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35A592D8"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2A702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184</w:t>
            </w:r>
          </w:p>
        </w:tc>
        <w:tc>
          <w:tcPr>
            <w:tcW w:w="842" w:type="pct"/>
            <w:tcBorders>
              <w:top w:val="single" w:sz="4" w:space="0" w:color="auto"/>
              <w:left w:val="nil"/>
              <w:bottom w:val="single" w:sz="4" w:space="0" w:color="auto"/>
              <w:right w:val="single" w:sz="4" w:space="0" w:color="auto"/>
            </w:tcBorders>
            <w:shd w:val="clear" w:color="auto" w:fill="auto"/>
            <w:noWrap/>
          </w:tcPr>
          <w:p w14:paraId="3C25B4F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467356,36</w:t>
            </w:r>
          </w:p>
        </w:tc>
        <w:tc>
          <w:tcPr>
            <w:tcW w:w="1004" w:type="pct"/>
            <w:tcBorders>
              <w:top w:val="single" w:sz="4" w:space="0" w:color="auto"/>
              <w:left w:val="nil"/>
              <w:bottom w:val="single" w:sz="4" w:space="0" w:color="auto"/>
              <w:right w:val="single" w:sz="4" w:space="0" w:color="auto"/>
            </w:tcBorders>
            <w:shd w:val="clear" w:color="auto" w:fill="auto"/>
            <w:noWrap/>
          </w:tcPr>
          <w:p w14:paraId="0D9C826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2244171,08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842BF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C69D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2159C42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BFF4B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185</w:t>
            </w:r>
          </w:p>
        </w:tc>
        <w:tc>
          <w:tcPr>
            <w:tcW w:w="842" w:type="pct"/>
            <w:tcBorders>
              <w:top w:val="single" w:sz="4" w:space="0" w:color="auto"/>
              <w:left w:val="nil"/>
              <w:bottom w:val="single" w:sz="4" w:space="0" w:color="auto"/>
              <w:right w:val="single" w:sz="4" w:space="0" w:color="auto"/>
            </w:tcBorders>
            <w:shd w:val="clear" w:color="auto" w:fill="auto"/>
            <w:noWrap/>
          </w:tcPr>
          <w:p w14:paraId="7BEFF3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467334,22</w:t>
            </w:r>
          </w:p>
        </w:tc>
        <w:tc>
          <w:tcPr>
            <w:tcW w:w="1004" w:type="pct"/>
            <w:tcBorders>
              <w:top w:val="single" w:sz="4" w:space="0" w:color="auto"/>
              <w:left w:val="nil"/>
              <w:bottom w:val="single" w:sz="4" w:space="0" w:color="auto"/>
              <w:right w:val="single" w:sz="4" w:space="0" w:color="auto"/>
            </w:tcBorders>
            <w:shd w:val="clear" w:color="auto" w:fill="auto"/>
            <w:noWrap/>
          </w:tcPr>
          <w:p w14:paraId="3F5355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2244185,34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AF4E7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04F68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147°15'06"</w:t>
            </w:r>
          </w:p>
        </w:tc>
      </w:tr>
      <w:tr w:rsidR="00E6632E" w:rsidRPr="00E6632E" w14:paraId="063B0BC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C5E4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186</w:t>
            </w:r>
          </w:p>
        </w:tc>
        <w:tc>
          <w:tcPr>
            <w:tcW w:w="842" w:type="pct"/>
            <w:tcBorders>
              <w:top w:val="single" w:sz="4" w:space="0" w:color="auto"/>
              <w:left w:val="nil"/>
              <w:bottom w:val="single" w:sz="4" w:space="0" w:color="auto"/>
              <w:right w:val="single" w:sz="4" w:space="0" w:color="auto"/>
            </w:tcBorders>
            <w:shd w:val="clear" w:color="auto" w:fill="auto"/>
            <w:noWrap/>
          </w:tcPr>
          <w:p w14:paraId="41CF89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467312,08</w:t>
            </w:r>
          </w:p>
        </w:tc>
        <w:tc>
          <w:tcPr>
            <w:tcW w:w="1004" w:type="pct"/>
            <w:tcBorders>
              <w:top w:val="single" w:sz="4" w:space="0" w:color="auto"/>
              <w:left w:val="nil"/>
              <w:bottom w:val="single" w:sz="4" w:space="0" w:color="auto"/>
              <w:right w:val="single" w:sz="4" w:space="0" w:color="auto"/>
            </w:tcBorders>
            <w:shd w:val="clear" w:color="auto" w:fill="auto"/>
            <w:noWrap/>
          </w:tcPr>
          <w:p w14:paraId="51D74C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2244199,58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A53F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9207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147°13'18"</w:t>
            </w:r>
          </w:p>
        </w:tc>
      </w:tr>
      <w:tr w:rsidR="00E6632E" w:rsidRPr="00E6632E" w14:paraId="0321D2EC"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2404A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187</w:t>
            </w:r>
          </w:p>
        </w:tc>
        <w:tc>
          <w:tcPr>
            <w:tcW w:w="842" w:type="pct"/>
            <w:tcBorders>
              <w:top w:val="single" w:sz="4" w:space="0" w:color="auto"/>
              <w:left w:val="nil"/>
              <w:bottom w:val="single" w:sz="4" w:space="0" w:color="auto"/>
              <w:right w:val="single" w:sz="4" w:space="0" w:color="auto"/>
            </w:tcBorders>
            <w:shd w:val="clear" w:color="auto" w:fill="auto"/>
            <w:noWrap/>
          </w:tcPr>
          <w:p w14:paraId="178855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467289,95</w:t>
            </w:r>
          </w:p>
        </w:tc>
        <w:tc>
          <w:tcPr>
            <w:tcW w:w="1004" w:type="pct"/>
            <w:tcBorders>
              <w:top w:val="single" w:sz="4" w:space="0" w:color="auto"/>
              <w:left w:val="nil"/>
              <w:bottom w:val="single" w:sz="4" w:space="0" w:color="auto"/>
              <w:right w:val="single" w:sz="4" w:space="0" w:color="auto"/>
            </w:tcBorders>
            <w:shd w:val="clear" w:color="auto" w:fill="auto"/>
            <w:noWrap/>
          </w:tcPr>
          <w:p w14:paraId="64384D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2244213,83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EFC63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38C298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237°12'50"</w:t>
            </w:r>
          </w:p>
        </w:tc>
      </w:tr>
      <w:tr w:rsidR="00E6632E" w:rsidRPr="00E6632E" w14:paraId="71F3ED3F"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3A5680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188</w:t>
            </w:r>
          </w:p>
        </w:tc>
        <w:tc>
          <w:tcPr>
            <w:tcW w:w="842" w:type="pct"/>
            <w:tcBorders>
              <w:top w:val="single" w:sz="4" w:space="0" w:color="auto"/>
              <w:left w:val="nil"/>
              <w:bottom w:val="single" w:sz="4" w:space="0" w:color="auto"/>
              <w:right w:val="single" w:sz="4" w:space="0" w:color="auto"/>
            </w:tcBorders>
            <w:shd w:val="clear" w:color="auto" w:fill="auto"/>
            <w:noWrap/>
          </w:tcPr>
          <w:p w14:paraId="3B9482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467269,39</w:t>
            </w:r>
          </w:p>
        </w:tc>
        <w:tc>
          <w:tcPr>
            <w:tcW w:w="1004" w:type="pct"/>
            <w:tcBorders>
              <w:top w:val="single" w:sz="4" w:space="0" w:color="auto"/>
              <w:left w:val="nil"/>
              <w:bottom w:val="single" w:sz="4" w:space="0" w:color="auto"/>
              <w:right w:val="single" w:sz="4" w:space="0" w:color="auto"/>
            </w:tcBorders>
            <w:shd w:val="clear" w:color="auto" w:fill="auto"/>
            <w:noWrap/>
          </w:tcPr>
          <w:p w14:paraId="4B52DA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2244181,91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4983E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A758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327°12'12"</w:t>
            </w:r>
          </w:p>
        </w:tc>
      </w:tr>
      <w:tr w:rsidR="00E6632E" w:rsidRPr="00E6632E" w14:paraId="3535C2B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E1713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189</w:t>
            </w:r>
          </w:p>
        </w:tc>
        <w:tc>
          <w:tcPr>
            <w:tcW w:w="842" w:type="pct"/>
            <w:tcBorders>
              <w:top w:val="single" w:sz="4" w:space="0" w:color="auto"/>
              <w:left w:val="nil"/>
              <w:bottom w:val="single" w:sz="4" w:space="0" w:color="auto"/>
              <w:right w:val="single" w:sz="4" w:space="0" w:color="auto"/>
            </w:tcBorders>
            <w:shd w:val="clear" w:color="auto" w:fill="auto"/>
            <w:noWrap/>
          </w:tcPr>
          <w:p w14:paraId="24C111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467291,52</w:t>
            </w:r>
          </w:p>
        </w:tc>
        <w:tc>
          <w:tcPr>
            <w:tcW w:w="1004" w:type="pct"/>
            <w:tcBorders>
              <w:top w:val="single" w:sz="4" w:space="0" w:color="auto"/>
              <w:left w:val="nil"/>
              <w:bottom w:val="single" w:sz="4" w:space="0" w:color="auto"/>
              <w:right w:val="single" w:sz="4" w:space="0" w:color="auto"/>
            </w:tcBorders>
            <w:shd w:val="clear" w:color="auto" w:fill="auto"/>
            <w:noWrap/>
          </w:tcPr>
          <w:p w14:paraId="1DB780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2244167,65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3BA4C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D1A4E2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38AF15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A7C44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190</w:t>
            </w:r>
          </w:p>
        </w:tc>
        <w:tc>
          <w:tcPr>
            <w:tcW w:w="842" w:type="pct"/>
            <w:tcBorders>
              <w:top w:val="single" w:sz="4" w:space="0" w:color="auto"/>
              <w:left w:val="nil"/>
              <w:bottom w:val="single" w:sz="4" w:space="0" w:color="auto"/>
              <w:right w:val="single" w:sz="4" w:space="0" w:color="auto"/>
            </w:tcBorders>
            <w:shd w:val="clear" w:color="auto" w:fill="auto"/>
            <w:noWrap/>
          </w:tcPr>
          <w:p w14:paraId="3C4E17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467313,66</w:t>
            </w:r>
          </w:p>
        </w:tc>
        <w:tc>
          <w:tcPr>
            <w:tcW w:w="1004" w:type="pct"/>
            <w:tcBorders>
              <w:top w:val="single" w:sz="4" w:space="0" w:color="auto"/>
              <w:left w:val="nil"/>
              <w:bottom w:val="single" w:sz="4" w:space="0" w:color="auto"/>
              <w:right w:val="single" w:sz="4" w:space="0" w:color="auto"/>
            </w:tcBorders>
            <w:shd w:val="clear" w:color="auto" w:fill="auto"/>
            <w:noWrap/>
          </w:tcPr>
          <w:p w14:paraId="1AFAAC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2244153,40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C921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82521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20C1DBE"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459BF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191</w:t>
            </w:r>
          </w:p>
        </w:tc>
        <w:tc>
          <w:tcPr>
            <w:tcW w:w="842" w:type="pct"/>
            <w:tcBorders>
              <w:top w:val="single" w:sz="4" w:space="0" w:color="auto"/>
              <w:left w:val="nil"/>
              <w:bottom w:val="single" w:sz="4" w:space="0" w:color="auto"/>
              <w:right w:val="single" w:sz="4" w:space="0" w:color="auto"/>
            </w:tcBorders>
            <w:shd w:val="clear" w:color="auto" w:fill="auto"/>
            <w:noWrap/>
          </w:tcPr>
          <w:p w14:paraId="52256D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467335,80</w:t>
            </w:r>
          </w:p>
        </w:tc>
        <w:tc>
          <w:tcPr>
            <w:tcW w:w="1004" w:type="pct"/>
            <w:tcBorders>
              <w:top w:val="single" w:sz="4" w:space="0" w:color="auto"/>
              <w:left w:val="nil"/>
              <w:bottom w:val="single" w:sz="4" w:space="0" w:color="auto"/>
              <w:right w:val="single" w:sz="4" w:space="0" w:color="auto"/>
            </w:tcBorders>
            <w:shd w:val="clear" w:color="auto" w:fill="auto"/>
            <w:noWrap/>
          </w:tcPr>
          <w:p w14:paraId="00F4DE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2244139,15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D03E4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973944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09AF871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DDD37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182</w:t>
            </w:r>
          </w:p>
        </w:tc>
        <w:tc>
          <w:tcPr>
            <w:tcW w:w="842" w:type="pct"/>
            <w:tcBorders>
              <w:top w:val="single" w:sz="4" w:space="0" w:color="auto"/>
              <w:left w:val="nil"/>
              <w:bottom w:val="single" w:sz="4" w:space="0" w:color="auto"/>
              <w:right w:val="single" w:sz="4" w:space="0" w:color="auto"/>
            </w:tcBorders>
            <w:shd w:val="clear" w:color="auto" w:fill="auto"/>
            <w:noWrap/>
          </w:tcPr>
          <w:p w14:paraId="1A068D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467357,94</w:t>
            </w:r>
          </w:p>
        </w:tc>
        <w:tc>
          <w:tcPr>
            <w:tcW w:w="1004" w:type="pct"/>
            <w:tcBorders>
              <w:top w:val="single" w:sz="4" w:space="0" w:color="auto"/>
              <w:left w:val="nil"/>
              <w:bottom w:val="single" w:sz="4" w:space="0" w:color="auto"/>
              <w:right w:val="single" w:sz="4" w:space="0" w:color="auto"/>
            </w:tcBorders>
            <w:shd w:val="clear" w:color="auto" w:fill="auto"/>
            <w:noWrap/>
          </w:tcPr>
          <w:p w14:paraId="086D02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2244124,89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90B18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9AC7F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2ED99DC2"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DDFF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192</w:t>
            </w:r>
          </w:p>
        </w:tc>
        <w:tc>
          <w:tcPr>
            <w:tcW w:w="842" w:type="pct"/>
            <w:tcBorders>
              <w:top w:val="single" w:sz="4" w:space="0" w:color="auto"/>
              <w:left w:val="nil"/>
              <w:bottom w:val="single" w:sz="4" w:space="0" w:color="auto"/>
              <w:right w:val="single" w:sz="4" w:space="0" w:color="auto"/>
            </w:tcBorders>
            <w:shd w:val="clear" w:color="auto" w:fill="auto"/>
            <w:noWrap/>
          </w:tcPr>
          <w:p w14:paraId="38A0C22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467252,57</w:t>
            </w:r>
          </w:p>
        </w:tc>
        <w:tc>
          <w:tcPr>
            <w:tcW w:w="1004" w:type="pct"/>
            <w:tcBorders>
              <w:top w:val="single" w:sz="4" w:space="0" w:color="auto"/>
              <w:left w:val="nil"/>
              <w:bottom w:val="single" w:sz="4" w:space="0" w:color="auto"/>
              <w:right w:val="single" w:sz="4" w:space="0" w:color="auto"/>
            </w:tcBorders>
            <w:shd w:val="clear" w:color="auto" w:fill="auto"/>
            <w:noWrap/>
          </w:tcPr>
          <w:p w14:paraId="0A44F9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2244192,74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313725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C164EC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57°12'50"</w:t>
            </w:r>
          </w:p>
        </w:tc>
      </w:tr>
      <w:tr w:rsidR="00E6632E" w:rsidRPr="00E6632E" w14:paraId="625D7EDA"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D85F7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193</w:t>
            </w:r>
          </w:p>
        </w:tc>
        <w:tc>
          <w:tcPr>
            <w:tcW w:w="842" w:type="pct"/>
            <w:tcBorders>
              <w:top w:val="single" w:sz="4" w:space="0" w:color="auto"/>
              <w:left w:val="nil"/>
              <w:bottom w:val="single" w:sz="4" w:space="0" w:color="auto"/>
              <w:right w:val="single" w:sz="4" w:space="0" w:color="auto"/>
            </w:tcBorders>
            <w:shd w:val="clear" w:color="auto" w:fill="auto"/>
            <w:noWrap/>
          </w:tcPr>
          <w:p w14:paraId="477172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467273,13</w:t>
            </w:r>
          </w:p>
        </w:tc>
        <w:tc>
          <w:tcPr>
            <w:tcW w:w="1004" w:type="pct"/>
            <w:tcBorders>
              <w:top w:val="single" w:sz="4" w:space="0" w:color="auto"/>
              <w:left w:val="nil"/>
              <w:bottom w:val="single" w:sz="4" w:space="0" w:color="auto"/>
              <w:right w:val="single" w:sz="4" w:space="0" w:color="auto"/>
            </w:tcBorders>
            <w:shd w:val="clear" w:color="auto" w:fill="auto"/>
            <w:noWrap/>
          </w:tcPr>
          <w:p w14:paraId="66418B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2244224,66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93D3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1298E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74E9FDA0"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7D8602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194</w:t>
            </w:r>
          </w:p>
        </w:tc>
        <w:tc>
          <w:tcPr>
            <w:tcW w:w="842" w:type="pct"/>
            <w:tcBorders>
              <w:top w:val="single" w:sz="4" w:space="0" w:color="auto"/>
              <w:left w:val="nil"/>
              <w:bottom w:val="single" w:sz="4" w:space="0" w:color="auto"/>
              <w:right w:val="single" w:sz="4" w:space="0" w:color="auto"/>
            </w:tcBorders>
            <w:shd w:val="clear" w:color="auto" w:fill="auto"/>
            <w:noWrap/>
          </w:tcPr>
          <w:p w14:paraId="02EE05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467250,99</w:t>
            </w:r>
          </w:p>
        </w:tc>
        <w:tc>
          <w:tcPr>
            <w:tcW w:w="1004" w:type="pct"/>
            <w:tcBorders>
              <w:top w:val="single" w:sz="4" w:space="0" w:color="auto"/>
              <w:left w:val="nil"/>
              <w:bottom w:val="single" w:sz="4" w:space="0" w:color="auto"/>
              <w:right w:val="single" w:sz="4" w:space="0" w:color="auto"/>
            </w:tcBorders>
            <w:shd w:val="clear" w:color="auto" w:fill="auto"/>
            <w:noWrap/>
          </w:tcPr>
          <w:p w14:paraId="0054C1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2244238,91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E8113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8E7851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3548E049"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FB3D2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195</w:t>
            </w:r>
          </w:p>
        </w:tc>
        <w:tc>
          <w:tcPr>
            <w:tcW w:w="842" w:type="pct"/>
            <w:tcBorders>
              <w:top w:val="single" w:sz="4" w:space="0" w:color="auto"/>
              <w:left w:val="nil"/>
              <w:bottom w:val="single" w:sz="4" w:space="0" w:color="auto"/>
              <w:right w:val="single" w:sz="4" w:space="0" w:color="auto"/>
            </w:tcBorders>
            <w:shd w:val="clear" w:color="auto" w:fill="auto"/>
            <w:noWrap/>
          </w:tcPr>
          <w:p w14:paraId="409B3C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467228,85</w:t>
            </w:r>
          </w:p>
        </w:tc>
        <w:tc>
          <w:tcPr>
            <w:tcW w:w="1004" w:type="pct"/>
            <w:tcBorders>
              <w:top w:val="single" w:sz="4" w:space="0" w:color="auto"/>
              <w:left w:val="nil"/>
              <w:bottom w:val="single" w:sz="4" w:space="0" w:color="auto"/>
              <w:right w:val="single" w:sz="4" w:space="0" w:color="auto"/>
            </w:tcBorders>
            <w:shd w:val="clear" w:color="auto" w:fill="auto"/>
            <w:noWrap/>
          </w:tcPr>
          <w:p w14:paraId="1E6C72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2244253,17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6DE8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075E1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5425B9CB"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7D11B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196</w:t>
            </w:r>
          </w:p>
        </w:tc>
        <w:tc>
          <w:tcPr>
            <w:tcW w:w="842" w:type="pct"/>
            <w:tcBorders>
              <w:top w:val="single" w:sz="4" w:space="0" w:color="auto"/>
              <w:left w:val="nil"/>
              <w:bottom w:val="single" w:sz="4" w:space="0" w:color="auto"/>
              <w:right w:val="single" w:sz="4" w:space="0" w:color="auto"/>
            </w:tcBorders>
            <w:shd w:val="clear" w:color="auto" w:fill="auto"/>
            <w:noWrap/>
          </w:tcPr>
          <w:p w14:paraId="3C16D6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467206,71</w:t>
            </w:r>
          </w:p>
        </w:tc>
        <w:tc>
          <w:tcPr>
            <w:tcW w:w="1004" w:type="pct"/>
            <w:tcBorders>
              <w:top w:val="single" w:sz="4" w:space="0" w:color="auto"/>
              <w:left w:val="nil"/>
              <w:bottom w:val="single" w:sz="4" w:space="0" w:color="auto"/>
              <w:right w:val="single" w:sz="4" w:space="0" w:color="auto"/>
            </w:tcBorders>
            <w:shd w:val="clear" w:color="auto" w:fill="auto"/>
            <w:noWrap/>
          </w:tcPr>
          <w:p w14:paraId="533C6A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2244267,42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FDC97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9B7D6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3FF12784"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558C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197</w:t>
            </w:r>
          </w:p>
        </w:tc>
        <w:tc>
          <w:tcPr>
            <w:tcW w:w="842" w:type="pct"/>
            <w:tcBorders>
              <w:top w:val="single" w:sz="4" w:space="0" w:color="auto"/>
              <w:left w:val="nil"/>
              <w:bottom w:val="single" w:sz="4" w:space="0" w:color="auto"/>
              <w:right w:val="single" w:sz="4" w:space="0" w:color="auto"/>
            </w:tcBorders>
            <w:shd w:val="clear" w:color="auto" w:fill="auto"/>
            <w:noWrap/>
          </w:tcPr>
          <w:p w14:paraId="5AFB9F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467184,57</w:t>
            </w:r>
          </w:p>
        </w:tc>
        <w:tc>
          <w:tcPr>
            <w:tcW w:w="1004" w:type="pct"/>
            <w:tcBorders>
              <w:top w:val="single" w:sz="4" w:space="0" w:color="auto"/>
              <w:left w:val="nil"/>
              <w:bottom w:val="single" w:sz="4" w:space="0" w:color="auto"/>
              <w:right w:val="single" w:sz="4" w:space="0" w:color="auto"/>
            </w:tcBorders>
            <w:shd w:val="clear" w:color="auto" w:fill="auto"/>
            <w:noWrap/>
          </w:tcPr>
          <w:p w14:paraId="0219668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2244281,67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37EB0F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E58CE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774E6746"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85BE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198</w:t>
            </w:r>
          </w:p>
        </w:tc>
        <w:tc>
          <w:tcPr>
            <w:tcW w:w="842" w:type="pct"/>
            <w:tcBorders>
              <w:top w:val="single" w:sz="4" w:space="0" w:color="auto"/>
              <w:left w:val="nil"/>
              <w:bottom w:val="single" w:sz="4" w:space="0" w:color="auto"/>
              <w:right w:val="single" w:sz="4" w:space="0" w:color="auto"/>
            </w:tcBorders>
            <w:shd w:val="clear" w:color="auto" w:fill="auto"/>
            <w:noWrap/>
          </w:tcPr>
          <w:p w14:paraId="22DAF2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467162,43</w:t>
            </w:r>
          </w:p>
        </w:tc>
        <w:tc>
          <w:tcPr>
            <w:tcW w:w="1004" w:type="pct"/>
            <w:tcBorders>
              <w:top w:val="single" w:sz="4" w:space="0" w:color="auto"/>
              <w:left w:val="nil"/>
              <w:bottom w:val="single" w:sz="4" w:space="0" w:color="auto"/>
              <w:right w:val="single" w:sz="4" w:space="0" w:color="auto"/>
            </w:tcBorders>
            <w:shd w:val="clear" w:color="auto" w:fill="auto"/>
            <w:noWrap/>
          </w:tcPr>
          <w:p w14:paraId="44A024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2244295,93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EAC6BD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7B149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1D5B62E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5DCD9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199</w:t>
            </w:r>
          </w:p>
        </w:tc>
        <w:tc>
          <w:tcPr>
            <w:tcW w:w="842" w:type="pct"/>
            <w:tcBorders>
              <w:top w:val="single" w:sz="4" w:space="0" w:color="auto"/>
              <w:left w:val="nil"/>
              <w:bottom w:val="single" w:sz="4" w:space="0" w:color="auto"/>
              <w:right w:val="single" w:sz="4" w:space="0" w:color="auto"/>
            </w:tcBorders>
            <w:shd w:val="clear" w:color="auto" w:fill="auto"/>
            <w:noWrap/>
          </w:tcPr>
          <w:p w14:paraId="549C3A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467140,29</w:t>
            </w:r>
          </w:p>
        </w:tc>
        <w:tc>
          <w:tcPr>
            <w:tcW w:w="1004" w:type="pct"/>
            <w:tcBorders>
              <w:top w:val="single" w:sz="4" w:space="0" w:color="auto"/>
              <w:left w:val="nil"/>
              <w:bottom w:val="single" w:sz="4" w:space="0" w:color="auto"/>
              <w:right w:val="single" w:sz="4" w:space="0" w:color="auto"/>
            </w:tcBorders>
            <w:shd w:val="clear" w:color="auto" w:fill="auto"/>
            <w:noWrap/>
          </w:tcPr>
          <w:p w14:paraId="0871C7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2244310,18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02B8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6D261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147°12'54"</w:t>
            </w:r>
          </w:p>
        </w:tc>
      </w:tr>
      <w:tr w:rsidR="00E6632E" w:rsidRPr="00E6632E" w14:paraId="61545B21" w14:textId="77777777" w:rsidTr="00121D3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5ED046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200</w:t>
            </w:r>
          </w:p>
        </w:tc>
        <w:tc>
          <w:tcPr>
            <w:tcW w:w="842" w:type="pct"/>
            <w:tcBorders>
              <w:top w:val="single" w:sz="4" w:space="0" w:color="auto"/>
              <w:left w:val="nil"/>
              <w:bottom w:val="single" w:sz="4" w:space="0" w:color="auto"/>
              <w:right w:val="single" w:sz="4" w:space="0" w:color="auto"/>
            </w:tcBorders>
            <w:shd w:val="clear" w:color="auto" w:fill="auto"/>
            <w:noWrap/>
          </w:tcPr>
          <w:p w14:paraId="00CE421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467118,15</w:t>
            </w:r>
          </w:p>
        </w:tc>
        <w:tc>
          <w:tcPr>
            <w:tcW w:w="1004" w:type="pct"/>
            <w:tcBorders>
              <w:top w:val="single" w:sz="4" w:space="0" w:color="auto"/>
              <w:left w:val="nil"/>
              <w:bottom w:val="single" w:sz="4" w:space="0" w:color="auto"/>
              <w:right w:val="single" w:sz="4" w:space="0" w:color="auto"/>
            </w:tcBorders>
            <w:shd w:val="clear" w:color="auto" w:fill="auto"/>
            <w:noWrap/>
          </w:tcPr>
          <w:p w14:paraId="03C9B3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2244324,44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BEEDB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5657C0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147°12'12"</w:t>
            </w:r>
          </w:p>
        </w:tc>
      </w:tr>
      <w:tr w:rsidR="00E6632E" w:rsidRPr="00E6632E" w14:paraId="0D7CFBF4"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C38F67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201</w:t>
            </w:r>
          </w:p>
        </w:tc>
        <w:tc>
          <w:tcPr>
            <w:tcW w:w="842" w:type="pct"/>
            <w:tcBorders>
              <w:top w:val="single" w:sz="4" w:space="0" w:color="auto"/>
              <w:left w:val="nil"/>
              <w:bottom w:val="single" w:sz="4" w:space="0" w:color="auto"/>
              <w:right w:val="single" w:sz="4" w:space="0" w:color="auto"/>
            </w:tcBorders>
            <w:shd w:val="clear" w:color="auto" w:fill="auto"/>
            <w:noWrap/>
          </w:tcPr>
          <w:p w14:paraId="305478F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467096,02</w:t>
            </w:r>
          </w:p>
        </w:tc>
        <w:tc>
          <w:tcPr>
            <w:tcW w:w="1004" w:type="pct"/>
            <w:tcBorders>
              <w:top w:val="single" w:sz="4" w:space="0" w:color="auto"/>
              <w:left w:val="nil"/>
              <w:bottom w:val="single" w:sz="4" w:space="0" w:color="auto"/>
              <w:right w:val="single" w:sz="4" w:space="0" w:color="auto"/>
            </w:tcBorders>
            <w:shd w:val="clear" w:color="auto" w:fill="auto"/>
            <w:noWrap/>
          </w:tcPr>
          <w:p w14:paraId="33B183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2244338,70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BFD9C6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B671A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147°15'06"</w:t>
            </w:r>
          </w:p>
        </w:tc>
      </w:tr>
      <w:tr w:rsidR="00E6632E" w:rsidRPr="00E6632E" w14:paraId="2B2B9C6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EDA77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202</w:t>
            </w:r>
          </w:p>
        </w:tc>
        <w:tc>
          <w:tcPr>
            <w:tcW w:w="842" w:type="pct"/>
            <w:tcBorders>
              <w:top w:val="single" w:sz="4" w:space="0" w:color="auto"/>
              <w:left w:val="nil"/>
              <w:bottom w:val="single" w:sz="4" w:space="0" w:color="auto"/>
              <w:right w:val="single" w:sz="4" w:space="0" w:color="auto"/>
            </w:tcBorders>
            <w:shd w:val="clear" w:color="auto" w:fill="auto"/>
            <w:noWrap/>
          </w:tcPr>
          <w:p w14:paraId="6E2010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467073,88</w:t>
            </w:r>
          </w:p>
        </w:tc>
        <w:tc>
          <w:tcPr>
            <w:tcW w:w="1004" w:type="pct"/>
            <w:tcBorders>
              <w:top w:val="single" w:sz="4" w:space="0" w:color="auto"/>
              <w:left w:val="nil"/>
              <w:bottom w:val="single" w:sz="4" w:space="0" w:color="auto"/>
              <w:right w:val="single" w:sz="4" w:space="0" w:color="auto"/>
            </w:tcBorders>
            <w:shd w:val="clear" w:color="auto" w:fill="auto"/>
            <w:noWrap/>
          </w:tcPr>
          <w:p w14:paraId="5F1F3F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2244352,94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CC76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AEF58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1C17806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31CFF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203</w:t>
            </w:r>
          </w:p>
        </w:tc>
        <w:tc>
          <w:tcPr>
            <w:tcW w:w="842" w:type="pct"/>
            <w:tcBorders>
              <w:top w:val="single" w:sz="4" w:space="0" w:color="auto"/>
              <w:left w:val="nil"/>
              <w:bottom w:val="single" w:sz="4" w:space="0" w:color="auto"/>
              <w:right w:val="single" w:sz="4" w:space="0" w:color="auto"/>
            </w:tcBorders>
            <w:shd w:val="clear" w:color="auto" w:fill="auto"/>
            <w:noWrap/>
          </w:tcPr>
          <w:p w14:paraId="4A708BE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467051,74</w:t>
            </w:r>
          </w:p>
        </w:tc>
        <w:tc>
          <w:tcPr>
            <w:tcW w:w="1004" w:type="pct"/>
            <w:tcBorders>
              <w:top w:val="single" w:sz="4" w:space="0" w:color="auto"/>
              <w:left w:val="nil"/>
              <w:bottom w:val="single" w:sz="4" w:space="0" w:color="auto"/>
              <w:right w:val="single" w:sz="4" w:space="0" w:color="auto"/>
            </w:tcBorders>
            <w:shd w:val="clear" w:color="auto" w:fill="auto"/>
            <w:noWrap/>
          </w:tcPr>
          <w:p w14:paraId="5AB501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2244367,19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D15D51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9D21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147°12'12"</w:t>
            </w:r>
          </w:p>
        </w:tc>
      </w:tr>
      <w:tr w:rsidR="00E6632E" w:rsidRPr="00E6632E" w14:paraId="4AC53F7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CA5BF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204</w:t>
            </w:r>
          </w:p>
        </w:tc>
        <w:tc>
          <w:tcPr>
            <w:tcW w:w="842" w:type="pct"/>
            <w:tcBorders>
              <w:top w:val="single" w:sz="4" w:space="0" w:color="auto"/>
              <w:left w:val="nil"/>
              <w:bottom w:val="single" w:sz="4" w:space="0" w:color="auto"/>
              <w:right w:val="single" w:sz="4" w:space="0" w:color="auto"/>
            </w:tcBorders>
            <w:shd w:val="clear" w:color="auto" w:fill="auto"/>
            <w:noWrap/>
          </w:tcPr>
          <w:p w14:paraId="0DAB4B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467029,61</w:t>
            </w:r>
          </w:p>
        </w:tc>
        <w:tc>
          <w:tcPr>
            <w:tcW w:w="1004" w:type="pct"/>
            <w:tcBorders>
              <w:top w:val="single" w:sz="4" w:space="0" w:color="auto"/>
              <w:left w:val="nil"/>
              <w:bottom w:val="single" w:sz="4" w:space="0" w:color="auto"/>
              <w:right w:val="single" w:sz="4" w:space="0" w:color="auto"/>
            </w:tcBorders>
            <w:shd w:val="clear" w:color="auto" w:fill="auto"/>
            <w:noWrap/>
          </w:tcPr>
          <w:p w14:paraId="7F84B22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2244381,45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B25F2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5F81E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6F3E47D2"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C203B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205</w:t>
            </w:r>
          </w:p>
        </w:tc>
        <w:tc>
          <w:tcPr>
            <w:tcW w:w="842" w:type="pct"/>
            <w:tcBorders>
              <w:top w:val="single" w:sz="4" w:space="0" w:color="auto"/>
              <w:left w:val="nil"/>
              <w:bottom w:val="single" w:sz="4" w:space="0" w:color="auto"/>
              <w:right w:val="single" w:sz="4" w:space="0" w:color="auto"/>
            </w:tcBorders>
            <w:shd w:val="clear" w:color="auto" w:fill="auto"/>
            <w:noWrap/>
          </w:tcPr>
          <w:p w14:paraId="4B95A3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467007,47</w:t>
            </w:r>
          </w:p>
        </w:tc>
        <w:tc>
          <w:tcPr>
            <w:tcW w:w="1004" w:type="pct"/>
            <w:tcBorders>
              <w:top w:val="single" w:sz="4" w:space="0" w:color="auto"/>
              <w:left w:val="nil"/>
              <w:bottom w:val="single" w:sz="4" w:space="0" w:color="auto"/>
              <w:right w:val="single" w:sz="4" w:space="0" w:color="auto"/>
            </w:tcBorders>
            <w:shd w:val="clear" w:color="auto" w:fill="auto"/>
            <w:noWrap/>
          </w:tcPr>
          <w:p w14:paraId="46B65D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2244395,70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D29FB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EA446D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147°14'43"</w:t>
            </w:r>
          </w:p>
        </w:tc>
      </w:tr>
      <w:tr w:rsidR="00E6632E" w:rsidRPr="00E6632E" w14:paraId="0C89AA6F"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35639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206</w:t>
            </w:r>
          </w:p>
        </w:tc>
        <w:tc>
          <w:tcPr>
            <w:tcW w:w="842" w:type="pct"/>
            <w:tcBorders>
              <w:top w:val="single" w:sz="4" w:space="0" w:color="auto"/>
              <w:left w:val="nil"/>
              <w:bottom w:val="single" w:sz="4" w:space="0" w:color="auto"/>
              <w:right w:val="single" w:sz="4" w:space="0" w:color="auto"/>
            </w:tcBorders>
            <w:shd w:val="clear" w:color="auto" w:fill="auto"/>
            <w:noWrap/>
          </w:tcPr>
          <w:p w14:paraId="5DE6DBD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466985,32</w:t>
            </w:r>
          </w:p>
        </w:tc>
        <w:tc>
          <w:tcPr>
            <w:tcW w:w="1004" w:type="pct"/>
            <w:tcBorders>
              <w:top w:val="single" w:sz="4" w:space="0" w:color="auto"/>
              <w:left w:val="nil"/>
              <w:bottom w:val="single" w:sz="4" w:space="0" w:color="auto"/>
              <w:right w:val="single" w:sz="4" w:space="0" w:color="auto"/>
            </w:tcBorders>
            <w:shd w:val="clear" w:color="auto" w:fill="auto"/>
            <w:noWrap/>
          </w:tcPr>
          <w:p w14:paraId="7C8D03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2244409,95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8C56B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8C4AF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147°12'12"</w:t>
            </w:r>
          </w:p>
        </w:tc>
      </w:tr>
      <w:tr w:rsidR="00E6632E" w:rsidRPr="00E6632E" w14:paraId="35A2040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85C17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207</w:t>
            </w:r>
          </w:p>
        </w:tc>
        <w:tc>
          <w:tcPr>
            <w:tcW w:w="842" w:type="pct"/>
            <w:tcBorders>
              <w:top w:val="single" w:sz="4" w:space="0" w:color="auto"/>
              <w:left w:val="nil"/>
              <w:bottom w:val="single" w:sz="4" w:space="0" w:color="auto"/>
              <w:right w:val="single" w:sz="4" w:space="0" w:color="auto"/>
            </w:tcBorders>
            <w:shd w:val="clear" w:color="auto" w:fill="auto"/>
            <w:noWrap/>
          </w:tcPr>
          <w:p w14:paraId="200425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466963,19</w:t>
            </w:r>
          </w:p>
        </w:tc>
        <w:tc>
          <w:tcPr>
            <w:tcW w:w="1004" w:type="pct"/>
            <w:tcBorders>
              <w:top w:val="single" w:sz="4" w:space="0" w:color="auto"/>
              <w:left w:val="nil"/>
              <w:bottom w:val="single" w:sz="4" w:space="0" w:color="auto"/>
              <w:right w:val="single" w:sz="4" w:space="0" w:color="auto"/>
            </w:tcBorders>
            <w:shd w:val="clear" w:color="auto" w:fill="auto"/>
            <w:noWrap/>
          </w:tcPr>
          <w:p w14:paraId="5A1BC2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2244424,21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5F03A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BF589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147°14'00"</w:t>
            </w:r>
          </w:p>
        </w:tc>
      </w:tr>
      <w:tr w:rsidR="00E6632E" w:rsidRPr="00E6632E" w14:paraId="14F5488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3824A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208</w:t>
            </w:r>
          </w:p>
        </w:tc>
        <w:tc>
          <w:tcPr>
            <w:tcW w:w="842" w:type="pct"/>
            <w:tcBorders>
              <w:top w:val="single" w:sz="4" w:space="0" w:color="auto"/>
              <w:left w:val="nil"/>
              <w:bottom w:val="single" w:sz="4" w:space="0" w:color="auto"/>
              <w:right w:val="single" w:sz="4" w:space="0" w:color="auto"/>
            </w:tcBorders>
            <w:shd w:val="clear" w:color="auto" w:fill="auto"/>
            <w:noWrap/>
          </w:tcPr>
          <w:p w14:paraId="587D74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466941,05</w:t>
            </w:r>
          </w:p>
        </w:tc>
        <w:tc>
          <w:tcPr>
            <w:tcW w:w="1004" w:type="pct"/>
            <w:tcBorders>
              <w:top w:val="single" w:sz="4" w:space="0" w:color="auto"/>
              <w:left w:val="nil"/>
              <w:bottom w:val="single" w:sz="4" w:space="0" w:color="auto"/>
              <w:right w:val="single" w:sz="4" w:space="0" w:color="auto"/>
            </w:tcBorders>
            <w:shd w:val="clear" w:color="auto" w:fill="auto"/>
            <w:noWrap/>
          </w:tcPr>
          <w:p w14:paraId="5FE238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2244438,46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4AFEA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BB835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237°14'05"</w:t>
            </w:r>
          </w:p>
        </w:tc>
      </w:tr>
      <w:tr w:rsidR="00E6632E" w:rsidRPr="00E6632E" w14:paraId="556F496D"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EB2B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209</w:t>
            </w:r>
          </w:p>
        </w:tc>
        <w:tc>
          <w:tcPr>
            <w:tcW w:w="842" w:type="pct"/>
            <w:tcBorders>
              <w:top w:val="single" w:sz="4" w:space="0" w:color="auto"/>
              <w:left w:val="nil"/>
              <w:bottom w:val="single" w:sz="4" w:space="0" w:color="auto"/>
              <w:right w:val="single" w:sz="4" w:space="0" w:color="auto"/>
            </w:tcBorders>
            <w:shd w:val="clear" w:color="auto" w:fill="auto"/>
            <w:noWrap/>
          </w:tcPr>
          <w:p w14:paraId="78F253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466920,50</w:t>
            </w:r>
          </w:p>
        </w:tc>
        <w:tc>
          <w:tcPr>
            <w:tcW w:w="1004" w:type="pct"/>
            <w:tcBorders>
              <w:top w:val="single" w:sz="4" w:space="0" w:color="auto"/>
              <w:left w:val="nil"/>
              <w:bottom w:val="single" w:sz="4" w:space="0" w:color="auto"/>
              <w:right w:val="single" w:sz="4" w:space="0" w:color="auto"/>
            </w:tcBorders>
            <w:shd w:val="clear" w:color="auto" w:fill="auto"/>
            <w:noWrap/>
          </w:tcPr>
          <w:p w14:paraId="037C43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2244406,53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2A18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F6CE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2A80666B"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960B7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210</w:t>
            </w:r>
          </w:p>
        </w:tc>
        <w:tc>
          <w:tcPr>
            <w:tcW w:w="842" w:type="pct"/>
            <w:tcBorders>
              <w:top w:val="single" w:sz="4" w:space="0" w:color="auto"/>
              <w:left w:val="nil"/>
              <w:bottom w:val="single" w:sz="4" w:space="0" w:color="auto"/>
              <w:right w:val="single" w:sz="4" w:space="0" w:color="auto"/>
            </w:tcBorders>
            <w:shd w:val="clear" w:color="auto" w:fill="auto"/>
            <w:noWrap/>
          </w:tcPr>
          <w:p w14:paraId="7E5B99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466942,64</w:t>
            </w:r>
          </w:p>
        </w:tc>
        <w:tc>
          <w:tcPr>
            <w:tcW w:w="1004" w:type="pct"/>
            <w:tcBorders>
              <w:top w:val="single" w:sz="4" w:space="0" w:color="auto"/>
              <w:left w:val="nil"/>
              <w:bottom w:val="single" w:sz="4" w:space="0" w:color="auto"/>
              <w:right w:val="single" w:sz="4" w:space="0" w:color="auto"/>
            </w:tcBorders>
            <w:shd w:val="clear" w:color="auto" w:fill="auto"/>
            <w:noWrap/>
          </w:tcPr>
          <w:p w14:paraId="1B2962F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2244392,28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C738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EDE20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3095D0D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AE5EC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211</w:t>
            </w:r>
          </w:p>
        </w:tc>
        <w:tc>
          <w:tcPr>
            <w:tcW w:w="842" w:type="pct"/>
            <w:tcBorders>
              <w:top w:val="single" w:sz="4" w:space="0" w:color="auto"/>
              <w:left w:val="nil"/>
              <w:bottom w:val="single" w:sz="4" w:space="0" w:color="auto"/>
              <w:right w:val="single" w:sz="4" w:space="0" w:color="auto"/>
            </w:tcBorders>
            <w:shd w:val="clear" w:color="auto" w:fill="auto"/>
            <w:noWrap/>
          </w:tcPr>
          <w:p w14:paraId="01B50EC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466964,77</w:t>
            </w:r>
          </w:p>
        </w:tc>
        <w:tc>
          <w:tcPr>
            <w:tcW w:w="1004" w:type="pct"/>
            <w:tcBorders>
              <w:top w:val="single" w:sz="4" w:space="0" w:color="auto"/>
              <w:left w:val="nil"/>
              <w:bottom w:val="single" w:sz="4" w:space="0" w:color="auto"/>
              <w:right w:val="single" w:sz="4" w:space="0" w:color="auto"/>
            </w:tcBorders>
            <w:shd w:val="clear" w:color="auto" w:fill="auto"/>
            <w:noWrap/>
          </w:tcPr>
          <w:p w14:paraId="1A0493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2244378,03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A234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B9B65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6770C83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79DE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212</w:t>
            </w:r>
          </w:p>
        </w:tc>
        <w:tc>
          <w:tcPr>
            <w:tcW w:w="842" w:type="pct"/>
            <w:tcBorders>
              <w:top w:val="single" w:sz="4" w:space="0" w:color="auto"/>
              <w:left w:val="nil"/>
              <w:bottom w:val="single" w:sz="4" w:space="0" w:color="auto"/>
              <w:right w:val="single" w:sz="4" w:space="0" w:color="auto"/>
            </w:tcBorders>
            <w:shd w:val="clear" w:color="auto" w:fill="auto"/>
            <w:noWrap/>
          </w:tcPr>
          <w:p w14:paraId="244ACA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466986,91</w:t>
            </w:r>
          </w:p>
        </w:tc>
        <w:tc>
          <w:tcPr>
            <w:tcW w:w="1004" w:type="pct"/>
            <w:tcBorders>
              <w:top w:val="single" w:sz="4" w:space="0" w:color="auto"/>
              <w:left w:val="nil"/>
              <w:bottom w:val="single" w:sz="4" w:space="0" w:color="auto"/>
              <w:right w:val="single" w:sz="4" w:space="0" w:color="auto"/>
            </w:tcBorders>
            <w:shd w:val="clear" w:color="auto" w:fill="auto"/>
            <w:noWrap/>
          </w:tcPr>
          <w:p w14:paraId="6450842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2244363,77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FEAE80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1D3DA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73275308"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CBCEC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213</w:t>
            </w:r>
          </w:p>
        </w:tc>
        <w:tc>
          <w:tcPr>
            <w:tcW w:w="842" w:type="pct"/>
            <w:tcBorders>
              <w:top w:val="single" w:sz="4" w:space="0" w:color="auto"/>
              <w:left w:val="nil"/>
              <w:bottom w:val="single" w:sz="4" w:space="0" w:color="auto"/>
              <w:right w:val="single" w:sz="4" w:space="0" w:color="auto"/>
            </w:tcBorders>
            <w:shd w:val="clear" w:color="auto" w:fill="auto"/>
            <w:noWrap/>
          </w:tcPr>
          <w:p w14:paraId="26BF1A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467009,05</w:t>
            </w:r>
          </w:p>
        </w:tc>
        <w:tc>
          <w:tcPr>
            <w:tcW w:w="1004" w:type="pct"/>
            <w:tcBorders>
              <w:top w:val="single" w:sz="4" w:space="0" w:color="auto"/>
              <w:left w:val="nil"/>
              <w:bottom w:val="single" w:sz="4" w:space="0" w:color="auto"/>
              <w:right w:val="single" w:sz="4" w:space="0" w:color="auto"/>
            </w:tcBorders>
            <w:shd w:val="clear" w:color="auto" w:fill="auto"/>
            <w:noWrap/>
          </w:tcPr>
          <w:p w14:paraId="0C5C17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2244349,52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4050D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0F070E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5E586B0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A95E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214</w:t>
            </w:r>
          </w:p>
        </w:tc>
        <w:tc>
          <w:tcPr>
            <w:tcW w:w="842" w:type="pct"/>
            <w:tcBorders>
              <w:top w:val="single" w:sz="4" w:space="0" w:color="auto"/>
              <w:left w:val="nil"/>
              <w:bottom w:val="single" w:sz="4" w:space="0" w:color="auto"/>
              <w:right w:val="single" w:sz="4" w:space="0" w:color="auto"/>
            </w:tcBorders>
            <w:shd w:val="clear" w:color="auto" w:fill="auto"/>
            <w:noWrap/>
          </w:tcPr>
          <w:p w14:paraId="6A93AE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467031,18</w:t>
            </w:r>
          </w:p>
        </w:tc>
        <w:tc>
          <w:tcPr>
            <w:tcW w:w="1004" w:type="pct"/>
            <w:tcBorders>
              <w:top w:val="single" w:sz="4" w:space="0" w:color="auto"/>
              <w:left w:val="nil"/>
              <w:bottom w:val="single" w:sz="4" w:space="0" w:color="auto"/>
              <w:right w:val="single" w:sz="4" w:space="0" w:color="auto"/>
            </w:tcBorders>
            <w:shd w:val="clear" w:color="auto" w:fill="auto"/>
            <w:noWrap/>
          </w:tcPr>
          <w:p w14:paraId="3EA1029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2244335,27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EDD3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D3906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613B997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10FE0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215</w:t>
            </w:r>
          </w:p>
        </w:tc>
        <w:tc>
          <w:tcPr>
            <w:tcW w:w="842" w:type="pct"/>
            <w:tcBorders>
              <w:top w:val="single" w:sz="4" w:space="0" w:color="auto"/>
              <w:left w:val="nil"/>
              <w:bottom w:val="single" w:sz="4" w:space="0" w:color="auto"/>
              <w:right w:val="single" w:sz="4" w:space="0" w:color="auto"/>
            </w:tcBorders>
            <w:shd w:val="clear" w:color="auto" w:fill="auto"/>
            <w:noWrap/>
          </w:tcPr>
          <w:p w14:paraId="5925C9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467053,32</w:t>
            </w:r>
          </w:p>
        </w:tc>
        <w:tc>
          <w:tcPr>
            <w:tcW w:w="1004" w:type="pct"/>
            <w:tcBorders>
              <w:top w:val="single" w:sz="4" w:space="0" w:color="auto"/>
              <w:left w:val="nil"/>
              <w:bottom w:val="single" w:sz="4" w:space="0" w:color="auto"/>
              <w:right w:val="single" w:sz="4" w:space="0" w:color="auto"/>
            </w:tcBorders>
            <w:shd w:val="clear" w:color="auto" w:fill="auto"/>
            <w:noWrap/>
          </w:tcPr>
          <w:p w14:paraId="19B201A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CF5A0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10E55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0754B94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7A65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216</w:t>
            </w:r>
          </w:p>
        </w:tc>
        <w:tc>
          <w:tcPr>
            <w:tcW w:w="842" w:type="pct"/>
            <w:tcBorders>
              <w:top w:val="single" w:sz="4" w:space="0" w:color="auto"/>
              <w:left w:val="nil"/>
              <w:bottom w:val="single" w:sz="4" w:space="0" w:color="auto"/>
              <w:right w:val="single" w:sz="4" w:space="0" w:color="auto"/>
            </w:tcBorders>
            <w:shd w:val="clear" w:color="auto" w:fill="auto"/>
            <w:noWrap/>
          </w:tcPr>
          <w:p w14:paraId="6095F8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467075,46</w:t>
            </w:r>
          </w:p>
        </w:tc>
        <w:tc>
          <w:tcPr>
            <w:tcW w:w="1004" w:type="pct"/>
            <w:tcBorders>
              <w:top w:val="single" w:sz="4" w:space="0" w:color="auto"/>
              <w:left w:val="nil"/>
              <w:bottom w:val="single" w:sz="4" w:space="0" w:color="auto"/>
              <w:right w:val="single" w:sz="4" w:space="0" w:color="auto"/>
            </w:tcBorders>
            <w:shd w:val="clear" w:color="auto" w:fill="auto"/>
            <w:noWrap/>
          </w:tcPr>
          <w:p w14:paraId="7463C9B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2244306,76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33F25B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89781A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55336883"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54D7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217</w:t>
            </w:r>
          </w:p>
        </w:tc>
        <w:tc>
          <w:tcPr>
            <w:tcW w:w="842" w:type="pct"/>
            <w:tcBorders>
              <w:top w:val="single" w:sz="4" w:space="0" w:color="auto"/>
              <w:left w:val="nil"/>
              <w:bottom w:val="single" w:sz="4" w:space="0" w:color="auto"/>
              <w:right w:val="single" w:sz="4" w:space="0" w:color="auto"/>
            </w:tcBorders>
            <w:shd w:val="clear" w:color="auto" w:fill="auto"/>
            <w:noWrap/>
          </w:tcPr>
          <w:p w14:paraId="49CAC3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467097,60</w:t>
            </w:r>
          </w:p>
        </w:tc>
        <w:tc>
          <w:tcPr>
            <w:tcW w:w="1004" w:type="pct"/>
            <w:tcBorders>
              <w:top w:val="single" w:sz="4" w:space="0" w:color="auto"/>
              <w:left w:val="nil"/>
              <w:bottom w:val="single" w:sz="4" w:space="0" w:color="auto"/>
              <w:right w:val="single" w:sz="4" w:space="0" w:color="auto"/>
            </w:tcBorders>
            <w:shd w:val="clear" w:color="auto" w:fill="auto"/>
            <w:noWrap/>
          </w:tcPr>
          <w:p w14:paraId="02C16E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2244292,51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C98B4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BF230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68F8DA60"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3D5D6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218</w:t>
            </w:r>
          </w:p>
        </w:tc>
        <w:tc>
          <w:tcPr>
            <w:tcW w:w="842" w:type="pct"/>
            <w:tcBorders>
              <w:top w:val="single" w:sz="4" w:space="0" w:color="auto"/>
              <w:left w:val="nil"/>
              <w:bottom w:val="single" w:sz="4" w:space="0" w:color="auto"/>
              <w:right w:val="single" w:sz="4" w:space="0" w:color="auto"/>
            </w:tcBorders>
            <w:shd w:val="clear" w:color="auto" w:fill="auto"/>
            <w:noWrap/>
          </w:tcPr>
          <w:p w14:paraId="3D3617C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467119,74</w:t>
            </w:r>
          </w:p>
        </w:tc>
        <w:tc>
          <w:tcPr>
            <w:tcW w:w="1004" w:type="pct"/>
            <w:tcBorders>
              <w:top w:val="single" w:sz="4" w:space="0" w:color="auto"/>
              <w:left w:val="nil"/>
              <w:bottom w:val="single" w:sz="4" w:space="0" w:color="auto"/>
              <w:right w:val="single" w:sz="4" w:space="0" w:color="auto"/>
            </w:tcBorders>
            <w:shd w:val="clear" w:color="auto" w:fill="auto"/>
            <w:noWrap/>
          </w:tcPr>
          <w:p w14:paraId="5F3A3C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2244278,25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2833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93D8A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46EFD55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DE73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219</w:t>
            </w:r>
          </w:p>
        </w:tc>
        <w:tc>
          <w:tcPr>
            <w:tcW w:w="842" w:type="pct"/>
            <w:tcBorders>
              <w:top w:val="single" w:sz="4" w:space="0" w:color="auto"/>
              <w:left w:val="nil"/>
              <w:bottom w:val="single" w:sz="4" w:space="0" w:color="auto"/>
              <w:right w:val="single" w:sz="4" w:space="0" w:color="auto"/>
            </w:tcBorders>
            <w:shd w:val="clear" w:color="auto" w:fill="auto"/>
            <w:noWrap/>
          </w:tcPr>
          <w:p w14:paraId="4A050B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467141,88</w:t>
            </w:r>
          </w:p>
        </w:tc>
        <w:tc>
          <w:tcPr>
            <w:tcW w:w="1004" w:type="pct"/>
            <w:tcBorders>
              <w:top w:val="single" w:sz="4" w:space="0" w:color="auto"/>
              <w:left w:val="nil"/>
              <w:bottom w:val="single" w:sz="4" w:space="0" w:color="auto"/>
              <w:right w:val="single" w:sz="4" w:space="0" w:color="auto"/>
            </w:tcBorders>
            <w:shd w:val="clear" w:color="auto" w:fill="auto"/>
            <w:noWrap/>
          </w:tcPr>
          <w:p w14:paraId="3EA078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2244264,00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D39BA5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AAF02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327°14'00"</w:t>
            </w:r>
          </w:p>
        </w:tc>
      </w:tr>
      <w:tr w:rsidR="00E6632E" w:rsidRPr="00E6632E" w14:paraId="26FF988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D8522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220</w:t>
            </w:r>
          </w:p>
        </w:tc>
        <w:tc>
          <w:tcPr>
            <w:tcW w:w="842" w:type="pct"/>
            <w:tcBorders>
              <w:top w:val="single" w:sz="4" w:space="0" w:color="auto"/>
              <w:left w:val="nil"/>
              <w:bottom w:val="single" w:sz="4" w:space="0" w:color="auto"/>
              <w:right w:val="single" w:sz="4" w:space="0" w:color="auto"/>
            </w:tcBorders>
            <w:shd w:val="clear" w:color="auto" w:fill="auto"/>
            <w:noWrap/>
          </w:tcPr>
          <w:p w14:paraId="7AD4A36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467164,02</w:t>
            </w:r>
          </w:p>
        </w:tc>
        <w:tc>
          <w:tcPr>
            <w:tcW w:w="1004" w:type="pct"/>
            <w:tcBorders>
              <w:top w:val="single" w:sz="4" w:space="0" w:color="auto"/>
              <w:left w:val="nil"/>
              <w:bottom w:val="single" w:sz="4" w:space="0" w:color="auto"/>
              <w:right w:val="single" w:sz="4" w:space="0" w:color="auto"/>
            </w:tcBorders>
            <w:shd w:val="clear" w:color="auto" w:fill="auto"/>
            <w:noWrap/>
          </w:tcPr>
          <w:p w14:paraId="4A8E26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2244249,75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65D6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FF14C0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4669A12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68ADB3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221</w:t>
            </w:r>
          </w:p>
        </w:tc>
        <w:tc>
          <w:tcPr>
            <w:tcW w:w="842" w:type="pct"/>
            <w:tcBorders>
              <w:top w:val="single" w:sz="4" w:space="0" w:color="auto"/>
              <w:left w:val="nil"/>
              <w:bottom w:val="single" w:sz="4" w:space="0" w:color="auto"/>
              <w:right w:val="single" w:sz="4" w:space="0" w:color="auto"/>
            </w:tcBorders>
            <w:shd w:val="clear" w:color="auto" w:fill="auto"/>
            <w:noWrap/>
          </w:tcPr>
          <w:p w14:paraId="0808AF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467186,16</w:t>
            </w:r>
          </w:p>
        </w:tc>
        <w:tc>
          <w:tcPr>
            <w:tcW w:w="1004" w:type="pct"/>
            <w:tcBorders>
              <w:top w:val="single" w:sz="4" w:space="0" w:color="auto"/>
              <w:left w:val="nil"/>
              <w:bottom w:val="single" w:sz="4" w:space="0" w:color="auto"/>
              <w:right w:val="single" w:sz="4" w:space="0" w:color="auto"/>
            </w:tcBorders>
            <w:shd w:val="clear" w:color="auto" w:fill="auto"/>
            <w:noWrap/>
          </w:tcPr>
          <w:p w14:paraId="505348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2244235,49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05086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A20C6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327°15'06"</w:t>
            </w:r>
          </w:p>
        </w:tc>
      </w:tr>
      <w:tr w:rsidR="00E6632E" w:rsidRPr="00E6632E" w14:paraId="37B4579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D5880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lastRenderedPageBreak/>
              <w:t>222</w:t>
            </w:r>
          </w:p>
        </w:tc>
        <w:tc>
          <w:tcPr>
            <w:tcW w:w="842" w:type="pct"/>
            <w:tcBorders>
              <w:top w:val="single" w:sz="4" w:space="0" w:color="auto"/>
              <w:left w:val="nil"/>
              <w:bottom w:val="single" w:sz="4" w:space="0" w:color="auto"/>
              <w:right w:val="single" w:sz="4" w:space="0" w:color="auto"/>
            </w:tcBorders>
            <w:shd w:val="clear" w:color="auto" w:fill="auto"/>
            <w:noWrap/>
          </w:tcPr>
          <w:p w14:paraId="2733859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467208,30</w:t>
            </w:r>
          </w:p>
        </w:tc>
        <w:tc>
          <w:tcPr>
            <w:tcW w:w="1004" w:type="pct"/>
            <w:tcBorders>
              <w:top w:val="single" w:sz="4" w:space="0" w:color="auto"/>
              <w:left w:val="nil"/>
              <w:bottom w:val="single" w:sz="4" w:space="0" w:color="auto"/>
              <w:right w:val="single" w:sz="4" w:space="0" w:color="auto"/>
            </w:tcBorders>
            <w:shd w:val="clear" w:color="auto" w:fill="auto"/>
            <w:noWrap/>
          </w:tcPr>
          <w:p w14:paraId="7E9913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2244221,25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8461D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EA9EB4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327°13'18"</w:t>
            </w:r>
          </w:p>
        </w:tc>
      </w:tr>
      <w:tr w:rsidR="00E6632E" w:rsidRPr="00E6632E" w14:paraId="6FD4F18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C9110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223</w:t>
            </w:r>
          </w:p>
        </w:tc>
        <w:tc>
          <w:tcPr>
            <w:tcW w:w="842" w:type="pct"/>
            <w:tcBorders>
              <w:top w:val="single" w:sz="4" w:space="0" w:color="auto"/>
              <w:left w:val="nil"/>
              <w:bottom w:val="single" w:sz="4" w:space="0" w:color="auto"/>
              <w:right w:val="single" w:sz="4" w:space="0" w:color="auto"/>
            </w:tcBorders>
            <w:shd w:val="clear" w:color="auto" w:fill="auto"/>
            <w:noWrap/>
          </w:tcPr>
          <w:p w14:paraId="042B28A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467230,43</w:t>
            </w:r>
          </w:p>
        </w:tc>
        <w:tc>
          <w:tcPr>
            <w:tcW w:w="1004" w:type="pct"/>
            <w:tcBorders>
              <w:top w:val="single" w:sz="4" w:space="0" w:color="auto"/>
              <w:left w:val="nil"/>
              <w:bottom w:val="single" w:sz="4" w:space="0" w:color="auto"/>
              <w:right w:val="single" w:sz="4" w:space="0" w:color="auto"/>
            </w:tcBorders>
            <w:shd w:val="clear" w:color="auto" w:fill="auto"/>
            <w:noWrap/>
          </w:tcPr>
          <w:p w14:paraId="06C337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2244207,00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3529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8510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327°12'54"</w:t>
            </w:r>
          </w:p>
        </w:tc>
      </w:tr>
      <w:tr w:rsidR="00E6632E" w:rsidRPr="00E6632E" w14:paraId="3DC804C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742BB8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192</w:t>
            </w:r>
          </w:p>
        </w:tc>
        <w:tc>
          <w:tcPr>
            <w:tcW w:w="842" w:type="pct"/>
            <w:tcBorders>
              <w:top w:val="single" w:sz="4" w:space="0" w:color="auto"/>
              <w:left w:val="nil"/>
              <w:bottom w:val="single" w:sz="4" w:space="0" w:color="auto"/>
              <w:right w:val="single" w:sz="4" w:space="0" w:color="auto"/>
            </w:tcBorders>
            <w:shd w:val="clear" w:color="auto" w:fill="auto"/>
            <w:noWrap/>
          </w:tcPr>
          <w:p w14:paraId="3620409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467252,57</w:t>
            </w:r>
          </w:p>
        </w:tc>
        <w:tc>
          <w:tcPr>
            <w:tcW w:w="1004" w:type="pct"/>
            <w:tcBorders>
              <w:top w:val="single" w:sz="4" w:space="0" w:color="auto"/>
              <w:left w:val="nil"/>
              <w:bottom w:val="single" w:sz="4" w:space="0" w:color="auto"/>
              <w:right w:val="single" w:sz="4" w:space="0" w:color="auto"/>
            </w:tcBorders>
            <w:shd w:val="clear" w:color="auto" w:fill="auto"/>
            <w:noWrap/>
          </w:tcPr>
          <w:p w14:paraId="0E5BD7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2244192,74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472844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8486E9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2C82DAD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6B2EC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т61</w:t>
            </w:r>
          </w:p>
        </w:tc>
        <w:tc>
          <w:tcPr>
            <w:tcW w:w="842" w:type="pct"/>
            <w:tcBorders>
              <w:top w:val="single" w:sz="4" w:space="0" w:color="auto"/>
              <w:left w:val="nil"/>
              <w:bottom w:val="single" w:sz="4" w:space="0" w:color="auto"/>
              <w:right w:val="single" w:sz="4" w:space="0" w:color="auto"/>
            </w:tcBorders>
            <w:shd w:val="clear" w:color="auto" w:fill="auto"/>
            <w:noWrap/>
          </w:tcPr>
          <w:p w14:paraId="53EECA9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467541,99</w:t>
            </w:r>
          </w:p>
        </w:tc>
        <w:tc>
          <w:tcPr>
            <w:tcW w:w="1004" w:type="pct"/>
            <w:tcBorders>
              <w:top w:val="single" w:sz="4" w:space="0" w:color="auto"/>
              <w:left w:val="nil"/>
              <w:bottom w:val="single" w:sz="4" w:space="0" w:color="auto"/>
              <w:right w:val="single" w:sz="4" w:space="0" w:color="auto"/>
            </w:tcBorders>
            <w:shd w:val="clear" w:color="auto" w:fill="auto"/>
            <w:noWrap/>
          </w:tcPr>
          <w:p w14:paraId="0ADE8F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2244081,21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73D4F2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61270E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57°14'30"</w:t>
            </w:r>
          </w:p>
        </w:tc>
      </w:tr>
      <w:tr w:rsidR="00E6632E" w:rsidRPr="00E6632E" w14:paraId="185A7B5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3121A1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т62</w:t>
            </w:r>
          </w:p>
        </w:tc>
        <w:tc>
          <w:tcPr>
            <w:tcW w:w="842" w:type="pct"/>
            <w:tcBorders>
              <w:top w:val="single" w:sz="4" w:space="0" w:color="auto"/>
              <w:left w:val="nil"/>
              <w:bottom w:val="single" w:sz="4" w:space="0" w:color="auto"/>
              <w:right w:val="single" w:sz="4" w:space="0" w:color="auto"/>
            </w:tcBorders>
            <w:shd w:val="clear" w:color="auto" w:fill="auto"/>
            <w:noWrap/>
          </w:tcPr>
          <w:p w14:paraId="587E94E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467558,14</w:t>
            </w:r>
          </w:p>
        </w:tc>
        <w:tc>
          <w:tcPr>
            <w:tcW w:w="1004" w:type="pct"/>
            <w:tcBorders>
              <w:top w:val="single" w:sz="4" w:space="0" w:color="auto"/>
              <w:left w:val="nil"/>
              <w:bottom w:val="single" w:sz="4" w:space="0" w:color="auto"/>
              <w:right w:val="single" w:sz="4" w:space="0" w:color="auto"/>
            </w:tcBorders>
            <w:shd w:val="clear" w:color="auto" w:fill="auto"/>
            <w:noWrap/>
          </w:tcPr>
          <w:p w14:paraId="0B2257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2244106,31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707D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9DDE0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7C176728"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23AB4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т63</w:t>
            </w:r>
          </w:p>
        </w:tc>
        <w:tc>
          <w:tcPr>
            <w:tcW w:w="842" w:type="pct"/>
            <w:tcBorders>
              <w:top w:val="single" w:sz="4" w:space="0" w:color="auto"/>
              <w:left w:val="nil"/>
              <w:bottom w:val="single" w:sz="4" w:space="0" w:color="auto"/>
              <w:right w:val="single" w:sz="4" w:space="0" w:color="auto"/>
            </w:tcBorders>
            <w:shd w:val="clear" w:color="auto" w:fill="auto"/>
            <w:noWrap/>
          </w:tcPr>
          <w:p w14:paraId="012CD63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467531,63</w:t>
            </w:r>
          </w:p>
        </w:tc>
        <w:tc>
          <w:tcPr>
            <w:tcW w:w="1004" w:type="pct"/>
            <w:tcBorders>
              <w:top w:val="single" w:sz="4" w:space="0" w:color="auto"/>
              <w:left w:val="nil"/>
              <w:bottom w:val="single" w:sz="4" w:space="0" w:color="auto"/>
              <w:right w:val="single" w:sz="4" w:space="0" w:color="auto"/>
            </w:tcBorders>
            <w:shd w:val="clear" w:color="auto" w:fill="auto"/>
            <w:noWrap/>
          </w:tcPr>
          <w:p w14:paraId="3023E6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2244123,38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53B4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23090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147°12'44"</w:t>
            </w:r>
          </w:p>
        </w:tc>
      </w:tr>
      <w:tr w:rsidR="00E6632E" w:rsidRPr="00E6632E" w14:paraId="2E2B2AF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8DD69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т64</w:t>
            </w:r>
          </w:p>
        </w:tc>
        <w:tc>
          <w:tcPr>
            <w:tcW w:w="842" w:type="pct"/>
            <w:tcBorders>
              <w:top w:val="single" w:sz="4" w:space="0" w:color="auto"/>
              <w:left w:val="nil"/>
              <w:bottom w:val="single" w:sz="4" w:space="0" w:color="auto"/>
              <w:right w:val="single" w:sz="4" w:space="0" w:color="auto"/>
            </w:tcBorders>
            <w:shd w:val="clear" w:color="auto" w:fill="auto"/>
            <w:noWrap/>
          </w:tcPr>
          <w:p w14:paraId="513102D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467505,13</w:t>
            </w:r>
          </w:p>
        </w:tc>
        <w:tc>
          <w:tcPr>
            <w:tcW w:w="1004" w:type="pct"/>
            <w:tcBorders>
              <w:top w:val="single" w:sz="4" w:space="0" w:color="auto"/>
              <w:left w:val="nil"/>
              <w:bottom w:val="single" w:sz="4" w:space="0" w:color="auto"/>
              <w:right w:val="single" w:sz="4" w:space="0" w:color="auto"/>
            </w:tcBorders>
            <w:shd w:val="clear" w:color="auto" w:fill="auto"/>
            <w:noWrap/>
          </w:tcPr>
          <w:p w14:paraId="6046C7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2244140,45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5B7C7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EC31C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147°12'25"</w:t>
            </w:r>
          </w:p>
        </w:tc>
      </w:tr>
      <w:tr w:rsidR="00E6632E" w:rsidRPr="00E6632E" w14:paraId="494DE0FD"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1BDBC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т65</w:t>
            </w:r>
          </w:p>
        </w:tc>
        <w:tc>
          <w:tcPr>
            <w:tcW w:w="842" w:type="pct"/>
            <w:tcBorders>
              <w:top w:val="single" w:sz="4" w:space="0" w:color="auto"/>
              <w:left w:val="nil"/>
              <w:bottom w:val="single" w:sz="4" w:space="0" w:color="auto"/>
              <w:right w:val="single" w:sz="4" w:space="0" w:color="auto"/>
            </w:tcBorders>
            <w:shd w:val="clear" w:color="auto" w:fill="auto"/>
            <w:noWrap/>
          </w:tcPr>
          <w:p w14:paraId="4CCA8AC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467478,62</w:t>
            </w:r>
          </w:p>
        </w:tc>
        <w:tc>
          <w:tcPr>
            <w:tcW w:w="1004" w:type="pct"/>
            <w:tcBorders>
              <w:top w:val="single" w:sz="4" w:space="0" w:color="auto"/>
              <w:left w:val="nil"/>
              <w:bottom w:val="single" w:sz="4" w:space="0" w:color="auto"/>
              <w:right w:val="single" w:sz="4" w:space="0" w:color="auto"/>
            </w:tcBorders>
            <w:shd w:val="clear" w:color="auto" w:fill="auto"/>
            <w:noWrap/>
          </w:tcPr>
          <w:p w14:paraId="1139C9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2244157,53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0F261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A475F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2F50E1A2"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BBD31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т66</w:t>
            </w:r>
          </w:p>
        </w:tc>
        <w:tc>
          <w:tcPr>
            <w:tcW w:w="842" w:type="pct"/>
            <w:tcBorders>
              <w:top w:val="single" w:sz="4" w:space="0" w:color="auto"/>
              <w:left w:val="nil"/>
              <w:bottom w:val="single" w:sz="4" w:space="0" w:color="auto"/>
              <w:right w:val="single" w:sz="4" w:space="0" w:color="auto"/>
            </w:tcBorders>
            <w:shd w:val="clear" w:color="auto" w:fill="auto"/>
            <w:noWrap/>
          </w:tcPr>
          <w:p w14:paraId="341F56C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467452,11</w:t>
            </w:r>
          </w:p>
        </w:tc>
        <w:tc>
          <w:tcPr>
            <w:tcW w:w="1004" w:type="pct"/>
            <w:tcBorders>
              <w:top w:val="single" w:sz="4" w:space="0" w:color="auto"/>
              <w:left w:val="nil"/>
              <w:bottom w:val="single" w:sz="4" w:space="0" w:color="auto"/>
              <w:right w:val="single" w:sz="4" w:space="0" w:color="auto"/>
            </w:tcBorders>
            <w:shd w:val="clear" w:color="auto" w:fill="auto"/>
            <w:noWrap/>
          </w:tcPr>
          <w:p w14:paraId="315010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2244174,59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79A43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41AB2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671F1F2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CECE2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т67</w:t>
            </w:r>
          </w:p>
        </w:tc>
        <w:tc>
          <w:tcPr>
            <w:tcW w:w="842" w:type="pct"/>
            <w:tcBorders>
              <w:top w:val="single" w:sz="4" w:space="0" w:color="auto"/>
              <w:left w:val="nil"/>
              <w:bottom w:val="single" w:sz="4" w:space="0" w:color="auto"/>
              <w:right w:val="single" w:sz="4" w:space="0" w:color="auto"/>
            </w:tcBorders>
            <w:shd w:val="clear" w:color="auto" w:fill="auto"/>
            <w:noWrap/>
          </w:tcPr>
          <w:p w14:paraId="36B0F91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467425,60</w:t>
            </w:r>
          </w:p>
        </w:tc>
        <w:tc>
          <w:tcPr>
            <w:tcW w:w="1004" w:type="pct"/>
            <w:tcBorders>
              <w:top w:val="single" w:sz="4" w:space="0" w:color="auto"/>
              <w:left w:val="nil"/>
              <w:bottom w:val="single" w:sz="4" w:space="0" w:color="auto"/>
              <w:right w:val="single" w:sz="4" w:space="0" w:color="auto"/>
            </w:tcBorders>
            <w:shd w:val="clear" w:color="auto" w:fill="auto"/>
            <w:noWrap/>
          </w:tcPr>
          <w:p w14:paraId="3E50852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2244191,66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11F4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5DAD4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147°12'44"</w:t>
            </w:r>
          </w:p>
        </w:tc>
      </w:tr>
      <w:tr w:rsidR="00E6632E" w:rsidRPr="00E6632E" w14:paraId="7893D430"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FFB480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т68</w:t>
            </w:r>
          </w:p>
        </w:tc>
        <w:tc>
          <w:tcPr>
            <w:tcW w:w="842" w:type="pct"/>
            <w:tcBorders>
              <w:top w:val="single" w:sz="4" w:space="0" w:color="auto"/>
              <w:left w:val="nil"/>
              <w:bottom w:val="single" w:sz="4" w:space="0" w:color="auto"/>
              <w:right w:val="single" w:sz="4" w:space="0" w:color="auto"/>
            </w:tcBorders>
            <w:shd w:val="clear" w:color="auto" w:fill="auto"/>
            <w:noWrap/>
          </w:tcPr>
          <w:p w14:paraId="5607101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467399,10</w:t>
            </w:r>
          </w:p>
        </w:tc>
        <w:tc>
          <w:tcPr>
            <w:tcW w:w="1004" w:type="pct"/>
            <w:tcBorders>
              <w:top w:val="single" w:sz="4" w:space="0" w:color="auto"/>
              <w:left w:val="nil"/>
              <w:bottom w:val="single" w:sz="4" w:space="0" w:color="auto"/>
              <w:right w:val="single" w:sz="4" w:space="0" w:color="auto"/>
            </w:tcBorders>
            <w:shd w:val="clear" w:color="auto" w:fill="auto"/>
            <w:noWrap/>
          </w:tcPr>
          <w:p w14:paraId="6801B4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2244208,73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6EB5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62E482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147°13'55"</w:t>
            </w:r>
          </w:p>
        </w:tc>
      </w:tr>
      <w:tr w:rsidR="00E6632E" w:rsidRPr="00E6632E" w14:paraId="7C9D0DB0"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A4040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т69</w:t>
            </w:r>
          </w:p>
        </w:tc>
        <w:tc>
          <w:tcPr>
            <w:tcW w:w="842" w:type="pct"/>
            <w:tcBorders>
              <w:top w:val="single" w:sz="4" w:space="0" w:color="auto"/>
              <w:left w:val="nil"/>
              <w:bottom w:val="single" w:sz="4" w:space="0" w:color="auto"/>
              <w:right w:val="single" w:sz="4" w:space="0" w:color="auto"/>
            </w:tcBorders>
            <w:shd w:val="clear" w:color="auto" w:fill="auto"/>
            <w:noWrap/>
          </w:tcPr>
          <w:p w14:paraId="6DFA537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467372,58</w:t>
            </w:r>
          </w:p>
        </w:tc>
        <w:tc>
          <w:tcPr>
            <w:tcW w:w="1004" w:type="pct"/>
            <w:tcBorders>
              <w:top w:val="single" w:sz="4" w:space="0" w:color="auto"/>
              <w:left w:val="nil"/>
              <w:bottom w:val="single" w:sz="4" w:space="0" w:color="auto"/>
              <w:right w:val="single" w:sz="4" w:space="0" w:color="auto"/>
            </w:tcBorders>
            <w:shd w:val="clear" w:color="auto" w:fill="auto"/>
            <w:noWrap/>
          </w:tcPr>
          <w:p w14:paraId="3760028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2244225,80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94E8F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DC39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147°11'30"</w:t>
            </w:r>
          </w:p>
        </w:tc>
      </w:tr>
      <w:tr w:rsidR="00E6632E" w:rsidRPr="00E6632E" w14:paraId="1066E86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231E7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т70</w:t>
            </w:r>
          </w:p>
        </w:tc>
        <w:tc>
          <w:tcPr>
            <w:tcW w:w="842" w:type="pct"/>
            <w:tcBorders>
              <w:top w:val="single" w:sz="4" w:space="0" w:color="auto"/>
              <w:left w:val="nil"/>
              <w:bottom w:val="single" w:sz="4" w:space="0" w:color="auto"/>
              <w:right w:val="single" w:sz="4" w:space="0" w:color="auto"/>
            </w:tcBorders>
            <w:shd w:val="clear" w:color="auto" w:fill="auto"/>
            <w:noWrap/>
          </w:tcPr>
          <w:p w14:paraId="4E5462B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467346,07</w:t>
            </w:r>
          </w:p>
        </w:tc>
        <w:tc>
          <w:tcPr>
            <w:tcW w:w="1004" w:type="pct"/>
            <w:tcBorders>
              <w:top w:val="single" w:sz="4" w:space="0" w:color="auto"/>
              <w:left w:val="nil"/>
              <w:bottom w:val="single" w:sz="4" w:space="0" w:color="auto"/>
              <w:right w:val="single" w:sz="4" w:space="0" w:color="auto"/>
            </w:tcBorders>
            <w:shd w:val="clear" w:color="auto" w:fill="auto"/>
            <w:noWrap/>
          </w:tcPr>
          <w:p w14:paraId="165BFC1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2244242,89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E3EB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CDACB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0921240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6EF8D9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т71</w:t>
            </w:r>
          </w:p>
        </w:tc>
        <w:tc>
          <w:tcPr>
            <w:tcW w:w="842" w:type="pct"/>
            <w:tcBorders>
              <w:top w:val="single" w:sz="4" w:space="0" w:color="auto"/>
              <w:left w:val="nil"/>
              <w:bottom w:val="single" w:sz="4" w:space="0" w:color="auto"/>
              <w:right w:val="single" w:sz="4" w:space="0" w:color="auto"/>
            </w:tcBorders>
            <w:shd w:val="clear" w:color="auto" w:fill="auto"/>
            <w:noWrap/>
          </w:tcPr>
          <w:p w14:paraId="3F18AF1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467319,56</w:t>
            </w:r>
          </w:p>
        </w:tc>
        <w:tc>
          <w:tcPr>
            <w:tcW w:w="1004" w:type="pct"/>
            <w:tcBorders>
              <w:top w:val="single" w:sz="4" w:space="0" w:color="auto"/>
              <w:left w:val="nil"/>
              <w:bottom w:val="single" w:sz="4" w:space="0" w:color="auto"/>
              <w:right w:val="single" w:sz="4" w:space="0" w:color="auto"/>
            </w:tcBorders>
            <w:shd w:val="clear" w:color="auto" w:fill="auto"/>
            <w:noWrap/>
          </w:tcPr>
          <w:p w14:paraId="310173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2244259,95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FB6CCC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2DBE6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237°13'32"</w:t>
            </w:r>
          </w:p>
        </w:tc>
      </w:tr>
      <w:tr w:rsidR="00E6632E" w:rsidRPr="00E6632E" w14:paraId="6A8D6C8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76EDFE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т72</w:t>
            </w:r>
          </w:p>
        </w:tc>
        <w:tc>
          <w:tcPr>
            <w:tcW w:w="842" w:type="pct"/>
            <w:tcBorders>
              <w:top w:val="single" w:sz="4" w:space="0" w:color="auto"/>
              <w:left w:val="nil"/>
              <w:bottom w:val="single" w:sz="4" w:space="0" w:color="auto"/>
              <w:right w:val="single" w:sz="4" w:space="0" w:color="auto"/>
            </w:tcBorders>
            <w:shd w:val="clear" w:color="auto" w:fill="auto"/>
            <w:noWrap/>
          </w:tcPr>
          <w:p w14:paraId="53907A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467303,40</w:t>
            </w:r>
          </w:p>
        </w:tc>
        <w:tc>
          <w:tcPr>
            <w:tcW w:w="1004" w:type="pct"/>
            <w:tcBorders>
              <w:top w:val="single" w:sz="4" w:space="0" w:color="auto"/>
              <w:left w:val="nil"/>
              <w:bottom w:val="single" w:sz="4" w:space="0" w:color="auto"/>
              <w:right w:val="single" w:sz="4" w:space="0" w:color="auto"/>
            </w:tcBorders>
            <w:shd w:val="clear" w:color="auto" w:fill="auto"/>
            <w:noWrap/>
          </w:tcPr>
          <w:p w14:paraId="68C5160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2244234,85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BEA93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11981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7C9D1FB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89356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т73</w:t>
            </w:r>
          </w:p>
        </w:tc>
        <w:tc>
          <w:tcPr>
            <w:tcW w:w="842" w:type="pct"/>
            <w:tcBorders>
              <w:top w:val="single" w:sz="4" w:space="0" w:color="auto"/>
              <w:left w:val="nil"/>
              <w:bottom w:val="single" w:sz="4" w:space="0" w:color="auto"/>
              <w:right w:val="single" w:sz="4" w:space="0" w:color="auto"/>
            </w:tcBorders>
            <w:shd w:val="clear" w:color="auto" w:fill="auto"/>
            <w:noWrap/>
          </w:tcPr>
          <w:p w14:paraId="00D1CF3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467329,91</w:t>
            </w:r>
          </w:p>
        </w:tc>
        <w:tc>
          <w:tcPr>
            <w:tcW w:w="1004" w:type="pct"/>
            <w:tcBorders>
              <w:top w:val="single" w:sz="4" w:space="0" w:color="auto"/>
              <w:left w:val="nil"/>
              <w:bottom w:val="single" w:sz="4" w:space="0" w:color="auto"/>
              <w:right w:val="single" w:sz="4" w:space="0" w:color="auto"/>
            </w:tcBorders>
            <w:shd w:val="clear" w:color="auto" w:fill="auto"/>
            <w:noWrap/>
          </w:tcPr>
          <w:p w14:paraId="0C081A7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2244217,78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DEB659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A590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5F6FDB6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D693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т74</w:t>
            </w:r>
          </w:p>
        </w:tc>
        <w:tc>
          <w:tcPr>
            <w:tcW w:w="842" w:type="pct"/>
            <w:tcBorders>
              <w:top w:val="single" w:sz="4" w:space="0" w:color="auto"/>
              <w:left w:val="nil"/>
              <w:bottom w:val="single" w:sz="4" w:space="0" w:color="auto"/>
              <w:right w:val="single" w:sz="4" w:space="0" w:color="auto"/>
            </w:tcBorders>
            <w:shd w:val="clear" w:color="auto" w:fill="auto"/>
            <w:noWrap/>
          </w:tcPr>
          <w:p w14:paraId="6CF42E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467356,42</w:t>
            </w:r>
          </w:p>
        </w:tc>
        <w:tc>
          <w:tcPr>
            <w:tcW w:w="1004" w:type="pct"/>
            <w:tcBorders>
              <w:top w:val="single" w:sz="4" w:space="0" w:color="auto"/>
              <w:left w:val="nil"/>
              <w:bottom w:val="single" w:sz="4" w:space="0" w:color="auto"/>
              <w:right w:val="single" w:sz="4" w:space="0" w:color="auto"/>
            </w:tcBorders>
            <w:shd w:val="clear" w:color="auto" w:fill="auto"/>
            <w:noWrap/>
          </w:tcPr>
          <w:p w14:paraId="6E9E3AD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2244200,71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74426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C96C7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327°13'39"</w:t>
            </w:r>
          </w:p>
        </w:tc>
      </w:tr>
      <w:tr w:rsidR="00E6632E" w:rsidRPr="00E6632E" w14:paraId="13358E5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3FF1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т75</w:t>
            </w:r>
          </w:p>
        </w:tc>
        <w:tc>
          <w:tcPr>
            <w:tcW w:w="842" w:type="pct"/>
            <w:tcBorders>
              <w:top w:val="single" w:sz="4" w:space="0" w:color="auto"/>
              <w:left w:val="nil"/>
              <w:bottom w:val="single" w:sz="4" w:space="0" w:color="auto"/>
              <w:right w:val="single" w:sz="4" w:space="0" w:color="auto"/>
            </w:tcBorders>
            <w:shd w:val="clear" w:color="auto" w:fill="auto"/>
            <w:noWrap/>
          </w:tcPr>
          <w:p w14:paraId="6D19FC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467382,92</w:t>
            </w:r>
          </w:p>
        </w:tc>
        <w:tc>
          <w:tcPr>
            <w:tcW w:w="1004" w:type="pct"/>
            <w:tcBorders>
              <w:top w:val="single" w:sz="4" w:space="0" w:color="auto"/>
              <w:left w:val="nil"/>
              <w:bottom w:val="single" w:sz="4" w:space="0" w:color="auto"/>
              <w:right w:val="single" w:sz="4" w:space="0" w:color="auto"/>
            </w:tcBorders>
            <w:shd w:val="clear" w:color="auto" w:fill="auto"/>
            <w:noWrap/>
          </w:tcPr>
          <w:p w14:paraId="18EE3FA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2244183,65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70D74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A2973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327°11'30"</w:t>
            </w:r>
          </w:p>
        </w:tc>
      </w:tr>
      <w:tr w:rsidR="00E6632E" w:rsidRPr="00E6632E" w14:paraId="0F2F24B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8A2BAD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т76</w:t>
            </w:r>
          </w:p>
        </w:tc>
        <w:tc>
          <w:tcPr>
            <w:tcW w:w="842" w:type="pct"/>
            <w:tcBorders>
              <w:top w:val="single" w:sz="4" w:space="0" w:color="auto"/>
              <w:left w:val="nil"/>
              <w:bottom w:val="single" w:sz="4" w:space="0" w:color="auto"/>
              <w:right w:val="single" w:sz="4" w:space="0" w:color="auto"/>
            </w:tcBorders>
            <w:shd w:val="clear" w:color="auto" w:fill="auto"/>
            <w:noWrap/>
          </w:tcPr>
          <w:p w14:paraId="65E74B2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467409,43</w:t>
            </w:r>
          </w:p>
        </w:tc>
        <w:tc>
          <w:tcPr>
            <w:tcW w:w="1004" w:type="pct"/>
            <w:tcBorders>
              <w:top w:val="single" w:sz="4" w:space="0" w:color="auto"/>
              <w:left w:val="nil"/>
              <w:bottom w:val="single" w:sz="4" w:space="0" w:color="auto"/>
              <w:right w:val="single" w:sz="4" w:space="0" w:color="auto"/>
            </w:tcBorders>
            <w:shd w:val="clear" w:color="auto" w:fill="auto"/>
            <w:noWrap/>
          </w:tcPr>
          <w:p w14:paraId="753C2B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2244166,56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6E2B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D94C3F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7E4AF1B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A1351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т77</w:t>
            </w:r>
          </w:p>
        </w:tc>
        <w:tc>
          <w:tcPr>
            <w:tcW w:w="842" w:type="pct"/>
            <w:tcBorders>
              <w:top w:val="single" w:sz="4" w:space="0" w:color="auto"/>
              <w:left w:val="nil"/>
              <w:bottom w:val="single" w:sz="4" w:space="0" w:color="auto"/>
              <w:right w:val="single" w:sz="4" w:space="0" w:color="auto"/>
            </w:tcBorders>
            <w:shd w:val="clear" w:color="auto" w:fill="auto"/>
            <w:noWrap/>
          </w:tcPr>
          <w:p w14:paraId="297F53D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467435,94</w:t>
            </w:r>
          </w:p>
        </w:tc>
        <w:tc>
          <w:tcPr>
            <w:tcW w:w="1004" w:type="pct"/>
            <w:tcBorders>
              <w:top w:val="single" w:sz="4" w:space="0" w:color="auto"/>
              <w:left w:val="nil"/>
              <w:bottom w:val="single" w:sz="4" w:space="0" w:color="auto"/>
              <w:right w:val="single" w:sz="4" w:space="0" w:color="auto"/>
            </w:tcBorders>
            <w:shd w:val="clear" w:color="auto" w:fill="auto"/>
            <w:noWrap/>
          </w:tcPr>
          <w:p w14:paraId="14BFD1F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2244149,49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E7DF4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36D97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0C9D3500"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C283D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т78</w:t>
            </w:r>
          </w:p>
        </w:tc>
        <w:tc>
          <w:tcPr>
            <w:tcW w:w="842" w:type="pct"/>
            <w:tcBorders>
              <w:top w:val="single" w:sz="4" w:space="0" w:color="auto"/>
              <w:left w:val="nil"/>
              <w:bottom w:val="single" w:sz="4" w:space="0" w:color="auto"/>
              <w:right w:val="single" w:sz="4" w:space="0" w:color="auto"/>
            </w:tcBorders>
            <w:shd w:val="clear" w:color="auto" w:fill="auto"/>
            <w:noWrap/>
          </w:tcPr>
          <w:p w14:paraId="4EC34B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467462,45</w:t>
            </w:r>
          </w:p>
        </w:tc>
        <w:tc>
          <w:tcPr>
            <w:tcW w:w="1004" w:type="pct"/>
            <w:tcBorders>
              <w:top w:val="single" w:sz="4" w:space="0" w:color="auto"/>
              <w:left w:val="nil"/>
              <w:bottom w:val="single" w:sz="4" w:space="0" w:color="auto"/>
              <w:right w:val="single" w:sz="4" w:space="0" w:color="auto"/>
            </w:tcBorders>
            <w:shd w:val="clear" w:color="auto" w:fill="auto"/>
            <w:noWrap/>
          </w:tcPr>
          <w:p w14:paraId="353AC38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2244132,42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A6BD4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CFB69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3AC133B2"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06E89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т79</w:t>
            </w:r>
          </w:p>
        </w:tc>
        <w:tc>
          <w:tcPr>
            <w:tcW w:w="842" w:type="pct"/>
            <w:tcBorders>
              <w:top w:val="single" w:sz="4" w:space="0" w:color="auto"/>
              <w:left w:val="nil"/>
              <w:bottom w:val="single" w:sz="4" w:space="0" w:color="auto"/>
              <w:right w:val="single" w:sz="4" w:space="0" w:color="auto"/>
            </w:tcBorders>
            <w:shd w:val="clear" w:color="auto" w:fill="auto"/>
            <w:noWrap/>
          </w:tcPr>
          <w:p w14:paraId="5214B28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467488,96</w:t>
            </w:r>
          </w:p>
        </w:tc>
        <w:tc>
          <w:tcPr>
            <w:tcW w:w="1004" w:type="pct"/>
            <w:tcBorders>
              <w:top w:val="single" w:sz="4" w:space="0" w:color="auto"/>
              <w:left w:val="nil"/>
              <w:bottom w:val="single" w:sz="4" w:space="0" w:color="auto"/>
              <w:right w:val="single" w:sz="4" w:space="0" w:color="auto"/>
            </w:tcBorders>
            <w:shd w:val="clear" w:color="auto" w:fill="auto"/>
            <w:noWrap/>
          </w:tcPr>
          <w:p w14:paraId="7F12CE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2244115,35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F7781B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6B938B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29A0027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E919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т80</w:t>
            </w:r>
          </w:p>
        </w:tc>
        <w:tc>
          <w:tcPr>
            <w:tcW w:w="842" w:type="pct"/>
            <w:tcBorders>
              <w:top w:val="single" w:sz="4" w:space="0" w:color="auto"/>
              <w:left w:val="nil"/>
              <w:bottom w:val="single" w:sz="4" w:space="0" w:color="auto"/>
              <w:right w:val="single" w:sz="4" w:space="0" w:color="auto"/>
            </w:tcBorders>
            <w:shd w:val="clear" w:color="auto" w:fill="auto"/>
            <w:noWrap/>
          </w:tcPr>
          <w:p w14:paraId="2983CAD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467515,47</w:t>
            </w:r>
          </w:p>
        </w:tc>
        <w:tc>
          <w:tcPr>
            <w:tcW w:w="1004" w:type="pct"/>
            <w:tcBorders>
              <w:top w:val="single" w:sz="4" w:space="0" w:color="auto"/>
              <w:left w:val="nil"/>
              <w:bottom w:val="single" w:sz="4" w:space="0" w:color="auto"/>
              <w:right w:val="single" w:sz="4" w:space="0" w:color="auto"/>
            </w:tcBorders>
            <w:shd w:val="clear" w:color="auto" w:fill="auto"/>
            <w:noWrap/>
          </w:tcPr>
          <w:p w14:paraId="400992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2244098,28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4C679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02DD70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327°13'55"</w:t>
            </w:r>
          </w:p>
        </w:tc>
      </w:tr>
      <w:tr w:rsidR="00E6632E" w:rsidRPr="00E6632E" w14:paraId="67E4430D"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8B42B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т61</w:t>
            </w:r>
          </w:p>
        </w:tc>
        <w:tc>
          <w:tcPr>
            <w:tcW w:w="842" w:type="pct"/>
            <w:tcBorders>
              <w:top w:val="single" w:sz="4" w:space="0" w:color="auto"/>
              <w:left w:val="nil"/>
              <w:bottom w:val="single" w:sz="4" w:space="0" w:color="auto"/>
              <w:right w:val="single" w:sz="4" w:space="0" w:color="auto"/>
            </w:tcBorders>
            <w:shd w:val="clear" w:color="auto" w:fill="auto"/>
            <w:noWrap/>
          </w:tcPr>
          <w:p w14:paraId="4B8AEB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467541,99</w:t>
            </w:r>
          </w:p>
        </w:tc>
        <w:tc>
          <w:tcPr>
            <w:tcW w:w="1004" w:type="pct"/>
            <w:tcBorders>
              <w:top w:val="single" w:sz="4" w:space="0" w:color="auto"/>
              <w:left w:val="nil"/>
              <w:bottom w:val="single" w:sz="4" w:space="0" w:color="auto"/>
              <w:right w:val="single" w:sz="4" w:space="0" w:color="auto"/>
            </w:tcBorders>
            <w:shd w:val="clear" w:color="auto" w:fill="auto"/>
            <w:noWrap/>
          </w:tcPr>
          <w:p w14:paraId="2B768E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2244081,21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E37B0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896B4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1A09EF9F"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AED2A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т107</w:t>
            </w:r>
          </w:p>
        </w:tc>
        <w:tc>
          <w:tcPr>
            <w:tcW w:w="842" w:type="pct"/>
            <w:tcBorders>
              <w:top w:val="single" w:sz="4" w:space="0" w:color="auto"/>
              <w:left w:val="nil"/>
              <w:bottom w:val="single" w:sz="4" w:space="0" w:color="auto"/>
              <w:right w:val="single" w:sz="4" w:space="0" w:color="auto"/>
            </w:tcBorders>
            <w:shd w:val="clear" w:color="auto" w:fill="auto"/>
            <w:noWrap/>
          </w:tcPr>
          <w:p w14:paraId="378570F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467562,51</w:t>
            </w:r>
          </w:p>
        </w:tc>
        <w:tc>
          <w:tcPr>
            <w:tcW w:w="1004" w:type="pct"/>
            <w:tcBorders>
              <w:top w:val="single" w:sz="4" w:space="0" w:color="auto"/>
              <w:left w:val="nil"/>
              <w:bottom w:val="single" w:sz="4" w:space="0" w:color="auto"/>
              <w:right w:val="single" w:sz="4" w:space="0" w:color="auto"/>
            </w:tcBorders>
            <w:shd w:val="clear" w:color="auto" w:fill="auto"/>
            <w:noWrap/>
          </w:tcPr>
          <w:p w14:paraId="154B40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2244113,08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0090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31,72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7AB84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57°15'06"</w:t>
            </w:r>
          </w:p>
        </w:tc>
      </w:tr>
      <w:tr w:rsidR="00E6632E" w:rsidRPr="00E6632E" w14:paraId="62B4F7C8"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A3A66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т108</w:t>
            </w:r>
          </w:p>
        </w:tc>
        <w:tc>
          <w:tcPr>
            <w:tcW w:w="842" w:type="pct"/>
            <w:tcBorders>
              <w:top w:val="single" w:sz="4" w:space="0" w:color="auto"/>
              <w:left w:val="nil"/>
              <w:bottom w:val="single" w:sz="4" w:space="0" w:color="auto"/>
              <w:right w:val="single" w:sz="4" w:space="0" w:color="auto"/>
            </w:tcBorders>
            <w:shd w:val="clear" w:color="auto" w:fill="auto"/>
            <w:noWrap/>
          </w:tcPr>
          <w:p w14:paraId="7D81D25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467579,67</w:t>
            </w:r>
          </w:p>
        </w:tc>
        <w:tc>
          <w:tcPr>
            <w:tcW w:w="1004" w:type="pct"/>
            <w:tcBorders>
              <w:top w:val="single" w:sz="4" w:space="0" w:color="auto"/>
              <w:left w:val="nil"/>
              <w:bottom w:val="single" w:sz="4" w:space="0" w:color="auto"/>
              <w:right w:val="single" w:sz="4" w:space="0" w:color="auto"/>
            </w:tcBorders>
            <w:shd w:val="clear" w:color="auto" w:fill="auto"/>
            <w:noWrap/>
          </w:tcPr>
          <w:p w14:paraId="7870199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2244139,76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F93A8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EB50CB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147°15'10"</w:t>
            </w:r>
          </w:p>
        </w:tc>
      </w:tr>
      <w:tr w:rsidR="00E6632E" w:rsidRPr="00E6632E" w14:paraId="4B93029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3929BC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т109</w:t>
            </w:r>
          </w:p>
        </w:tc>
        <w:tc>
          <w:tcPr>
            <w:tcW w:w="842" w:type="pct"/>
            <w:tcBorders>
              <w:top w:val="single" w:sz="4" w:space="0" w:color="auto"/>
              <w:left w:val="nil"/>
              <w:bottom w:val="single" w:sz="4" w:space="0" w:color="auto"/>
              <w:right w:val="single" w:sz="4" w:space="0" w:color="auto"/>
            </w:tcBorders>
            <w:shd w:val="clear" w:color="auto" w:fill="auto"/>
            <w:noWrap/>
          </w:tcPr>
          <w:p w14:paraId="3A701A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467553,16</w:t>
            </w:r>
          </w:p>
        </w:tc>
        <w:tc>
          <w:tcPr>
            <w:tcW w:w="1004" w:type="pct"/>
            <w:tcBorders>
              <w:top w:val="single" w:sz="4" w:space="0" w:color="auto"/>
              <w:left w:val="nil"/>
              <w:bottom w:val="single" w:sz="4" w:space="0" w:color="auto"/>
              <w:right w:val="single" w:sz="4" w:space="0" w:color="auto"/>
            </w:tcBorders>
            <w:shd w:val="clear" w:color="auto" w:fill="auto"/>
            <w:noWrap/>
          </w:tcPr>
          <w:p w14:paraId="79A669B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2244156,81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320DD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B489BF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28B10A5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D6DF6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т110</w:t>
            </w:r>
          </w:p>
        </w:tc>
        <w:tc>
          <w:tcPr>
            <w:tcW w:w="842" w:type="pct"/>
            <w:tcBorders>
              <w:top w:val="single" w:sz="4" w:space="0" w:color="auto"/>
              <w:left w:val="nil"/>
              <w:bottom w:val="single" w:sz="4" w:space="0" w:color="auto"/>
              <w:right w:val="single" w:sz="4" w:space="0" w:color="auto"/>
            </w:tcBorders>
            <w:shd w:val="clear" w:color="auto" w:fill="auto"/>
            <w:noWrap/>
          </w:tcPr>
          <w:p w14:paraId="0B46358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467526,65</w:t>
            </w:r>
          </w:p>
        </w:tc>
        <w:tc>
          <w:tcPr>
            <w:tcW w:w="1004" w:type="pct"/>
            <w:tcBorders>
              <w:top w:val="single" w:sz="4" w:space="0" w:color="auto"/>
              <w:left w:val="nil"/>
              <w:bottom w:val="single" w:sz="4" w:space="0" w:color="auto"/>
              <w:right w:val="single" w:sz="4" w:space="0" w:color="auto"/>
            </w:tcBorders>
            <w:shd w:val="clear" w:color="auto" w:fill="auto"/>
            <w:noWrap/>
          </w:tcPr>
          <w:p w14:paraId="1F7F9F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2244173,88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E05CC5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F7C90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631C4C2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AE67DB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т111</w:t>
            </w:r>
          </w:p>
        </w:tc>
        <w:tc>
          <w:tcPr>
            <w:tcW w:w="842" w:type="pct"/>
            <w:tcBorders>
              <w:top w:val="single" w:sz="4" w:space="0" w:color="auto"/>
              <w:left w:val="nil"/>
              <w:bottom w:val="single" w:sz="4" w:space="0" w:color="auto"/>
              <w:right w:val="single" w:sz="4" w:space="0" w:color="auto"/>
            </w:tcBorders>
            <w:shd w:val="clear" w:color="auto" w:fill="auto"/>
            <w:noWrap/>
          </w:tcPr>
          <w:p w14:paraId="677225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467500,14</w:t>
            </w:r>
          </w:p>
        </w:tc>
        <w:tc>
          <w:tcPr>
            <w:tcW w:w="1004" w:type="pct"/>
            <w:tcBorders>
              <w:top w:val="single" w:sz="4" w:space="0" w:color="auto"/>
              <w:left w:val="nil"/>
              <w:bottom w:val="single" w:sz="4" w:space="0" w:color="auto"/>
              <w:right w:val="single" w:sz="4" w:space="0" w:color="auto"/>
            </w:tcBorders>
            <w:shd w:val="clear" w:color="auto" w:fill="auto"/>
            <w:noWrap/>
          </w:tcPr>
          <w:p w14:paraId="2111E2A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2244190,95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630A1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2C177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3E7AFB2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FA3607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т112</w:t>
            </w:r>
          </w:p>
        </w:tc>
        <w:tc>
          <w:tcPr>
            <w:tcW w:w="842" w:type="pct"/>
            <w:tcBorders>
              <w:top w:val="single" w:sz="4" w:space="0" w:color="auto"/>
              <w:left w:val="nil"/>
              <w:bottom w:val="single" w:sz="4" w:space="0" w:color="auto"/>
              <w:right w:val="single" w:sz="4" w:space="0" w:color="auto"/>
            </w:tcBorders>
            <w:shd w:val="clear" w:color="auto" w:fill="auto"/>
            <w:noWrap/>
          </w:tcPr>
          <w:p w14:paraId="49B8BAA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467473,63</w:t>
            </w:r>
          </w:p>
        </w:tc>
        <w:tc>
          <w:tcPr>
            <w:tcW w:w="1004" w:type="pct"/>
            <w:tcBorders>
              <w:top w:val="single" w:sz="4" w:space="0" w:color="auto"/>
              <w:left w:val="nil"/>
              <w:bottom w:val="single" w:sz="4" w:space="0" w:color="auto"/>
              <w:right w:val="single" w:sz="4" w:space="0" w:color="auto"/>
            </w:tcBorders>
            <w:shd w:val="clear" w:color="auto" w:fill="auto"/>
            <w:noWrap/>
          </w:tcPr>
          <w:p w14:paraId="4EDE6B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2244208,02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5DFE85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E26CF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147°12'25"</w:t>
            </w:r>
          </w:p>
        </w:tc>
      </w:tr>
      <w:tr w:rsidR="00E6632E" w:rsidRPr="00E6632E" w14:paraId="389348AA"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F01BC3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т113</w:t>
            </w:r>
          </w:p>
        </w:tc>
        <w:tc>
          <w:tcPr>
            <w:tcW w:w="842" w:type="pct"/>
            <w:tcBorders>
              <w:top w:val="single" w:sz="4" w:space="0" w:color="auto"/>
              <w:left w:val="nil"/>
              <w:bottom w:val="single" w:sz="4" w:space="0" w:color="auto"/>
              <w:right w:val="single" w:sz="4" w:space="0" w:color="auto"/>
            </w:tcBorders>
            <w:shd w:val="clear" w:color="auto" w:fill="auto"/>
            <w:noWrap/>
          </w:tcPr>
          <w:p w14:paraId="509E7A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467447,12</w:t>
            </w:r>
          </w:p>
        </w:tc>
        <w:tc>
          <w:tcPr>
            <w:tcW w:w="1004" w:type="pct"/>
            <w:tcBorders>
              <w:top w:val="single" w:sz="4" w:space="0" w:color="auto"/>
              <w:left w:val="nil"/>
              <w:bottom w:val="single" w:sz="4" w:space="0" w:color="auto"/>
              <w:right w:val="single" w:sz="4" w:space="0" w:color="auto"/>
            </w:tcBorders>
            <w:shd w:val="clear" w:color="auto" w:fill="auto"/>
            <w:noWrap/>
          </w:tcPr>
          <w:p w14:paraId="6ADD992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2244225,10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2485D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D27BD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1DE154CA"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577F7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т114</w:t>
            </w:r>
          </w:p>
        </w:tc>
        <w:tc>
          <w:tcPr>
            <w:tcW w:w="842" w:type="pct"/>
            <w:tcBorders>
              <w:top w:val="single" w:sz="4" w:space="0" w:color="auto"/>
              <w:left w:val="nil"/>
              <w:bottom w:val="single" w:sz="4" w:space="0" w:color="auto"/>
              <w:right w:val="single" w:sz="4" w:space="0" w:color="auto"/>
            </w:tcBorders>
            <w:shd w:val="clear" w:color="auto" w:fill="auto"/>
            <w:noWrap/>
          </w:tcPr>
          <w:p w14:paraId="08C2E7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467420,61</w:t>
            </w:r>
          </w:p>
        </w:tc>
        <w:tc>
          <w:tcPr>
            <w:tcW w:w="1004" w:type="pct"/>
            <w:tcBorders>
              <w:top w:val="single" w:sz="4" w:space="0" w:color="auto"/>
              <w:left w:val="nil"/>
              <w:bottom w:val="single" w:sz="4" w:space="0" w:color="auto"/>
              <w:right w:val="single" w:sz="4" w:space="0" w:color="auto"/>
            </w:tcBorders>
            <w:shd w:val="clear" w:color="auto" w:fill="auto"/>
            <w:noWrap/>
          </w:tcPr>
          <w:p w14:paraId="38390F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2244242,16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0D78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C684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07A99103"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7E7FD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т115</w:t>
            </w:r>
          </w:p>
        </w:tc>
        <w:tc>
          <w:tcPr>
            <w:tcW w:w="842" w:type="pct"/>
            <w:tcBorders>
              <w:top w:val="single" w:sz="4" w:space="0" w:color="auto"/>
              <w:left w:val="nil"/>
              <w:bottom w:val="single" w:sz="4" w:space="0" w:color="auto"/>
              <w:right w:val="single" w:sz="4" w:space="0" w:color="auto"/>
            </w:tcBorders>
            <w:shd w:val="clear" w:color="auto" w:fill="auto"/>
            <w:noWrap/>
          </w:tcPr>
          <w:p w14:paraId="57FBD06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467394,10</w:t>
            </w:r>
          </w:p>
        </w:tc>
        <w:tc>
          <w:tcPr>
            <w:tcW w:w="1004" w:type="pct"/>
            <w:tcBorders>
              <w:top w:val="single" w:sz="4" w:space="0" w:color="auto"/>
              <w:left w:val="nil"/>
              <w:bottom w:val="single" w:sz="4" w:space="0" w:color="auto"/>
              <w:right w:val="single" w:sz="4" w:space="0" w:color="auto"/>
            </w:tcBorders>
            <w:shd w:val="clear" w:color="auto" w:fill="auto"/>
            <w:noWrap/>
          </w:tcPr>
          <w:p w14:paraId="72778D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2244259,23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F7214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676691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0BE4E82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F2CDFC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т116</w:t>
            </w:r>
          </w:p>
        </w:tc>
        <w:tc>
          <w:tcPr>
            <w:tcW w:w="842" w:type="pct"/>
            <w:tcBorders>
              <w:top w:val="single" w:sz="4" w:space="0" w:color="auto"/>
              <w:left w:val="nil"/>
              <w:bottom w:val="single" w:sz="4" w:space="0" w:color="auto"/>
              <w:right w:val="single" w:sz="4" w:space="0" w:color="auto"/>
            </w:tcBorders>
            <w:shd w:val="clear" w:color="auto" w:fill="auto"/>
            <w:noWrap/>
          </w:tcPr>
          <w:p w14:paraId="4791BE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467367,59</w:t>
            </w:r>
          </w:p>
        </w:tc>
        <w:tc>
          <w:tcPr>
            <w:tcW w:w="1004" w:type="pct"/>
            <w:tcBorders>
              <w:top w:val="single" w:sz="4" w:space="0" w:color="auto"/>
              <w:left w:val="nil"/>
              <w:bottom w:val="single" w:sz="4" w:space="0" w:color="auto"/>
              <w:right w:val="single" w:sz="4" w:space="0" w:color="auto"/>
            </w:tcBorders>
            <w:shd w:val="clear" w:color="auto" w:fill="auto"/>
            <w:noWrap/>
          </w:tcPr>
          <w:p w14:paraId="3D3D22E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2244276,29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D70B6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815803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2F820134"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7AA9A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т117</w:t>
            </w:r>
          </w:p>
        </w:tc>
        <w:tc>
          <w:tcPr>
            <w:tcW w:w="842" w:type="pct"/>
            <w:tcBorders>
              <w:top w:val="single" w:sz="4" w:space="0" w:color="auto"/>
              <w:left w:val="nil"/>
              <w:bottom w:val="single" w:sz="4" w:space="0" w:color="auto"/>
              <w:right w:val="single" w:sz="4" w:space="0" w:color="auto"/>
            </w:tcBorders>
            <w:shd w:val="clear" w:color="auto" w:fill="auto"/>
            <w:noWrap/>
          </w:tcPr>
          <w:p w14:paraId="16EF358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467341,08</w:t>
            </w:r>
          </w:p>
        </w:tc>
        <w:tc>
          <w:tcPr>
            <w:tcW w:w="1004" w:type="pct"/>
            <w:tcBorders>
              <w:top w:val="single" w:sz="4" w:space="0" w:color="auto"/>
              <w:left w:val="nil"/>
              <w:bottom w:val="single" w:sz="4" w:space="0" w:color="auto"/>
              <w:right w:val="single" w:sz="4" w:space="0" w:color="auto"/>
            </w:tcBorders>
            <w:shd w:val="clear" w:color="auto" w:fill="auto"/>
            <w:noWrap/>
          </w:tcPr>
          <w:p w14:paraId="71E61C1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2244293,36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3CF9A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31,71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E6EE63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237°13'01"</w:t>
            </w:r>
          </w:p>
        </w:tc>
      </w:tr>
      <w:tr w:rsidR="00E6632E" w:rsidRPr="00E6632E" w14:paraId="3C214C4D"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974F73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т118</w:t>
            </w:r>
          </w:p>
        </w:tc>
        <w:tc>
          <w:tcPr>
            <w:tcW w:w="842" w:type="pct"/>
            <w:tcBorders>
              <w:top w:val="single" w:sz="4" w:space="0" w:color="auto"/>
              <w:left w:val="nil"/>
              <w:bottom w:val="single" w:sz="4" w:space="0" w:color="auto"/>
              <w:right w:val="single" w:sz="4" w:space="0" w:color="auto"/>
            </w:tcBorders>
            <w:shd w:val="clear" w:color="auto" w:fill="auto"/>
            <w:noWrap/>
          </w:tcPr>
          <w:p w14:paraId="073DC6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467323,91</w:t>
            </w:r>
          </w:p>
        </w:tc>
        <w:tc>
          <w:tcPr>
            <w:tcW w:w="1004" w:type="pct"/>
            <w:tcBorders>
              <w:top w:val="single" w:sz="4" w:space="0" w:color="auto"/>
              <w:left w:val="nil"/>
              <w:bottom w:val="single" w:sz="4" w:space="0" w:color="auto"/>
              <w:right w:val="single" w:sz="4" w:space="0" w:color="auto"/>
            </w:tcBorders>
            <w:shd w:val="clear" w:color="auto" w:fill="auto"/>
            <w:noWrap/>
          </w:tcPr>
          <w:p w14:paraId="67FD0F0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2244266,70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2357FD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772D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44588C1D"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478EDC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т119</w:t>
            </w:r>
          </w:p>
        </w:tc>
        <w:tc>
          <w:tcPr>
            <w:tcW w:w="842" w:type="pct"/>
            <w:tcBorders>
              <w:top w:val="single" w:sz="4" w:space="0" w:color="auto"/>
              <w:left w:val="nil"/>
              <w:bottom w:val="single" w:sz="4" w:space="0" w:color="auto"/>
              <w:right w:val="single" w:sz="4" w:space="0" w:color="auto"/>
            </w:tcBorders>
            <w:shd w:val="clear" w:color="auto" w:fill="auto"/>
            <w:noWrap/>
          </w:tcPr>
          <w:p w14:paraId="0E45DF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467350,42</w:t>
            </w:r>
          </w:p>
        </w:tc>
        <w:tc>
          <w:tcPr>
            <w:tcW w:w="1004" w:type="pct"/>
            <w:tcBorders>
              <w:top w:val="single" w:sz="4" w:space="0" w:color="auto"/>
              <w:left w:val="nil"/>
              <w:bottom w:val="single" w:sz="4" w:space="0" w:color="auto"/>
              <w:right w:val="single" w:sz="4" w:space="0" w:color="auto"/>
            </w:tcBorders>
            <w:shd w:val="clear" w:color="auto" w:fill="auto"/>
            <w:noWrap/>
          </w:tcPr>
          <w:p w14:paraId="2998478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2244249,63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FD39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A9F179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327°13'55"</w:t>
            </w:r>
          </w:p>
        </w:tc>
      </w:tr>
      <w:tr w:rsidR="00E6632E" w:rsidRPr="00E6632E" w14:paraId="78AE1BBF"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4041E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т120</w:t>
            </w:r>
          </w:p>
        </w:tc>
        <w:tc>
          <w:tcPr>
            <w:tcW w:w="842" w:type="pct"/>
            <w:tcBorders>
              <w:top w:val="single" w:sz="4" w:space="0" w:color="auto"/>
              <w:left w:val="nil"/>
              <w:bottom w:val="single" w:sz="4" w:space="0" w:color="auto"/>
              <w:right w:val="single" w:sz="4" w:space="0" w:color="auto"/>
            </w:tcBorders>
            <w:shd w:val="clear" w:color="auto" w:fill="auto"/>
            <w:noWrap/>
          </w:tcPr>
          <w:p w14:paraId="7D0F6E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467376,94</w:t>
            </w:r>
          </w:p>
        </w:tc>
        <w:tc>
          <w:tcPr>
            <w:tcW w:w="1004" w:type="pct"/>
            <w:tcBorders>
              <w:top w:val="single" w:sz="4" w:space="0" w:color="auto"/>
              <w:left w:val="nil"/>
              <w:bottom w:val="single" w:sz="4" w:space="0" w:color="auto"/>
              <w:right w:val="single" w:sz="4" w:space="0" w:color="auto"/>
            </w:tcBorders>
            <w:shd w:val="clear" w:color="auto" w:fill="auto"/>
            <w:noWrap/>
          </w:tcPr>
          <w:p w14:paraId="541D3AD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2244232,56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678EF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E393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327°14'15"</w:t>
            </w:r>
          </w:p>
        </w:tc>
      </w:tr>
      <w:tr w:rsidR="00E6632E" w:rsidRPr="00E6632E" w14:paraId="354574D4"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6B6F4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т121</w:t>
            </w:r>
          </w:p>
        </w:tc>
        <w:tc>
          <w:tcPr>
            <w:tcW w:w="842" w:type="pct"/>
            <w:tcBorders>
              <w:top w:val="single" w:sz="4" w:space="0" w:color="auto"/>
              <w:left w:val="nil"/>
              <w:bottom w:val="single" w:sz="4" w:space="0" w:color="auto"/>
              <w:right w:val="single" w:sz="4" w:space="0" w:color="auto"/>
            </w:tcBorders>
            <w:shd w:val="clear" w:color="auto" w:fill="auto"/>
            <w:noWrap/>
          </w:tcPr>
          <w:p w14:paraId="1698475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467403,45</w:t>
            </w:r>
          </w:p>
        </w:tc>
        <w:tc>
          <w:tcPr>
            <w:tcW w:w="1004" w:type="pct"/>
            <w:tcBorders>
              <w:top w:val="single" w:sz="4" w:space="0" w:color="auto"/>
              <w:left w:val="nil"/>
              <w:bottom w:val="single" w:sz="4" w:space="0" w:color="auto"/>
              <w:right w:val="single" w:sz="4" w:space="0" w:color="auto"/>
            </w:tcBorders>
            <w:shd w:val="clear" w:color="auto" w:fill="auto"/>
            <w:noWrap/>
          </w:tcPr>
          <w:p w14:paraId="6AF695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2244215,50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D02E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D8FEB6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21255CF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49FB0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т122</w:t>
            </w:r>
          </w:p>
        </w:tc>
        <w:tc>
          <w:tcPr>
            <w:tcW w:w="842" w:type="pct"/>
            <w:tcBorders>
              <w:top w:val="single" w:sz="4" w:space="0" w:color="auto"/>
              <w:left w:val="nil"/>
              <w:bottom w:val="single" w:sz="4" w:space="0" w:color="auto"/>
              <w:right w:val="single" w:sz="4" w:space="0" w:color="auto"/>
            </w:tcBorders>
            <w:shd w:val="clear" w:color="auto" w:fill="auto"/>
            <w:noWrap/>
          </w:tcPr>
          <w:p w14:paraId="3D3A3D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467429,96</w:t>
            </w:r>
          </w:p>
        </w:tc>
        <w:tc>
          <w:tcPr>
            <w:tcW w:w="1004" w:type="pct"/>
            <w:tcBorders>
              <w:top w:val="single" w:sz="4" w:space="0" w:color="auto"/>
              <w:left w:val="nil"/>
              <w:bottom w:val="single" w:sz="4" w:space="0" w:color="auto"/>
              <w:right w:val="single" w:sz="4" w:space="0" w:color="auto"/>
            </w:tcBorders>
            <w:shd w:val="clear" w:color="auto" w:fill="auto"/>
            <w:noWrap/>
          </w:tcPr>
          <w:p w14:paraId="7E4EA4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2244198,43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A1A6F9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37DCF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327°14'15"</w:t>
            </w:r>
          </w:p>
        </w:tc>
      </w:tr>
      <w:tr w:rsidR="00E6632E" w:rsidRPr="00E6632E" w14:paraId="117BC753"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6BD95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т123</w:t>
            </w:r>
          </w:p>
        </w:tc>
        <w:tc>
          <w:tcPr>
            <w:tcW w:w="842" w:type="pct"/>
            <w:tcBorders>
              <w:top w:val="single" w:sz="4" w:space="0" w:color="auto"/>
              <w:left w:val="nil"/>
              <w:bottom w:val="single" w:sz="4" w:space="0" w:color="auto"/>
              <w:right w:val="single" w:sz="4" w:space="0" w:color="auto"/>
            </w:tcBorders>
            <w:shd w:val="clear" w:color="auto" w:fill="auto"/>
            <w:noWrap/>
          </w:tcPr>
          <w:p w14:paraId="117D397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467456,47</w:t>
            </w:r>
          </w:p>
        </w:tc>
        <w:tc>
          <w:tcPr>
            <w:tcW w:w="1004" w:type="pct"/>
            <w:tcBorders>
              <w:top w:val="single" w:sz="4" w:space="0" w:color="auto"/>
              <w:left w:val="nil"/>
              <w:bottom w:val="single" w:sz="4" w:space="0" w:color="auto"/>
              <w:right w:val="single" w:sz="4" w:space="0" w:color="auto"/>
            </w:tcBorders>
            <w:shd w:val="clear" w:color="auto" w:fill="auto"/>
            <w:noWrap/>
          </w:tcPr>
          <w:p w14:paraId="0C117A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2244181,37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8D6BB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D69DE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327°13'00"</w:t>
            </w:r>
          </w:p>
        </w:tc>
      </w:tr>
      <w:tr w:rsidR="00E6632E" w:rsidRPr="00E6632E" w14:paraId="53FDD62F"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49A702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т124</w:t>
            </w:r>
          </w:p>
        </w:tc>
        <w:tc>
          <w:tcPr>
            <w:tcW w:w="842" w:type="pct"/>
            <w:tcBorders>
              <w:top w:val="single" w:sz="4" w:space="0" w:color="auto"/>
              <w:left w:val="nil"/>
              <w:bottom w:val="single" w:sz="4" w:space="0" w:color="auto"/>
              <w:right w:val="single" w:sz="4" w:space="0" w:color="auto"/>
            </w:tcBorders>
            <w:shd w:val="clear" w:color="auto" w:fill="auto"/>
            <w:noWrap/>
          </w:tcPr>
          <w:p w14:paraId="43CC659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467482,99</w:t>
            </w:r>
          </w:p>
        </w:tc>
        <w:tc>
          <w:tcPr>
            <w:tcW w:w="1004" w:type="pct"/>
            <w:tcBorders>
              <w:top w:val="single" w:sz="4" w:space="0" w:color="auto"/>
              <w:left w:val="nil"/>
              <w:bottom w:val="single" w:sz="4" w:space="0" w:color="auto"/>
              <w:right w:val="single" w:sz="4" w:space="0" w:color="auto"/>
            </w:tcBorders>
            <w:shd w:val="clear" w:color="auto" w:fill="auto"/>
            <w:noWrap/>
          </w:tcPr>
          <w:p w14:paraId="13618C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2244164,29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4870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61C3A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327°12'44"</w:t>
            </w:r>
          </w:p>
        </w:tc>
      </w:tr>
      <w:tr w:rsidR="00E6632E" w:rsidRPr="00E6632E" w14:paraId="5C5A0DF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C0EA9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т125</w:t>
            </w:r>
          </w:p>
        </w:tc>
        <w:tc>
          <w:tcPr>
            <w:tcW w:w="842" w:type="pct"/>
            <w:tcBorders>
              <w:top w:val="single" w:sz="4" w:space="0" w:color="auto"/>
              <w:left w:val="nil"/>
              <w:bottom w:val="single" w:sz="4" w:space="0" w:color="auto"/>
              <w:right w:val="single" w:sz="4" w:space="0" w:color="auto"/>
            </w:tcBorders>
            <w:shd w:val="clear" w:color="auto" w:fill="auto"/>
            <w:noWrap/>
          </w:tcPr>
          <w:p w14:paraId="6978721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467509,49</w:t>
            </w:r>
          </w:p>
        </w:tc>
        <w:tc>
          <w:tcPr>
            <w:tcW w:w="1004" w:type="pct"/>
            <w:tcBorders>
              <w:top w:val="single" w:sz="4" w:space="0" w:color="auto"/>
              <w:left w:val="nil"/>
              <w:bottom w:val="single" w:sz="4" w:space="0" w:color="auto"/>
              <w:right w:val="single" w:sz="4" w:space="0" w:color="auto"/>
            </w:tcBorders>
            <w:shd w:val="clear" w:color="auto" w:fill="auto"/>
            <w:noWrap/>
          </w:tcPr>
          <w:p w14:paraId="4CBD23A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2244147,22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F0CEAC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9871F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6B2DA92F"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D69D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т126</w:t>
            </w:r>
          </w:p>
        </w:tc>
        <w:tc>
          <w:tcPr>
            <w:tcW w:w="842" w:type="pct"/>
            <w:tcBorders>
              <w:top w:val="single" w:sz="4" w:space="0" w:color="auto"/>
              <w:left w:val="nil"/>
              <w:bottom w:val="single" w:sz="4" w:space="0" w:color="auto"/>
              <w:right w:val="single" w:sz="4" w:space="0" w:color="auto"/>
            </w:tcBorders>
            <w:shd w:val="clear" w:color="auto" w:fill="auto"/>
            <w:noWrap/>
          </w:tcPr>
          <w:p w14:paraId="156F244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467536,00</w:t>
            </w:r>
          </w:p>
        </w:tc>
        <w:tc>
          <w:tcPr>
            <w:tcW w:w="1004" w:type="pct"/>
            <w:tcBorders>
              <w:top w:val="single" w:sz="4" w:space="0" w:color="auto"/>
              <w:left w:val="nil"/>
              <w:bottom w:val="single" w:sz="4" w:space="0" w:color="auto"/>
              <w:right w:val="single" w:sz="4" w:space="0" w:color="auto"/>
            </w:tcBorders>
            <w:shd w:val="clear" w:color="auto" w:fill="auto"/>
            <w:noWrap/>
          </w:tcPr>
          <w:p w14:paraId="63D0450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2244130,15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7F44FE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AABD5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7EBF1130"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C06B5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т107</w:t>
            </w:r>
          </w:p>
        </w:tc>
        <w:tc>
          <w:tcPr>
            <w:tcW w:w="842" w:type="pct"/>
            <w:tcBorders>
              <w:top w:val="single" w:sz="4" w:space="0" w:color="auto"/>
              <w:left w:val="nil"/>
              <w:bottom w:val="single" w:sz="4" w:space="0" w:color="auto"/>
              <w:right w:val="single" w:sz="4" w:space="0" w:color="auto"/>
            </w:tcBorders>
            <w:shd w:val="clear" w:color="auto" w:fill="auto"/>
            <w:noWrap/>
          </w:tcPr>
          <w:p w14:paraId="5DE2850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467562,51</w:t>
            </w:r>
          </w:p>
        </w:tc>
        <w:tc>
          <w:tcPr>
            <w:tcW w:w="1004" w:type="pct"/>
            <w:tcBorders>
              <w:top w:val="single" w:sz="4" w:space="0" w:color="auto"/>
              <w:left w:val="nil"/>
              <w:bottom w:val="single" w:sz="4" w:space="0" w:color="auto"/>
              <w:right w:val="single" w:sz="4" w:space="0" w:color="auto"/>
            </w:tcBorders>
            <w:shd w:val="clear" w:color="auto" w:fill="auto"/>
            <w:noWrap/>
          </w:tcPr>
          <w:p w14:paraId="56154B2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2244113,08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F0340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F0931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r w:rsidR="00E6632E" w:rsidRPr="00E6632E" w14:paraId="4A20D3BB"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0361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т153</w:t>
            </w:r>
          </w:p>
        </w:tc>
        <w:tc>
          <w:tcPr>
            <w:tcW w:w="842" w:type="pct"/>
            <w:tcBorders>
              <w:top w:val="single" w:sz="4" w:space="0" w:color="auto"/>
              <w:left w:val="nil"/>
              <w:bottom w:val="single" w:sz="4" w:space="0" w:color="auto"/>
              <w:right w:val="single" w:sz="4" w:space="0" w:color="auto"/>
            </w:tcBorders>
            <w:shd w:val="clear" w:color="auto" w:fill="auto"/>
            <w:noWrap/>
          </w:tcPr>
          <w:p w14:paraId="33B726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467595,68</w:t>
            </w:r>
          </w:p>
        </w:tc>
        <w:tc>
          <w:tcPr>
            <w:tcW w:w="1004" w:type="pct"/>
            <w:tcBorders>
              <w:top w:val="single" w:sz="4" w:space="0" w:color="auto"/>
              <w:left w:val="nil"/>
              <w:bottom w:val="single" w:sz="4" w:space="0" w:color="auto"/>
              <w:right w:val="single" w:sz="4" w:space="0" w:color="auto"/>
            </w:tcBorders>
            <w:shd w:val="clear" w:color="auto" w:fill="auto"/>
            <w:noWrap/>
          </w:tcPr>
          <w:p w14:paraId="145B29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2244164,61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85616B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31,72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B119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57°13'36"</w:t>
            </w:r>
          </w:p>
        </w:tc>
      </w:tr>
      <w:tr w:rsidR="00E6632E" w:rsidRPr="00E6632E" w14:paraId="5734911A"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677FB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т154</w:t>
            </w:r>
          </w:p>
        </w:tc>
        <w:tc>
          <w:tcPr>
            <w:tcW w:w="842" w:type="pct"/>
            <w:tcBorders>
              <w:top w:val="single" w:sz="4" w:space="0" w:color="auto"/>
              <w:left w:val="nil"/>
              <w:bottom w:val="single" w:sz="4" w:space="0" w:color="auto"/>
              <w:right w:val="single" w:sz="4" w:space="0" w:color="auto"/>
            </w:tcBorders>
            <w:shd w:val="clear" w:color="auto" w:fill="auto"/>
            <w:noWrap/>
          </w:tcPr>
          <w:p w14:paraId="659BF7C2"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467612,85</w:t>
            </w:r>
          </w:p>
        </w:tc>
        <w:tc>
          <w:tcPr>
            <w:tcW w:w="1004" w:type="pct"/>
            <w:tcBorders>
              <w:top w:val="single" w:sz="4" w:space="0" w:color="auto"/>
              <w:left w:val="nil"/>
              <w:bottom w:val="single" w:sz="4" w:space="0" w:color="auto"/>
              <w:right w:val="single" w:sz="4" w:space="0" w:color="auto"/>
            </w:tcBorders>
            <w:shd w:val="clear" w:color="auto" w:fill="auto"/>
            <w:noWrap/>
          </w:tcPr>
          <w:p w14:paraId="2B7CAA9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2244191,28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AA1A6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0C3EBA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4D564438"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6AF831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т155</w:t>
            </w:r>
          </w:p>
        </w:tc>
        <w:tc>
          <w:tcPr>
            <w:tcW w:w="842" w:type="pct"/>
            <w:tcBorders>
              <w:top w:val="single" w:sz="4" w:space="0" w:color="auto"/>
              <w:left w:val="nil"/>
              <w:bottom w:val="single" w:sz="4" w:space="0" w:color="auto"/>
              <w:right w:val="single" w:sz="4" w:space="0" w:color="auto"/>
            </w:tcBorders>
            <w:shd w:val="clear" w:color="auto" w:fill="auto"/>
            <w:noWrap/>
          </w:tcPr>
          <w:p w14:paraId="6643D6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467586,34</w:t>
            </w:r>
          </w:p>
        </w:tc>
        <w:tc>
          <w:tcPr>
            <w:tcW w:w="1004" w:type="pct"/>
            <w:tcBorders>
              <w:top w:val="single" w:sz="4" w:space="0" w:color="auto"/>
              <w:left w:val="nil"/>
              <w:bottom w:val="single" w:sz="4" w:space="0" w:color="auto"/>
              <w:right w:val="single" w:sz="4" w:space="0" w:color="auto"/>
            </w:tcBorders>
            <w:shd w:val="clear" w:color="auto" w:fill="auto"/>
            <w:noWrap/>
          </w:tcPr>
          <w:p w14:paraId="539735F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2244208,35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AFD9EA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EBCD57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147°12'44"</w:t>
            </w:r>
          </w:p>
        </w:tc>
      </w:tr>
      <w:tr w:rsidR="00E6632E" w:rsidRPr="00E6632E" w14:paraId="6022EEC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183FA3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т156</w:t>
            </w:r>
          </w:p>
        </w:tc>
        <w:tc>
          <w:tcPr>
            <w:tcW w:w="842" w:type="pct"/>
            <w:tcBorders>
              <w:top w:val="single" w:sz="4" w:space="0" w:color="auto"/>
              <w:left w:val="nil"/>
              <w:bottom w:val="single" w:sz="4" w:space="0" w:color="auto"/>
              <w:right w:val="single" w:sz="4" w:space="0" w:color="auto"/>
            </w:tcBorders>
            <w:shd w:val="clear" w:color="auto" w:fill="auto"/>
            <w:noWrap/>
          </w:tcPr>
          <w:p w14:paraId="3F2258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467559,84</w:t>
            </w:r>
          </w:p>
        </w:tc>
        <w:tc>
          <w:tcPr>
            <w:tcW w:w="1004" w:type="pct"/>
            <w:tcBorders>
              <w:top w:val="single" w:sz="4" w:space="0" w:color="auto"/>
              <w:left w:val="nil"/>
              <w:bottom w:val="single" w:sz="4" w:space="0" w:color="auto"/>
              <w:right w:val="single" w:sz="4" w:space="0" w:color="auto"/>
            </w:tcBorders>
            <w:shd w:val="clear" w:color="auto" w:fill="auto"/>
            <w:noWrap/>
          </w:tcPr>
          <w:p w14:paraId="23B9A91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2244225,42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983FA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CFC0C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147°13'55"</w:t>
            </w:r>
          </w:p>
        </w:tc>
      </w:tr>
      <w:tr w:rsidR="00E6632E" w:rsidRPr="00E6632E" w14:paraId="52FEFAF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72F1E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т157</w:t>
            </w:r>
          </w:p>
        </w:tc>
        <w:tc>
          <w:tcPr>
            <w:tcW w:w="842" w:type="pct"/>
            <w:tcBorders>
              <w:top w:val="single" w:sz="4" w:space="0" w:color="auto"/>
              <w:left w:val="nil"/>
              <w:bottom w:val="single" w:sz="4" w:space="0" w:color="auto"/>
              <w:right w:val="single" w:sz="4" w:space="0" w:color="auto"/>
            </w:tcBorders>
            <w:shd w:val="clear" w:color="auto" w:fill="auto"/>
            <w:noWrap/>
          </w:tcPr>
          <w:p w14:paraId="25B34A3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467533,32</w:t>
            </w:r>
          </w:p>
        </w:tc>
        <w:tc>
          <w:tcPr>
            <w:tcW w:w="1004" w:type="pct"/>
            <w:tcBorders>
              <w:top w:val="single" w:sz="4" w:space="0" w:color="auto"/>
              <w:left w:val="nil"/>
              <w:bottom w:val="single" w:sz="4" w:space="0" w:color="auto"/>
              <w:right w:val="single" w:sz="4" w:space="0" w:color="auto"/>
            </w:tcBorders>
            <w:shd w:val="clear" w:color="auto" w:fill="auto"/>
            <w:noWrap/>
          </w:tcPr>
          <w:p w14:paraId="6A3398D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2244242,49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7A6C88"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BA278B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75966ED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AEEF64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т158</w:t>
            </w:r>
          </w:p>
        </w:tc>
        <w:tc>
          <w:tcPr>
            <w:tcW w:w="842" w:type="pct"/>
            <w:tcBorders>
              <w:top w:val="single" w:sz="4" w:space="0" w:color="auto"/>
              <w:left w:val="nil"/>
              <w:bottom w:val="single" w:sz="4" w:space="0" w:color="auto"/>
              <w:right w:val="single" w:sz="4" w:space="0" w:color="auto"/>
            </w:tcBorders>
            <w:shd w:val="clear" w:color="auto" w:fill="auto"/>
            <w:noWrap/>
          </w:tcPr>
          <w:p w14:paraId="5C6BCBA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467506,81</w:t>
            </w:r>
          </w:p>
        </w:tc>
        <w:tc>
          <w:tcPr>
            <w:tcW w:w="1004" w:type="pct"/>
            <w:tcBorders>
              <w:top w:val="single" w:sz="4" w:space="0" w:color="auto"/>
              <w:left w:val="nil"/>
              <w:bottom w:val="single" w:sz="4" w:space="0" w:color="auto"/>
              <w:right w:val="single" w:sz="4" w:space="0" w:color="auto"/>
            </w:tcBorders>
            <w:shd w:val="clear" w:color="auto" w:fill="auto"/>
            <w:noWrap/>
          </w:tcPr>
          <w:p w14:paraId="2E6FA9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2244259,55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CBE78D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2F8F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147°13'20"</w:t>
            </w:r>
          </w:p>
        </w:tc>
      </w:tr>
      <w:tr w:rsidR="00E6632E" w:rsidRPr="00E6632E" w14:paraId="53770B3C"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275F5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т159</w:t>
            </w:r>
          </w:p>
        </w:tc>
        <w:tc>
          <w:tcPr>
            <w:tcW w:w="842" w:type="pct"/>
            <w:tcBorders>
              <w:top w:val="single" w:sz="4" w:space="0" w:color="auto"/>
              <w:left w:val="nil"/>
              <w:bottom w:val="single" w:sz="4" w:space="0" w:color="auto"/>
              <w:right w:val="single" w:sz="4" w:space="0" w:color="auto"/>
            </w:tcBorders>
            <w:shd w:val="clear" w:color="auto" w:fill="auto"/>
            <w:noWrap/>
          </w:tcPr>
          <w:p w14:paraId="2C8060C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467480,30</w:t>
            </w:r>
          </w:p>
        </w:tc>
        <w:tc>
          <w:tcPr>
            <w:tcW w:w="1004" w:type="pct"/>
            <w:tcBorders>
              <w:top w:val="single" w:sz="4" w:space="0" w:color="auto"/>
              <w:left w:val="nil"/>
              <w:bottom w:val="single" w:sz="4" w:space="0" w:color="auto"/>
              <w:right w:val="single" w:sz="4" w:space="0" w:color="auto"/>
            </w:tcBorders>
            <w:shd w:val="clear" w:color="auto" w:fill="auto"/>
            <w:noWrap/>
          </w:tcPr>
          <w:p w14:paraId="540E38B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2244276,62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0A1BC3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BD47C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147°12'44"</w:t>
            </w:r>
          </w:p>
        </w:tc>
      </w:tr>
      <w:tr w:rsidR="00E6632E" w:rsidRPr="00E6632E" w14:paraId="0B3A6C27"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8F6DF4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т160</w:t>
            </w:r>
          </w:p>
        </w:tc>
        <w:tc>
          <w:tcPr>
            <w:tcW w:w="842" w:type="pct"/>
            <w:tcBorders>
              <w:top w:val="single" w:sz="4" w:space="0" w:color="auto"/>
              <w:left w:val="nil"/>
              <w:bottom w:val="single" w:sz="4" w:space="0" w:color="auto"/>
              <w:right w:val="single" w:sz="4" w:space="0" w:color="auto"/>
            </w:tcBorders>
            <w:shd w:val="clear" w:color="auto" w:fill="auto"/>
            <w:noWrap/>
          </w:tcPr>
          <w:p w14:paraId="51DF8E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467453,80</w:t>
            </w:r>
          </w:p>
        </w:tc>
        <w:tc>
          <w:tcPr>
            <w:tcW w:w="1004" w:type="pct"/>
            <w:tcBorders>
              <w:top w:val="single" w:sz="4" w:space="0" w:color="auto"/>
              <w:left w:val="nil"/>
              <w:bottom w:val="single" w:sz="4" w:space="0" w:color="auto"/>
              <w:right w:val="single" w:sz="4" w:space="0" w:color="auto"/>
            </w:tcBorders>
            <w:shd w:val="clear" w:color="auto" w:fill="auto"/>
            <w:noWrap/>
          </w:tcPr>
          <w:p w14:paraId="0857FB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2244293,69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4FCC1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55DE3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147°13'55"</w:t>
            </w:r>
          </w:p>
        </w:tc>
      </w:tr>
      <w:tr w:rsidR="00E6632E" w:rsidRPr="00E6632E" w14:paraId="668A096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B53BFE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т161</w:t>
            </w:r>
          </w:p>
        </w:tc>
        <w:tc>
          <w:tcPr>
            <w:tcW w:w="842" w:type="pct"/>
            <w:tcBorders>
              <w:top w:val="single" w:sz="4" w:space="0" w:color="auto"/>
              <w:left w:val="nil"/>
              <w:bottom w:val="single" w:sz="4" w:space="0" w:color="auto"/>
              <w:right w:val="single" w:sz="4" w:space="0" w:color="auto"/>
            </w:tcBorders>
            <w:shd w:val="clear" w:color="auto" w:fill="auto"/>
            <w:noWrap/>
          </w:tcPr>
          <w:p w14:paraId="36F6C3E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467427,28</w:t>
            </w:r>
          </w:p>
        </w:tc>
        <w:tc>
          <w:tcPr>
            <w:tcW w:w="1004" w:type="pct"/>
            <w:tcBorders>
              <w:top w:val="single" w:sz="4" w:space="0" w:color="auto"/>
              <w:left w:val="nil"/>
              <w:bottom w:val="single" w:sz="4" w:space="0" w:color="auto"/>
              <w:right w:val="single" w:sz="4" w:space="0" w:color="auto"/>
            </w:tcBorders>
            <w:shd w:val="clear" w:color="auto" w:fill="auto"/>
            <w:noWrap/>
          </w:tcPr>
          <w:p w14:paraId="33C783B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2244310,76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813C4F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77086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147°12'25"</w:t>
            </w:r>
          </w:p>
        </w:tc>
      </w:tr>
      <w:tr w:rsidR="00E6632E" w:rsidRPr="00E6632E" w14:paraId="27E8686E"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97478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т162</w:t>
            </w:r>
          </w:p>
        </w:tc>
        <w:tc>
          <w:tcPr>
            <w:tcW w:w="842" w:type="pct"/>
            <w:tcBorders>
              <w:top w:val="single" w:sz="4" w:space="0" w:color="auto"/>
              <w:left w:val="nil"/>
              <w:bottom w:val="single" w:sz="4" w:space="0" w:color="auto"/>
              <w:right w:val="single" w:sz="4" w:space="0" w:color="auto"/>
            </w:tcBorders>
            <w:shd w:val="clear" w:color="auto" w:fill="auto"/>
            <w:noWrap/>
          </w:tcPr>
          <w:p w14:paraId="3E9FC5B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467400,77</w:t>
            </w:r>
          </w:p>
        </w:tc>
        <w:tc>
          <w:tcPr>
            <w:tcW w:w="1004" w:type="pct"/>
            <w:tcBorders>
              <w:top w:val="single" w:sz="4" w:space="0" w:color="auto"/>
              <w:left w:val="nil"/>
              <w:bottom w:val="single" w:sz="4" w:space="0" w:color="auto"/>
              <w:right w:val="single" w:sz="4" w:space="0" w:color="auto"/>
            </w:tcBorders>
            <w:shd w:val="clear" w:color="auto" w:fill="auto"/>
            <w:noWrap/>
          </w:tcPr>
          <w:p w14:paraId="12717FE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2244327,84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744D3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671D44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147°14'15"</w:t>
            </w:r>
          </w:p>
        </w:tc>
      </w:tr>
      <w:tr w:rsidR="00E6632E" w:rsidRPr="00E6632E" w14:paraId="58E94D63"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9FAFAE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т163</w:t>
            </w:r>
          </w:p>
        </w:tc>
        <w:tc>
          <w:tcPr>
            <w:tcW w:w="842" w:type="pct"/>
            <w:tcBorders>
              <w:top w:val="single" w:sz="4" w:space="0" w:color="auto"/>
              <w:left w:val="nil"/>
              <w:bottom w:val="single" w:sz="4" w:space="0" w:color="auto"/>
              <w:right w:val="single" w:sz="4" w:space="0" w:color="auto"/>
            </w:tcBorders>
            <w:shd w:val="clear" w:color="auto" w:fill="auto"/>
            <w:noWrap/>
          </w:tcPr>
          <w:p w14:paraId="4C778F6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467374,26</w:t>
            </w:r>
          </w:p>
        </w:tc>
        <w:tc>
          <w:tcPr>
            <w:tcW w:w="1004" w:type="pct"/>
            <w:tcBorders>
              <w:top w:val="single" w:sz="4" w:space="0" w:color="auto"/>
              <w:left w:val="nil"/>
              <w:bottom w:val="single" w:sz="4" w:space="0" w:color="auto"/>
              <w:right w:val="single" w:sz="4" w:space="0" w:color="auto"/>
            </w:tcBorders>
            <w:shd w:val="clear" w:color="auto" w:fill="auto"/>
            <w:noWrap/>
          </w:tcPr>
          <w:p w14:paraId="21C58AC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2244344,90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69FA1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31,73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6AD141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237°14'12"</w:t>
            </w:r>
          </w:p>
        </w:tc>
      </w:tr>
      <w:tr w:rsidR="00E6632E" w:rsidRPr="00E6632E" w14:paraId="0D570336"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94AB94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т164</w:t>
            </w:r>
          </w:p>
        </w:tc>
        <w:tc>
          <w:tcPr>
            <w:tcW w:w="842" w:type="pct"/>
            <w:tcBorders>
              <w:top w:val="single" w:sz="4" w:space="0" w:color="auto"/>
              <w:left w:val="nil"/>
              <w:bottom w:val="single" w:sz="4" w:space="0" w:color="auto"/>
              <w:right w:val="single" w:sz="4" w:space="0" w:color="auto"/>
            </w:tcBorders>
            <w:shd w:val="clear" w:color="auto" w:fill="auto"/>
            <w:noWrap/>
          </w:tcPr>
          <w:p w14:paraId="12B31C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467357,09</w:t>
            </w:r>
          </w:p>
        </w:tc>
        <w:tc>
          <w:tcPr>
            <w:tcW w:w="1004" w:type="pct"/>
            <w:tcBorders>
              <w:top w:val="single" w:sz="4" w:space="0" w:color="auto"/>
              <w:left w:val="nil"/>
              <w:bottom w:val="single" w:sz="4" w:space="0" w:color="auto"/>
              <w:right w:val="single" w:sz="4" w:space="0" w:color="auto"/>
            </w:tcBorders>
            <w:shd w:val="clear" w:color="auto" w:fill="auto"/>
            <w:noWrap/>
          </w:tcPr>
          <w:p w14:paraId="7C482C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2244318,22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7E2643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2C160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327°14'50"</w:t>
            </w:r>
          </w:p>
        </w:tc>
      </w:tr>
      <w:tr w:rsidR="00E6632E" w:rsidRPr="00E6632E" w14:paraId="73F94513"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22E63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т165</w:t>
            </w:r>
          </w:p>
        </w:tc>
        <w:tc>
          <w:tcPr>
            <w:tcW w:w="842" w:type="pct"/>
            <w:tcBorders>
              <w:top w:val="single" w:sz="4" w:space="0" w:color="auto"/>
              <w:left w:val="nil"/>
              <w:bottom w:val="single" w:sz="4" w:space="0" w:color="auto"/>
              <w:right w:val="single" w:sz="4" w:space="0" w:color="auto"/>
            </w:tcBorders>
            <w:shd w:val="clear" w:color="auto" w:fill="auto"/>
            <w:noWrap/>
          </w:tcPr>
          <w:p w14:paraId="7BE69D4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467383,61</w:t>
            </w:r>
          </w:p>
        </w:tc>
        <w:tc>
          <w:tcPr>
            <w:tcW w:w="1004" w:type="pct"/>
            <w:tcBorders>
              <w:top w:val="single" w:sz="4" w:space="0" w:color="auto"/>
              <w:left w:val="nil"/>
              <w:bottom w:val="single" w:sz="4" w:space="0" w:color="auto"/>
              <w:right w:val="single" w:sz="4" w:space="0" w:color="auto"/>
            </w:tcBorders>
            <w:shd w:val="clear" w:color="auto" w:fill="auto"/>
            <w:noWrap/>
          </w:tcPr>
          <w:p w14:paraId="592C89B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2244301,16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CABA13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54D19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327°13'39"</w:t>
            </w:r>
          </w:p>
        </w:tc>
      </w:tr>
      <w:tr w:rsidR="00E6632E" w:rsidRPr="00E6632E" w14:paraId="0A7D1B8C"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DBE5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т166</w:t>
            </w:r>
          </w:p>
        </w:tc>
        <w:tc>
          <w:tcPr>
            <w:tcW w:w="842" w:type="pct"/>
            <w:tcBorders>
              <w:top w:val="single" w:sz="4" w:space="0" w:color="auto"/>
              <w:left w:val="nil"/>
              <w:bottom w:val="single" w:sz="4" w:space="0" w:color="auto"/>
              <w:right w:val="single" w:sz="4" w:space="0" w:color="auto"/>
            </w:tcBorders>
            <w:shd w:val="clear" w:color="auto" w:fill="auto"/>
            <w:noWrap/>
          </w:tcPr>
          <w:p w14:paraId="5AF3281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467410,11</w:t>
            </w:r>
          </w:p>
        </w:tc>
        <w:tc>
          <w:tcPr>
            <w:tcW w:w="1004" w:type="pct"/>
            <w:tcBorders>
              <w:top w:val="single" w:sz="4" w:space="0" w:color="auto"/>
              <w:left w:val="nil"/>
              <w:bottom w:val="single" w:sz="4" w:space="0" w:color="auto"/>
              <w:right w:val="single" w:sz="4" w:space="0" w:color="auto"/>
            </w:tcBorders>
            <w:shd w:val="clear" w:color="auto" w:fill="auto"/>
            <w:noWrap/>
          </w:tcPr>
          <w:p w14:paraId="3D55DE2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2244284,10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238A2A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1C4159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327°12'25"</w:t>
            </w:r>
          </w:p>
        </w:tc>
      </w:tr>
      <w:tr w:rsidR="00E6632E" w:rsidRPr="00E6632E" w14:paraId="66421F4C"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C968DA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т167</w:t>
            </w:r>
          </w:p>
        </w:tc>
        <w:tc>
          <w:tcPr>
            <w:tcW w:w="842" w:type="pct"/>
            <w:tcBorders>
              <w:top w:val="single" w:sz="4" w:space="0" w:color="auto"/>
              <w:left w:val="nil"/>
              <w:bottom w:val="single" w:sz="4" w:space="0" w:color="auto"/>
              <w:right w:val="single" w:sz="4" w:space="0" w:color="auto"/>
            </w:tcBorders>
            <w:shd w:val="clear" w:color="auto" w:fill="auto"/>
            <w:noWrap/>
          </w:tcPr>
          <w:p w14:paraId="36C5C1B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467436,62</w:t>
            </w:r>
          </w:p>
        </w:tc>
        <w:tc>
          <w:tcPr>
            <w:tcW w:w="1004" w:type="pct"/>
            <w:tcBorders>
              <w:top w:val="single" w:sz="4" w:space="0" w:color="auto"/>
              <w:left w:val="nil"/>
              <w:bottom w:val="single" w:sz="4" w:space="0" w:color="auto"/>
              <w:right w:val="single" w:sz="4" w:space="0" w:color="auto"/>
            </w:tcBorders>
            <w:shd w:val="clear" w:color="auto" w:fill="auto"/>
            <w:noWrap/>
          </w:tcPr>
          <w:p w14:paraId="5BA59F8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2244267,02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E72A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E55A25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06AD74D3"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B7A74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т168</w:t>
            </w:r>
          </w:p>
        </w:tc>
        <w:tc>
          <w:tcPr>
            <w:tcW w:w="842" w:type="pct"/>
            <w:tcBorders>
              <w:top w:val="single" w:sz="4" w:space="0" w:color="auto"/>
              <w:left w:val="nil"/>
              <w:bottom w:val="single" w:sz="4" w:space="0" w:color="auto"/>
              <w:right w:val="single" w:sz="4" w:space="0" w:color="auto"/>
            </w:tcBorders>
            <w:shd w:val="clear" w:color="auto" w:fill="auto"/>
            <w:noWrap/>
          </w:tcPr>
          <w:p w14:paraId="4D988A7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467463,13</w:t>
            </w:r>
          </w:p>
        </w:tc>
        <w:tc>
          <w:tcPr>
            <w:tcW w:w="1004" w:type="pct"/>
            <w:tcBorders>
              <w:top w:val="single" w:sz="4" w:space="0" w:color="auto"/>
              <w:left w:val="nil"/>
              <w:bottom w:val="single" w:sz="4" w:space="0" w:color="auto"/>
              <w:right w:val="single" w:sz="4" w:space="0" w:color="auto"/>
            </w:tcBorders>
            <w:shd w:val="clear" w:color="auto" w:fill="auto"/>
            <w:noWrap/>
          </w:tcPr>
          <w:p w14:paraId="7004918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2244249,95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A4FDEE0"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263AD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50FFE151"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767872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т169</w:t>
            </w:r>
          </w:p>
        </w:tc>
        <w:tc>
          <w:tcPr>
            <w:tcW w:w="842" w:type="pct"/>
            <w:tcBorders>
              <w:top w:val="single" w:sz="4" w:space="0" w:color="auto"/>
              <w:left w:val="nil"/>
              <w:bottom w:val="single" w:sz="4" w:space="0" w:color="auto"/>
              <w:right w:val="single" w:sz="4" w:space="0" w:color="auto"/>
            </w:tcBorders>
            <w:shd w:val="clear" w:color="auto" w:fill="auto"/>
            <w:noWrap/>
          </w:tcPr>
          <w:p w14:paraId="69B8244D"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467489,64</w:t>
            </w:r>
          </w:p>
        </w:tc>
        <w:tc>
          <w:tcPr>
            <w:tcW w:w="1004" w:type="pct"/>
            <w:tcBorders>
              <w:top w:val="single" w:sz="4" w:space="0" w:color="auto"/>
              <w:left w:val="nil"/>
              <w:bottom w:val="single" w:sz="4" w:space="0" w:color="auto"/>
              <w:right w:val="single" w:sz="4" w:space="0" w:color="auto"/>
            </w:tcBorders>
            <w:shd w:val="clear" w:color="auto" w:fill="auto"/>
            <w:noWrap/>
          </w:tcPr>
          <w:p w14:paraId="58558EF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2244232,88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55A704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91FF6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293B2424"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73C48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т170</w:t>
            </w:r>
          </w:p>
        </w:tc>
        <w:tc>
          <w:tcPr>
            <w:tcW w:w="842" w:type="pct"/>
            <w:tcBorders>
              <w:top w:val="single" w:sz="4" w:space="0" w:color="auto"/>
              <w:left w:val="nil"/>
              <w:bottom w:val="single" w:sz="4" w:space="0" w:color="auto"/>
              <w:right w:val="single" w:sz="4" w:space="0" w:color="auto"/>
            </w:tcBorders>
            <w:shd w:val="clear" w:color="auto" w:fill="auto"/>
            <w:noWrap/>
          </w:tcPr>
          <w:p w14:paraId="0B4762A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467516,15</w:t>
            </w:r>
          </w:p>
        </w:tc>
        <w:tc>
          <w:tcPr>
            <w:tcW w:w="1004" w:type="pct"/>
            <w:tcBorders>
              <w:top w:val="single" w:sz="4" w:space="0" w:color="auto"/>
              <w:left w:val="nil"/>
              <w:bottom w:val="single" w:sz="4" w:space="0" w:color="auto"/>
              <w:right w:val="single" w:sz="4" w:space="0" w:color="auto"/>
            </w:tcBorders>
            <w:shd w:val="clear" w:color="auto" w:fill="auto"/>
            <w:noWrap/>
          </w:tcPr>
          <w:p w14:paraId="4CA0AB49"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2244215,81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D7EAB5"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853FDC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327°15'10"</w:t>
            </w:r>
          </w:p>
        </w:tc>
      </w:tr>
      <w:tr w:rsidR="00E6632E" w:rsidRPr="00E6632E" w14:paraId="283E4FA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CE64E0C"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т171</w:t>
            </w:r>
          </w:p>
        </w:tc>
        <w:tc>
          <w:tcPr>
            <w:tcW w:w="842" w:type="pct"/>
            <w:tcBorders>
              <w:top w:val="single" w:sz="4" w:space="0" w:color="auto"/>
              <w:left w:val="nil"/>
              <w:bottom w:val="single" w:sz="4" w:space="0" w:color="auto"/>
              <w:right w:val="single" w:sz="4" w:space="0" w:color="auto"/>
            </w:tcBorders>
            <w:shd w:val="clear" w:color="auto" w:fill="auto"/>
            <w:noWrap/>
          </w:tcPr>
          <w:p w14:paraId="0A4CFB7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467542,66</w:t>
            </w:r>
          </w:p>
        </w:tc>
        <w:tc>
          <w:tcPr>
            <w:tcW w:w="1004" w:type="pct"/>
            <w:tcBorders>
              <w:top w:val="single" w:sz="4" w:space="0" w:color="auto"/>
              <w:left w:val="nil"/>
              <w:bottom w:val="single" w:sz="4" w:space="0" w:color="auto"/>
              <w:right w:val="single" w:sz="4" w:space="0" w:color="auto"/>
            </w:tcBorders>
            <w:shd w:val="clear" w:color="auto" w:fill="auto"/>
            <w:noWrap/>
          </w:tcPr>
          <w:p w14:paraId="4657437E"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2244198,76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CC51503"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FC3DE9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327°12'25"</w:t>
            </w:r>
          </w:p>
        </w:tc>
      </w:tr>
      <w:tr w:rsidR="00E6632E" w:rsidRPr="00E6632E" w14:paraId="582DFAE5"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82472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т172</w:t>
            </w:r>
          </w:p>
        </w:tc>
        <w:tc>
          <w:tcPr>
            <w:tcW w:w="842" w:type="pct"/>
            <w:tcBorders>
              <w:top w:val="single" w:sz="4" w:space="0" w:color="auto"/>
              <w:left w:val="nil"/>
              <w:bottom w:val="single" w:sz="4" w:space="0" w:color="auto"/>
              <w:right w:val="single" w:sz="4" w:space="0" w:color="auto"/>
            </w:tcBorders>
            <w:shd w:val="clear" w:color="auto" w:fill="auto"/>
            <w:noWrap/>
          </w:tcPr>
          <w:p w14:paraId="15F097A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467569,17</w:t>
            </w:r>
          </w:p>
        </w:tc>
        <w:tc>
          <w:tcPr>
            <w:tcW w:w="1004" w:type="pct"/>
            <w:tcBorders>
              <w:top w:val="single" w:sz="4" w:space="0" w:color="auto"/>
              <w:left w:val="nil"/>
              <w:bottom w:val="single" w:sz="4" w:space="0" w:color="auto"/>
              <w:right w:val="single" w:sz="4" w:space="0" w:color="auto"/>
            </w:tcBorders>
            <w:shd w:val="clear" w:color="auto" w:fill="auto"/>
            <w:noWrap/>
          </w:tcPr>
          <w:p w14:paraId="49F7D96F"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2244181,68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45D4E64"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A952EB7"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327°13'20"</w:t>
            </w:r>
          </w:p>
        </w:tc>
      </w:tr>
      <w:tr w:rsidR="00E6632E" w:rsidRPr="00E6632E" w14:paraId="77FBA9B9" w14:textId="77777777" w:rsidTr="00E6632E">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6FF09EA"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т153</w:t>
            </w:r>
          </w:p>
        </w:tc>
        <w:tc>
          <w:tcPr>
            <w:tcW w:w="842" w:type="pct"/>
            <w:tcBorders>
              <w:top w:val="single" w:sz="4" w:space="0" w:color="auto"/>
              <w:left w:val="nil"/>
              <w:bottom w:val="single" w:sz="4" w:space="0" w:color="auto"/>
              <w:right w:val="single" w:sz="4" w:space="0" w:color="auto"/>
            </w:tcBorders>
            <w:shd w:val="clear" w:color="auto" w:fill="auto"/>
            <w:noWrap/>
          </w:tcPr>
          <w:p w14:paraId="312C5756"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467595,68</w:t>
            </w:r>
          </w:p>
        </w:tc>
        <w:tc>
          <w:tcPr>
            <w:tcW w:w="1004" w:type="pct"/>
            <w:tcBorders>
              <w:top w:val="single" w:sz="4" w:space="0" w:color="auto"/>
              <w:left w:val="nil"/>
              <w:bottom w:val="single" w:sz="4" w:space="0" w:color="auto"/>
              <w:right w:val="single" w:sz="4" w:space="0" w:color="auto"/>
            </w:tcBorders>
            <w:shd w:val="clear" w:color="auto" w:fill="auto"/>
            <w:noWrap/>
          </w:tcPr>
          <w:p w14:paraId="0D1F458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2244164,61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BA0F61"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3ECA17B" w14:textId="77777777" w:rsidR="00E6632E" w:rsidRPr="00E6632E" w:rsidRDefault="00E6632E" w:rsidP="00E6632E">
            <w:pPr>
              <w:spacing w:after="0" w:line="240" w:lineRule="auto"/>
              <w:jc w:val="center"/>
              <w:rPr>
                <w:rFonts w:ascii="Times New Roman" w:eastAsia="Times New Roman" w:hAnsi="Times New Roman" w:cs="Times New Roman"/>
                <w:color w:val="000000" w:themeColor="text1"/>
                <w:sz w:val="12"/>
                <w:szCs w:val="12"/>
                <w:lang w:eastAsia="ru-RU"/>
              </w:rPr>
            </w:pPr>
            <w:r w:rsidRPr="00E6632E">
              <w:rPr>
                <w:rFonts w:ascii="Times New Roman" w:eastAsia="Times New Roman" w:hAnsi="Times New Roman" w:cs="Times New Roman"/>
                <w:color w:val="000000" w:themeColor="text1"/>
                <w:sz w:val="12"/>
                <w:szCs w:val="12"/>
                <w:lang w:eastAsia="ru-RU"/>
              </w:rPr>
              <w:t> </w:t>
            </w:r>
          </w:p>
        </w:tc>
      </w:tr>
    </w:tbl>
    <w:p w14:paraId="2626E25E" w14:textId="77777777" w:rsidR="00E6632E" w:rsidRDefault="00E6632E" w:rsidP="00500AFD">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176EE7" w:rsidRPr="00176EE7" w14:paraId="4EF48E95" w14:textId="77777777" w:rsidTr="00176EE7">
        <w:trPr>
          <w:trHeight w:val="73"/>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3131AB6" w14:textId="1418D9D4"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176EE7">
              <w:rPr>
                <w:rFonts w:ascii="Times New Roman" w:eastAsia="Times New Roman" w:hAnsi="Times New Roman" w:cs="Times New Roman"/>
                <w:color w:val="000000" w:themeColor="text1"/>
                <w:sz w:val="12"/>
                <w:szCs w:val="12"/>
                <w:lang w:eastAsia="ru-RU"/>
              </w:rPr>
              <w:t>:З</w:t>
            </w:r>
            <w:proofErr w:type="gramEnd"/>
            <w:r w:rsidRPr="00176EE7">
              <w:rPr>
                <w:rFonts w:ascii="Times New Roman" w:eastAsia="Times New Roman" w:hAnsi="Times New Roman" w:cs="Times New Roman"/>
                <w:color w:val="000000" w:themeColor="text1"/>
                <w:sz w:val="12"/>
                <w:szCs w:val="12"/>
                <w:lang w:eastAsia="ru-RU"/>
              </w:rPr>
              <w:t>У2</w:t>
            </w:r>
            <w:r>
              <w:rPr>
                <w:rFonts w:ascii="Times New Roman" w:eastAsia="Times New Roman" w:hAnsi="Times New Roman" w:cs="Times New Roman"/>
                <w:color w:val="000000" w:themeColor="text1"/>
                <w:sz w:val="12"/>
                <w:szCs w:val="12"/>
                <w:lang w:eastAsia="ru-RU"/>
              </w:rPr>
              <w:t xml:space="preserve"> </w:t>
            </w:r>
            <w:r w:rsidRPr="00176EE7">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176EE7" w:rsidRPr="00176EE7" w14:paraId="40833E08" w14:textId="77777777" w:rsidTr="00176EE7">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170EDB8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xml:space="preserve">Назв. </w:t>
            </w:r>
            <w:r w:rsidRPr="00176EE7">
              <w:rPr>
                <w:rFonts w:ascii="Times New Roman" w:eastAsia="Times New Roman" w:hAnsi="Times New Roman" w:cs="Times New Roman"/>
                <w:color w:val="000000" w:themeColor="text1"/>
                <w:sz w:val="12"/>
                <w:szCs w:val="12"/>
                <w:lang w:eastAsia="ru-RU"/>
              </w:rPr>
              <w:lastRenderedPageBreak/>
              <w:t>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0076A2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lastRenderedPageBreak/>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780644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03932F1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Дирекционный угол</w:t>
            </w:r>
          </w:p>
        </w:tc>
      </w:tr>
      <w:tr w:rsidR="00176EE7" w:rsidRPr="00176EE7" w14:paraId="0DF13F7D" w14:textId="77777777" w:rsidTr="00176EE7">
        <w:trPr>
          <w:trHeight w:val="73"/>
        </w:trPr>
        <w:tc>
          <w:tcPr>
            <w:tcW w:w="463" w:type="pct"/>
            <w:vMerge/>
            <w:tcBorders>
              <w:top w:val="nil"/>
              <w:left w:val="single" w:sz="4" w:space="0" w:color="auto"/>
              <w:bottom w:val="single" w:sz="4" w:space="0" w:color="auto"/>
              <w:right w:val="single" w:sz="4" w:space="0" w:color="auto"/>
            </w:tcBorders>
            <w:vAlign w:val="center"/>
            <w:hideMark/>
          </w:tcPr>
          <w:p w14:paraId="05EF923A"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52C95BF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11D9E29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ED71FE9"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DF0120C"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r>
      <w:tr w:rsidR="00176EE7" w:rsidRPr="00176EE7" w14:paraId="45DE9CF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B1D4BD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lastRenderedPageBreak/>
              <w:t>т57</w:t>
            </w:r>
          </w:p>
        </w:tc>
        <w:tc>
          <w:tcPr>
            <w:tcW w:w="842" w:type="pct"/>
            <w:tcBorders>
              <w:top w:val="single" w:sz="4" w:space="0" w:color="auto"/>
              <w:left w:val="nil"/>
              <w:bottom w:val="single" w:sz="4" w:space="0" w:color="auto"/>
              <w:right w:val="single" w:sz="4" w:space="0" w:color="auto"/>
            </w:tcBorders>
            <w:shd w:val="clear" w:color="auto" w:fill="auto"/>
            <w:noWrap/>
          </w:tcPr>
          <w:p w14:paraId="2DF26D9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467246,59</w:t>
            </w:r>
          </w:p>
        </w:tc>
        <w:tc>
          <w:tcPr>
            <w:tcW w:w="1004" w:type="pct"/>
            <w:tcBorders>
              <w:top w:val="single" w:sz="4" w:space="0" w:color="auto"/>
              <w:left w:val="nil"/>
              <w:bottom w:val="single" w:sz="4" w:space="0" w:color="auto"/>
              <w:right w:val="single" w:sz="4" w:space="0" w:color="auto"/>
            </w:tcBorders>
            <w:shd w:val="clear" w:color="auto" w:fill="auto"/>
            <w:noWrap/>
          </w:tcPr>
          <w:p w14:paraId="4863EE0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2243903,30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AFAC7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27,68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78C30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57°15'26"</w:t>
            </w:r>
          </w:p>
        </w:tc>
      </w:tr>
      <w:tr w:rsidR="00176EE7" w:rsidRPr="00176EE7" w14:paraId="464423F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837824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т58</w:t>
            </w:r>
          </w:p>
        </w:tc>
        <w:tc>
          <w:tcPr>
            <w:tcW w:w="842" w:type="pct"/>
            <w:tcBorders>
              <w:top w:val="single" w:sz="4" w:space="0" w:color="auto"/>
              <w:left w:val="nil"/>
              <w:bottom w:val="single" w:sz="4" w:space="0" w:color="auto"/>
              <w:right w:val="single" w:sz="4" w:space="0" w:color="auto"/>
            </w:tcBorders>
            <w:shd w:val="clear" w:color="auto" w:fill="auto"/>
            <w:noWrap/>
          </w:tcPr>
          <w:p w14:paraId="548D7E2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467261,56</w:t>
            </w:r>
          </w:p>
        </w:tc>
        <w:tc>
          <w:tcPr>
            <w:tcW w:w="1004" w:type="pct"/>
            <w:tcBorders>
              <w:top w:val="single" w:sz="4" w:space="0" w:color="auto"/>
              <w:left w:val="nil"/>
              <w:bottom w:val="single" w:sz="4" w:space="0" w:color="auto"/>
              <w:right w:val="single" w:sz="4" w:space="0" w:color="auto"/>
            </w:tcBorders>
            <w:shd w:val="clear" w:color="auto" w:fill="auto"/>
            <w:noWrap/>
          </w:tcPr>
          <w:p w14:paraId="532DD6B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2243926,58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9312E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551,60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54A163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145°46'28"</w:t>
            </w:r>
          </w:p>
        </w:tc>
      </w:tr>
      <w:tr w:rsidR="00176EE7" w:rsidRPr="00176EE7" w14:paraId="736AB69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F2378B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13</w:t>
            </w:r>
          </w:p>
        </w:tc>
        <w:tc>
          <w:tcPr>
            <w:tcW w:w="842" w:type="pct"/>
            <w:tcBorders>
              <w:top w:val="single" w:sz="4" w:space="0" w:color="auto"/>
              <w:left w:val="nil"/>
              <w:bottom w:val="single" w:sz="4" w:space="0" w:color="auto"/>
              <w:right w:val="single" w:sz="4" w:space="0" w:color="auto"/>
            </w:tcBorders>
            <w:shd w:val="clear" w:color="auto" w:fill="auto"/>
            <w:noWrap/>
          </w:tcPr>
          <w:p w14:paraId="4EDBE09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466805,48</w:t>
            </w:r>
          </w:p>
        </w:tc>
        <w:tc>
          <w:tcPr>
            <w:tcW w:w="1004" w:type="pct"/>
            <w:tcBorders>
              <w:top w:val="single" w:sz="4" w:space="0" w:color="auto"/>
              <w:left w:val="nil"/>
              <w:bottom w:val="single" w:sz="4" w:space="0" w:color="auto"/>
              <w:right w:val="single" w:sz="4" w:space="0" w:color="auto"/>
            </w:tcBorders>
            <w:shd w:val="clear" w:color="auto" w:fill="auto"/>
            <w:noWrap/>
          </w:tcPr>
          <w:p w14:paraId="644423A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2244236,83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519726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458E2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145°53'55"</w:t>
            </w:r>
          </w:p>
        </w:tc>
      </w:tr>
      <w:tr w:rsidR="00176EE7" w:rsidRPr="00176EE7" w14:paraId="6F249C0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FEAE16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т53</w:t>
            </w:r>
          </w:p>
        </w:tc>
        <w:tc>
          <w:tcPr>
            <w:tcW w:w="842" w:type="pct"/>
            <w:tcBorders>
              <w:top w:val="single" w:sz="4" w:space="0" w:color="auto"/>
              <w:left w:val="nil"/>
              <w:bottom w:val="single" w:sz="4" w:space="0" w:color="auto"/>
              <w:right w:val="single" w:sz="4" w:space="0" w:color="auto"/>
            </w:tcBorders>
            <w:shd w:val="clear" w:color="auto" w:fill="auto"/>
            <w:noWrap/>
          </w:tcPr>
          <w:p w14:paraId="50D6B2B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466801,64</w:t>
            </w:r>
          </w:p>
        </w:tc>
        <w:tc>
          <w:tcPr>
            <w:tcW w:w="1004" w:type="pct"/>
            <w:tcBorders>
              <w:top w:val="single" w:sz="4" w:space="0" w:color="auto"/>
              <w:left w:val="nil"/>
              <w:bottom w:val="single" w:sz="4" w:space="0" w:color="auto"/>
              <w:right w:val="single" w:sz="4" w:space="0" w:color="auto"/>
            </w:tcBorders>
            <w:shd w:val="clear" w:color="auto" w:fill="auto"/>
            <w:noWrap/>
          </w:tcPr>
          <w:p w14:paraId="5793F9F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2244239,43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2E8610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19,31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DE1DA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237°14'23"</w:t>
            </w:r>
          </w:p>
        </w:tc>
      </w:tr>
      <w:tr w:rsidR="00176EE7" w:rsidRPr="00176EE7" w14:paraId="1146DE0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A81DAB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т54</w:t>
            </w:r>
          </w:p>
        </w:tc>
        <w:tc>
          <w:tcPr>
            <w:tcW w:w="842" w:type="pct"/>
            <w:tcBorders>
              <w:top w:val="single" w:sz="4" w:space="0" w:color="auto"/>
              <w:left w:val="nil"/>
              <w:bottom w:val="single" w:sz="4" w:space="0" w:color="auto"/>
              <w:right w:val="single" w:sz="4" w:space="0" w:color="auto"/>
            </w:tcBorders>
            <w:shd w:val="clear" w:color="auto" w:fill="auto"/>
            <w:noWrap/>
          </w:tcPr>
          <w:p w14:paraId="12B1284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466791,19</w:t>
            </w:r>
          </w:p>
        </w:tc>
        <w:tc>
          <w:tcPr>
            <w:tcW w:w="1004" w:type="pct"/>
            <w:tcBorders>
              <w:top w:val="single" w:sz="4" w:space="0" w:color="auto"/>
              <w:left w:val="nil"/>
              <w:bottom w:val="single" w:sz="4" w:space="0" w:color="auto"/>
              <w:right w:val="single" w:sz="4" w:space="0" w:color="auto"/>
            </w:tcBorders>
            <w:shd w:val="clear" w:color="auto" w:fill="auto"/>
            <w:noWrap/>
          </w:tcPr>
          <w:p w14:paraId="316203C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2244223,19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38C68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511,76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25414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327°14'36"</w:t>
            </w:r>
          </w:p>
        </w:tc>
      </w:tr>
      <w:tr w:rsidR="00176EE7" w:rsidRPr="00176EE7" w14:paraId="22DED4E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6C1393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т55</w:t>
            </w:r>
          </w:p>
        </w:tc>
        <w:tc>
          <w:tcPr>
            <w:tcW w:w="842" w:type="pct"/>
            <w:tcBorders>
              <w:top w:val="single" w:sz="4" w:space="0" w:color="auto"/>
              <w:left w:val="nil"/>
              <w:bottom w:val="single" w:sz="4" w:space="0" w:color="auto"/>
              <w:right w:val="single" w:sz="4" w:space="0" w:color="auto"/>
            </w:tcBorders>
            <w:shd w:val="clear" w:color="auto" w:fill="auto"/>
            <w:noWrap/>
          </w:tcPr>
          <w:p w14:paraId="1DBDD2E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467221,57</w:t>
            </w:r>
          </w:p>
        </w:tc>
        <w:tc>
          <w:tcPr>
            <w:tcW w:w="1004" w:type="pct"/>
            <w:tcBorders>
              <w:top w:val="single" w:sz="4" w:space="0" w:color="auto"/>
              <w:left w:val="nil"/>
              <w:bottom w:val="single" w:sz="4" w:space="0" w:color="auto"/>
              <w:right w:val="single" w:sz="4" w:space="0" w:color="auto"/>
            </w:tcBorders>
            <w:shd w:val="clear" w:color="auto" w:fill="auto"/>
            <w:noWrap/>
          </w:tcPr>
          <w:p w14:paraId="1651619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2243946,29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194D4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22,62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4B730F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237°14'15"</w:t>
            </w:r>
          </w:p>
        </w:tc>
      </w:tr>
      <w:tr w:rsidR="00176EE7" w:rsidRPr="00176EE7" w14:paraId="23CCD274"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99A022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т56</w:t>
            </w:r>
          </w:p>
        </w:tc>
        <w:tc>
          <w:tcPr>
            <w:tcW w:w="842" w:type="pct"/>
            <w:tcBorders>
              <w:top w:val="single" w:sz="4" w:space="0" w:color="auto"/>
              <w:left w:val="nil"/>
              <w:bottom w:val="single" w:sz="4" w:space="0" w:color="auto"/>
              <w:right w:val="single" w:sz="4" w:space="0" w:color="auto"/>
            </w:tcBorders>
            <w:shd w:val="clear" w:color="auto" w:fill="auto"/>
            <w:noWrap/>
          </w:tcPr>
          <w:p w14:paraId="0451450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467209,33</w:t>
            </w:r>
          </w:p>
        </w:tc>
        <w:tc>
          <w:tcPr>
            <w:tcW w:w="1004" w:type="pct"/>
            <w:tcBorders>
              <w:top w:val="single" w:sz="4" w:space="0" w:color="auto"/>
              <w:left w:val="nil"/>
              <w:bottom w:val="single" w:sz="4" w:space="0" w:color="auto"/>
              <w:right w:val="single" w:sz="4" w:space="0" w:color="auto"/>
            </w:tcBorders>
            <w:shd w:val="clear" w:color="auto" w:fill="auto"/>
            <w:noWrap/>
          </w:tcPr>
          <w:p w14:paraId="3CD29DA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2243927,27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F6BD4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44,30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2C8FE3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327°14'46"</w:t>
            </w:r>
          </w:p>
        </w:tc>
      </w:tr>
      <w:tr w:rsidR="00176EE7" w:rsidRPr="00176EE7" w14:paraId="111E5F4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B2839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т57</w:t>
            </w:r>
          </w:p>
        </w:tc>
        <w:tc>
          <w:tcPr>
            <w:tcW w:w="842" w:type="pct"/>
            <w:tcBorders>
              <w:top w:val="single" w:sz="4" w:space="0" w:color="auto"/>
              <w:left w:val="nil"/>
              <w:bottom w:val="single" w:sz="4" w:space="0" w:color="auto"/>
              <w:right w:val="single" w:sz="4" w:space="0" w:color="auto"/>
            </w:tcBorders>
            <w:shd w:val="clear" w:color="auto" w:fill="auto"/>
            <w:noWrap/>
          </w:tcPr>
          <w:p w14:paraId="726EC3F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467246,59</w:t>
            </w:r>
          </w:p>
        </w:tc>
        <w:tc>
          <w:tcPr>
            <w:tcW w:w="1004" w:type="pct"/>
            <w:tcBorders>
              <w:top w:val="single" w:sz="4" w:space="0" w:color="auto"/>
              <w:left w:val="nil"/>
              <w:bottom w:val="single" w:sz="4" w:space="0" w:color="auto"/>
              <w:right w:val="single" w:sz="4" w:space="0" w:color="auto"/>
            </w:tcBorders>
            <w:shd w:val="clear" w:color="auto" w:fill="auto"/>
            <w:noWrap/>
          </w:tcPr>
          <w:p w14:paraId="1E61D17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2243903,30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9ACEB1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C3A1A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bl>
    <w:p w14:paraId="409703EA" w14:textId="77777777" w:rsidR="00500AFD" w:rsidRDefault="00500AFD" w:rsidP="00500AFD">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176EE7" w:rsidRPr="00176EE7" w14:paraId="27124977" w14:textId="77777777" w:rsidTr="00176EE7">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EEAF6FE" w14:textId="08B86129"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176EE7">
              <w:rPr>
                <w:rFonts w:ascii="Times New Roman" w:eastAsia="Times New Roman" w:hAnsi="Times New Roman" w:cs="Times New Roman"/>
                <w:color w:val="000000" w:themeColor="text1"/>
                <w:sz w:val="12"/>
                <w:szCs w:val="12"/>
                <w:lang w:eastAsia="ru-RU"/>
              </w:rPr>
              <w:t>:З</w:t>
            </w:r>
            <w:proofErr w:type="gramEnd"/>
            <w:r w:rsidRPr="00176EE7">
              <w:rPr>
                <w:rFonts w:ascii="Times New Roman" w:eastAsia="Times New Roman" w:hAnsi="Times New Roman" w:cs="Times New Roman"/>
                <w:color w:val="000000" w:themeColor="text1"/>
                <w:sz w:val="12"/>
                <w:szCs w:val="12"/>
                <w:lang w:eastAsia="ru-RU"/>
              </w:rPr>
              <w:t>У3 в системе координат МСК-63</w:t>
            </w:r>
          </w:p>
        </w:tc>
      </w:tr>
      <w:tr w:rsidR="00176EE7" w:rsidRPr="00176EE7" w14:paraId="6E24B82A" w14:textId="77777777" w:rsidTr="00176EE7">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3990FE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220306A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6923EFD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22B3FE0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Дирекционный угол</w:t>
            </w:r>
          </w:p>
        </w:tc>
      </w:tr>
      <w:tr w:rsidR="00176EE7" w:rsidRPr="00176EE7" w14:paraId="1C56A5A0" w14:textId="77777777" w:rsidTr="00176EE7">
        <w:trPr>
          <w:trHeight w:val="73"/>
        </w:trPr>
        <w:tc>
          <w:tcPr>
            <w:tcW w:w="463" w:type="pct"/>
            <w:vMerge/>
            <w:tcBorders>
              <w:top w:val="nil"/>
              <w:left w:val="single" w:sz="4" w:space="0" w:color="auto"/>
              <w:bottom w:val="single" w:sz="4" w:space="0" w:color="auto"/>
              <w:right w:val="single" w:sz="4" w:space="0" w:color="auto"/>
            </w:tcBorders>
            <w:vAlign w:val="center"/>
            <w:hideMark/>
          </w:tcPr>
          <w:p w14:paraId="11BA25DC"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2D4B337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9029EE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34968D49"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0EB6F80C"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r>
      <w:tr w:rsidR="00176EE7" w:rsidRPr="00176EE7" w14:paraId="2CBDD89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31CA69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w:t>
            </w:r>
          </w:p>
        </w:tc>
        <w:tc>
          <w:tcPr>
            <w:tcW w:w="842" w:type="pct"/>
            <w:tcBorders>
              <w:top w:val="single" w:sz="4" w:space="0" w:color="auto"/>
              <w:left w:val="nil"/>
              <w:bottom w:val="single" w:sz="4" w:space="0" w:color="auto"/>
              <w:right w:val="single" w:sz="4" w:space="0" w:color="auto"/>
            </w:tcBorders>
            <w:shd w:val="clear" w:color="auto" w:fill="auto"/>
            <w:noWrap/>
          </w:tcPr>
          <w:p w14:paraId="3D30DDC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467531,85</w:t>
            </w:r>
          </w:p>
        </w:tc>
        <w:tc>
          <w:tcPr>
            <w:tcW w:w="1004" w:type="pct"/>
            <w:tcBorders>
              <w:top w:val="single" w:sz="4" w:space="0" w:color="auto"/>
              <w:left w:val="nil"/>
              <w:bottom w:val="single" w:sz="4" w:space="0" w:color="auto"/>
              <w:right w:val="single" w:sz="4" w:space="0" w:color="auto"/>
            </w:tcBorders>
            <w:shd w:val="clear" w:color="auto" w:fill="auto"/>
            <w:noWrap/>
          </w:tcPr>
          <w:p w14:paraId="16B9081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2244031,98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3782A4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27,60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FBC4E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53°18'31"</w:t>
            </w:r>
          </w:p>
        </w:tc>
      </w:tr>
      <w:tr w:rsidR="00176EE7" w:rsidRPr="00176EE7" w14:paraId="7C294A8E"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A29F5D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w:t>
            </w:r>
            <w:proofErr w:type="gramStart"/>
            <w:r w:rsidRPr="00176EE7">
              <w:rPr>
                <w:rFonts w:ascii="Times New Roman" w:eastAsia="Times New Roman" w:hAnsi="Times New Roman" w:cs="Times New Roman"/>
                <w:color w:val="000000" w:themeColor="text1"/>
                <w:sz w:val="12"/>
                <w:szCs w:val="12"/>
                <w:lang w:eastAsia="ru-RU"/>
              </w:rPr>
              <w:t>4</w:t>
            </w:r>
            <w:proofErr w:type="gramEnd"/>
          </w:p>
        </w:tc>
        <w:tc>
          <w:tcPr>
            <w:tcW w:w="842" w:type="pct"/>
            <w:tcBorders>
              <w:top w:val="single" w:sz="4" w:space="0" w:color="auto"/>
              <w:left w:val="nil"/>
              <w:bottom w:val="single" w:sz="4" w:space="0" w:color="auto"/>
              <w:right w:val="single" w:sz="4" w:space="0" w:color="auto"/>
            </w:tcBorders>
            <w:shd w:val="clear" w:color="auto" w:fill="auto"/>
            <w:noWrap/>
          </w:tcPr>
          <w:p w14:paraId="06C7FCD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467548,34</w:t>
            </w:r>
          </w:p>
        </w:tc>
        <w:tc>
          <w:tcPr>
            <w:tcW w:w="1004" w:type="pct"/>
            <w:tcBorders>
              <w:top w:val="single" w:sz="4" w:space="0" w:color="auto"/>
              <w:left w:val="nil"/>
              <w:bottom w:val="single" w:sz="4" w:space="0" w:color="auto"/>
              <w:right w:val="single" w:sz="4" w:space="0" w:color="auto"/>
            </w:tcBorders>
            <w:shd w:val="clear" w:color="auto" w:fill="auto"/>
            <w:noWrap/>
          </w:tcPr>
          <w:p w14:paraId="413A7FA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2244054,11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C3FACB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79,92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1D2B9A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59°22'10"</w:t>
            </w:r>
          </w:p>
        </w:tc>
      </w:tr>
      <w:tr w:rsidR="00176EE7" w:rsidRPr="00176EE7" w14:paraId="647EDE08"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71E125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т5</w:t>
            </w:r>
          </w:p>
        </w:tc>
        <w:tc>
          <w:tcPr>
            <w:tcW w:w="842" w:type="pct"/>
            <w:tcBorders>
              <w:top w:val="single" w:sz="4" w:space="0" w:color="auto"/>
              <w:left w:val="nil"/>
              <w:bottom w:val="single" w:sz="4" w:space="0" w:color="auto"/>
              <w:right w:val="single" w:sz="4" w:space="0" w:color="auto"/>
            </w:tcBorders>
            <w:shd w:val="clear" w:color="auto" w:fill="auto"/>
            <w:noWrap/>
          </w:tcPr>
          <w:p w14:paraId="37B244A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467589,06</w:t>
            </w:r>
          </w:p>
        </w:tc>
        <w:tc>
          <w:tcPr>
            <w:tcW w:w="1004" w:type="pct"/>
            <w:tcBorders>
              <w:top w:val="single" w:sz="4" w:space="0" w:color="auto"/>
              <w:left w:val="nil"/>
              <w:bottom w:val="single" w:sz="4" w:space="0" w:color="auto"/>
              <w:right w:val="single" w:sz="4" w:space="0" w:color="auto"/>
            </w:tcBorders>
            <w:shd w:val="clear" w:color="auto" w:fill="auto"/>
            <w:noWrap/>
          </w:tcPr>
          <w:p w14:paraId="4D01C67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2244122,88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26A0D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69,74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F6008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58°15'56"</w:t>
            </w:r>
          </w:p>
        </w:tc>
      </w:tr>
      <w:tr w:rsidR="00176EE7" w:rsidRPr="00176EE7" w14:paraId="42949175"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218D27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w:t>
            </w:r>
            <w:proofErr w:type="gramStart"/>
            <w:r w:rsidRPr="00176EE7">
              <w:rPr>
                <w:rFonts w:ascii="Times New Roman" w:eastAsia="Times New Roman" w:hAnsi="Times New Roman" w:cs="Times New Roman"/>
                <w:color w:val="000000" w:themeColor="text1"/>
                <w:sz w:val="12"/>
                <w:szCs w:val="12"/>
                <w:lang w:eastAsia="ru-RU"/>
              </w:rPr>
              <w:t>6</w:t>
            </w:r>
            <w:proofErr w:type="gramEnd"/>
          </w:p>
        </w:tc>
        <w:tc>
          <w:tcPr>
            <w:tcW w:w="842" w:type="pct"/>
            <w:tcBorders>
              <w:top w:val="single" w:sz="4" w:space="0" w:color="auto"/>
              <w:left w:val="nil"/>
              <w:bottom w:val="single" w:sz="4" w:space="0" w:color="auto"/>
              <w:right w:val="single" w:sz="4" w:space="0" w:color="auto"/>
            </w:tcBorders>
            <w:shd w:val="clear" w:color="auto" w:fill="auto"/>
            <w:noWrap/>
          </w:tcPr>
          <w:p w14:paraId="3D4E045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467625,74</w:t>
            </w:r>
          </w:p>
        </w:tc>
        <w:tc>
          <w:tcPr>
            <w:tcW w:w="1004" w:type="pct"/>
            <w:tcBorders>
              <w:top w:val="single" w:sz="4" w:space="0" w:color="auto"/>
              <w:left w:val="nil"/>
              <w:bottom w:val="single" w:sz="4" w:space="0" w:color="auto"/>
              <w:right w:val="single" w:sz="4" w:space="0" w:color="auto"/>
            </w:tcBorders>
            <w:shd w:val="clear" w:color="auto" w:fill="auto"/>
            <w:noWrap/>
          </w:tcPr>
          <w:p w14:paraId="7509DFA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2244182,19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D656F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31,57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D35C9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57°23'33"</w:t>
            </w:r>
          </w:p>
        </w:tc>
      </w:tr>
      <w:tr w:rsidR="00176EE7" w:rsidRPr="00176EE7" w14:paraId="3FE9CFA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9D059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w:t>
            </w:r>
          </w:p>
        </w:tc>
        <w:tc>
          <w:tcPr>
            <w:tcW w:w="842" w:type="pct"/>
            <w:tcBorders>
              <w:top w:val="single" w:sz="4" w:space="0" w:color="auto"/>
              <w:left w:val="nil"/>
              <w:bottom w:val="single" w:sz="4" w:space="0" w:color="auto"/>
              <w:right w:val="single" w:sz="4" w:space="0" w:color="auto"/>
            </w:tcBorders>
            <w:shd w:val="clear" w:color="auto" w:fill="auto"/>
            <w:noWrap/>
          </w:tcPr>
          <w:p w14:paraId="1AECC57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467642,75</w:t>
            </w:r>
          </w:p>
        </w:tc>
        <w:tc>
          <w:tcPr>
            <w:tcW w:w="1004" w:type="pct"/>
            <w:tcBorders>
              <w:top w:val="single" w:sz="4" w:space="0" w:color="auto"/>
              <w:left w:val="nil"/>
              <w:bottom w:val="single" w:sz="4" w:space="0" w:color="auto"/>
              <w:right w:val="single" w:sz="4" w:space="0" w:color="auto"/>
            </w:tcBorders>
            <w:shd w:val="clear" w:color="auto" w:fill="auto"/>
            <w:noWrap/>
          </w:tcPr>
          <w:p w14:paraId="085FCB2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2244208,78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E028DF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0CDF9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145°49'32"</w:t>
            </w:r>
          </w:p>
        </w:tc>
      </w:tr>
      <w:tr w:rsidR="00176EE7" w:rsidRPr="00176EE7" w14:paraId="380847D3"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CF73C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w:t>
            </w:r>
          </w:p>
        </w:tc>
        <w:tc>
          <w:tcPr>
            <w:tcW w:w="842" w:type="pct"/>
            <w:tcBorders>
              <w:top w:val="single" w:sz="4" w:space="0" w:color="auto"/>
              <w:left w:val="nil"/>
              <w:bottom w:val="single" w:sz="4" w:space="0" w:color="auto"/>
              <w:right w:val="single" w:sz="4" w:space="0" w:color="auto"/>
            </w:tcBorders>
            <w:shd w:val="clear" w:color="auto" w:fill="auto"/>
            <w:noWrap/>
          </w:tcPr>
          <w:p w14:paraId="3C98C79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467640,85</w:t>
            </w:r>
          </w:p>
        </w:tc>
        <w:tc>
          <w:tcPr>
            <w:tcW w:w="1004" w:type="pct"/>
            <w:tcBorders>
              <w:top w:val="single" w:sz="4" w:space="0" w:color="auto"/>
              <w:left w:val="nil"/>
              <w:bottom w:val="single" w:sz="4" w:space="0" w:color="auto"/>
              <w:right w:val="single" w:sz="4" w:space="0" w:color="auto"/>
            </w:tcBorders>
            <w:shd w:val="clear" w:color="auto" w:fill="auto"/>
            <w:noWrap/>
          </w:tcPr>
          <w:p w14:paraId="4C2EF90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2244210,07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153CD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208,78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CBEB2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236°08'55"</w:t>
            </w:r>
          </w:p>
        </w:tc>
      </w:tr>
      <w:tr w:rsidR="00176EE7" w:rsidRPr="00176EE7" w14:paraId="07EDF2BA"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B846A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w:t>
            </w:r>
            <w:proofErr w:type="gramStart"/>
            <w:r w:rsidRPr="00176EE7">
              <w:rPr>
                <w:rFonts w:ascii="Times New Roman" w:eastAsia="Times New Roman" w:hAnsi="Times New Roman" w:cs="Times New Roman"/>
                <w:color w:val="000000" w:themeColor="text1"/>
                <w:sz w:val="12"/>
                <w:szCs w:val="12"/>
                <w:lang w:eastAsia="ru-RU"/>
              </w:rPr>
              <w:t>2</w:t>
            </w:r>
            <w:proofErr w:type="gramEnd"/>
          </w:p>
        </w:tc>
        <w:tc>
          <w:tcPr>
            <w:tcW w:w="842" w:type="pct"/>
            <w:tcBorders>
              <w:top w:val="single" w:sz="4" w:space="0" w:color="auto"/>
              <w:left w:val="nil"/>
              <w:bottom w:val="single" w:sz="4" w:space="0" w:color="auto"/>
              <w:right w:val="single" w:sz="4" w:space="0" w:color="auto"/>
            </w:tcBorders>
            <w:shd w:val="clear" w:color="auto" w:fill="auto"/>
            <w:noWrap/>
          </w:tcPr>
          <w:p w14:paraId="287AC50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467524,55</w:t>
            </w:r>
          </w:p>
        </w:tc>
        <w:tc>
          <w:tcPr>
            <w:tcW w:w="1004" w:type="pct"/>
            <w:tcBorders>
              <w:top w:val="single" w:sz="4" w:space="0" w:color="auto"/>
              <w:left w:val="nil"/>
              <w:bottom w:val="single" w:sz="4" w:space="0" w:color="auto"/>
              <w:right w:val="single" w:sz="4" w:space="0" w:color="auto"/>
            </w:tcBorders>
            <w:shd w:val="clear" w:color="auto" w:fill="auto"/>
            <w:noWrap/>
          </w:tcPr>
          <w:p w14:paraId="08E4F03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2244036,68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E0259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8,68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0E701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327°13'30"</w:t>
            </w:r>
          </w:p>
        </w:tc>
      </w:tr>
      <w:tr w:rsidR="00176EE7" w:rsidRPr="00176EE7" w14:paraId="7F234FC6"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85860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w:t>
            </w:r>
          </w:p>
        </w:tc>
        <w:tc>
          <w:tcPr>
            <w:tcW w:w="842" w:type="pct"/>
            <w:tcBorders>
              <w:top w:val="single" w:sz="4" w:space="0" w:color="auto"/>
              <w:left w:val="nil"/>
              <w:bottom w:val="single" w:sz="4" w:space="0" w:color="auto"/>
              <w:right w:val="single" w:sz="4" w:space="0" w:color="auto"/>
            </w:tcBorders>
            <w:shd w:val="clear" w:color="auto" w:fill="auto"/>
            <w:noWrap/>
          </w:tcPr>
          <w:p w14:paraId="7373F78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467531,85</w:t>
            </w:r>
          </w:p>
        </w:tc>
        <w:tc>
          <w:tcPr>
            <w:tcW w:w="1004" w:type="pct"/>
            <w:tcBorders>
              <w:top w:val="single" w:sz="4" w:space="0" w:color="auto"/>
              <w:left w:val="nil"/>
              <w:bottom w:val="single" w:sz="4" w:space="0" w:color="auto"/>
              <w:right w:val="single" w:sz="4" w:space="0" w:color="auto"/>
            </w:tcBorders>
            <w:shd w:val="clear" w:color="auto" w:fill="auto"/>
            <w:noWrap/>
          </w:tcPr>
          <w:p w14:paraId="42EB3A2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2244031,98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523A53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870DA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bl>
    <w:p w14:paraId="3CAA3227" w14:textId="77777777" w:rsidR="00AF2795" w:rsidRDefault="00AF2795" w:rsidP="00AF2795">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176EE7" w:rsidRPr="00176EE7" w14:paraId="37A31107" w14:textId="77777777" w:rsidTr="00176EE7">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3FE2375" w14:textId="6D2DFBC9"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176EE7">
              <w:rPr>
                <w:rFonts w:ascii="Times New Roman" w:eastAsia="Times New Roman" w:hAnsi="Times New Roman" w:cs="Times New Roman"/>
                <w:color w:val="000000" w:themeColor="text1"/>
                <w:sz w:val="12"/>
                <w:szCs w:val="12"/>
                <w:lang w:eastAsia="ru-RU"/>
              </w:rPr>
              <w:t>:З</w:t>
            </w:r>
            <w:proofErr w:type="gramEnd"/>
            <w:r w:rsidRPr="00176EE7">
              <w:rPr>
                <w:rFonts w:ascii="Times New Roman" w:eastAsia="Times New Roman" w:hAnsi="Times New Roman" w:cs="Times New Roman"/>
                <w:color w:val="000000" w:themeColor="text1"/>
                <w:sz w:val="12"/>
                <w:szCs w:val="12"/>
                <w:lang w:eastAsia="ru-RU"/>
              </w:rPr>
              <w:t>У4 в системе координат МСК-63</w:t>
            </w:r>
          </w:p>
        </w:tc>
      </w:tr>
      <w:tr w:rsidR="00176EE7" w:rsidRPr="00176EE7" w14:paraId="537008DC" w14:textId="77777777" w:rsidTr="00176EE7">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5D1050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EB9811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6D9AB3C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62F1059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Дирекционный угол</w:t>
            </w:r>
          </w:p>
        </w:tc>
      </w:tr>
      <w:tr w:rsidR="00176EE7" w:rsidRPr="00176EE7" w14:paraId="5E7A62B9" w14:textId="77777777" w:rsidTr="00176EE7">
        <w:trPr>
          <w:trHeight w:val="73"/>
        </w:trPr>
        <w:tc>
          <w:tcPr>
            <w:tcW w:w="463" w:type="pct"/>
            <w:vMerge/>
            <w:tcBorders>
              <w:top w:val="nil"/>
              <w:left w:val="single" w:sz="4" w:space="0" w:color="auto"/>
              <w:bottom w:val="single" w:sz="4" w:space="0" w:color="auto"/>
              <w:right w:val="single" w:sz="4" w:space="0" w:color="auto"/>
            </w:tcBorders>
            <w:vAlign w:val="center"/>
            <w:hideMark/>
          </w:tcPr>
          <w:p w14:paraId="0C10B0B3"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77576F2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050513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54484BE0"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493A052"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r>
      <w:tr w:rsidR="00176EE7" w:rsidRPr="00176EE7" w14:paraId="42CB78E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82A33A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w:t>
            </w:r>
          </w:p>
        </w:tc>
        <w:tc>
          <w:tcPr>
            <w:tcW w:w="842" w:type="pct"/>
            <w:tcBorders>
              <w:top w:val="single" w:sz="4" w:space="0" w:color="auto"/>
              <w:left w:val="nil"/>
              <w:bottom w:val="single" w:sz="4" w:space="0" w:color="auto"/>
              <w:right w:val="single" w:sz="4" w:space="0" w:color="auto"/>
            </w:tcBorders>
            <w:shd w:val="clear" w:color="auto" w:fill="auto"/>
            <w:noWrap/>
          </w:tcPr>
          <w:p w14:paraId="260BEBA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467642,75</w:t>
            </w:r>
          </w:p>
        </w:tc>
        <w:tc>
          <w:tcPr>
            <w:tcW w:w="1004" w:type="pct"/>
            <w:tcBorders>
              <w:top w:val="single" w:sz="4" w:space="0" w:color="auto"/>
              <w:left w:val="nil"/>
              <w:bottom w:val="single" w:sz="4" w:space="0" w:color="auto"/>
              <w:right w:val="single" w:sz="4" w:space="0" w:color="auto"/>
            </w:tcBorders>
            <w:shd w:val="clear" w:color="auto" w:fill="auto"/>
            <w:noWrap/>
          </w:tcPr>
          <w:p w14:paraId="325C2DA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2244208,78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510EA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13,89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ACF1F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57°22'26"</w:t>
            </w:r>
          </w:p>
        </w:tc>
      </w:tr>
      <w:tr w:rsidR="00176EE7" w:rsidRPr="00176EE7" w14:paraId="029C6E0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2E93C0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w:t>
            </w:r>
            <w:proofErr w:type="gramStart"/>
            <w:r w:rsidRPr="00176EE7">
              <w:rPr>
                <w:rFonts w:ascii="Times New Roman" w:eastAsia="Times New Roman" w:hAnsi="Times New Roman" w:cs="Times New Roman"/>
                <w:color w:val="000000" w:themeColor="text1"/>
                <w:sz w:val="12"/>
                <w:szCs w:val="12"/>
                <w:lang w:eastAsia="ru-RU"/>
              </w:rPr>
              <w:t>7</w:t>
            </w:r>
            <w:proofErr w:type="gramEnd"/>
          </w:p>
        </w:tc>
        <w:tc>
          <w:tcPr>
            <w:tcW w:w="842" w:type="pct"/>
            <w:tcBorders>
              <w:top w:val="single" w:sz="4" w:space="0" w:color="auto"/>
              <w:left w:val="nil"/>
              <w:bottom w:val="single" w:sz="4" w:space="0" w:color="auto"/>
              <w:right w:val="single" w:sz="4" w:space="0" w:color="auto"/>
            </w:tcBorders>
            <w:shd w:val="clear" w:color="auto" w:fill="auto"/>
            <w:noWrap/>
          </w:tcPr>
          <w:p w14:paraId="18B004A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467650,24</w:t>
            </w:r>
          </w:p>
        </w:tc>
        <w:tc>
          <w:tcPr>
            <w:tcW w:w="1004" w:type="pct"/>
            <w:tcBorders>
              <w:top w:val="single" w:sz="4" w:space="0" w:color="auto"/>
              <w:left w:val="nil"/>
              <w:bottom w:val="single" w:sz="4" w:space="0" w:color="auto"/>
              <w:right w:val="single" w:sz="4" w:space="0" w:color="auto"/>
            </w:tcBorders>
            <w:shd w:val="clear" w:color="auto" w:fill="auto"/>
            <w:noWrap/>
          </w:tcPr>
          <w:p w14:paraId="33AE372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2244220,48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D87BD5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31,29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B78C14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58°34'51"</w:t>
            </w:r>
          </w:p>
        </w:tc>
      </w:tr>
      <w:tr w:rsidR="00176EE7" w:rsidRPr="00176EE7" w14:paraId="0900640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34FDB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т8</w:t>
            </w:r>
          </w:p>
        </w:tc>
        <w:tc>
          <w:tcPr>
            <w:tcW w:w="842" w:type="pct"/>
            <w:tcBorders>
              <w:top w:val="single" w:sz="4" w:space="0" w:color="auto"/>
              <w:left w:val="nil"/>
              <w:bottom w:val="single" w:sz="4" w:space="0" w:color="auto"/>
              <w:right w:val="single" w:sz="4" w:space="0" w:color="auto"/>
            </w:tcBorders>
            <w:shd w:val="clear" w:color="auto" w:fill="auto"/>
            <w:noWrap/>
          </w:tcPr>
          <w:p w14:paraId="79F56DA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467666,55</w:t>
            </w:r>
          </w:p>
        </w:tc>
        <w:tc>
          <w:tcPr>
            <w:tcW w:w="1004" w:type="pct"/>
            <w:tcBorders>
              <w:top w:val="single" w:sz="4" w:space="0" w:color="auto"/>
              <w:left w:val="nil"/>
              <w:bottom w:val="single" w:sz="4" w:space="0" w:color="auto"/>
              <w:right w:val="single" w:sz="4" w:space="0" w:color="auto"/>
            </w:tcBorders>
            <w:shd w:val="clear" w:color="auto" w:fill="auto"/>
            <w:noWrap/>
          </w:tcPr>
          <w:p w14:paraId="577BB3C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2244247,18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AC773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2,19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65587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148°37'57"</w:t>
            </w:r>
          </w:p>
        </w:tc>
      </w:tr>
      <w:tr w:rsidR="00176EE7" w:rsidRPr="00176EE7" w14:paraId="769C4EBE"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0AA90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225</w:t>
            </w:r>
          </w:p>
        </w:tc>
        <w:tc>
          <w:tcPr>
            <w:tcW w:w="842" w:type="pct"/>
            <w:tcBorders>
              <w:top w:val="single" w:sz="4" w:space="0" w:color="auto"/>
              <w:left w:val="nil"/>
              <w:bottom w:val="single" w:sz="4" w:space="0" w:color="auto"/>
              <w:right w:val="single" w:sz="4" w:space="0" w:color="auto"/>
            </w:tcBorders>
            <w:shd w:val="clear" w:color="auto" w:fill="auto"/>
            <w:noWrap/>
          </w:tcPr>
          <w:p w14:paraId="0704344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467664,68</w:t>
            </w:r>
          </w:p>
        </w:tc>
        <w:tc>
          <w:tcPr>
            <w:tcW w:w="1004" w:type="pct"/>
            <w:tcBorders>
              <w:top w:val="single" w:sz="4" w:space="0" w:color="auto"/>
              <w:left w:val="nil"/>
              <w:bottom w:val="single" w:sz="4" w:space="0" w:color="auto"/>
              <w:right w:val="single" w:sz="4" w:space="0" w:color="auto"/>
            </w:tcBorders>
            <w:shd w:val="clear" w:color="auto" w:fill="auto"/>
            <w:noWrap/>
          </w:tcPr>
          <w:p w14:paraId="4755AE6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2244248,32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D108AD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13,71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EAC649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239°27'07"</w:t>
            </w:r>
          </w:p>
        </w:tc>
      </w:tr>
      <w:tr w:rsidR="00176EE7" w:rsidRPr="00176EE7" w14:paraId="439C76F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585D75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226</w:t>
            </w:r>
          </w:p>
        </w:tc>
        <w:tc>
          <w:tcPr>
            <w:tcW w:w="842" w:type="pct"/>
            <w:tcBorders>
              <w:top w:val="single" w:sz="4" w:space="0" w:color="auto"/>
              <w:left w:val="nil"/>
              <w:bottom w:val="single" w:sz="4" w:space="0" w:color="auto"/>
              <w:right w:val="single" w:sz="4" w:space="0" w:color="auto"/>
            </w:tcBorders>
            <w:shd w:val="clear" w:color="auto" w:fill="auto"/>
            <w:noWrap/>
          </w:tcPr>
          <w:p w14:paraId="5AA227D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467657,71</w:t>
            </w:r>
          </w:p>
        </w:tc>
        <w:tc>
          <w:tcPr>
            <w:tcW w:w="1004" w:type="pct"/>
            <w:tcBorders>
              <w:top w:val="single" w:sz="4" w:space="0" w:color="auto"/>
              <w:left w:val="nil"/>
              <w:bottom w:val="single" w:sz="4" w:space="0" w:color="auto"/>
              <w:right w:val="single" w:sz="4" w:space="0" w:color="auto"/>
            </w:tcBorders>
            <w:shd w:val="clear" w:color="auto" w:fill="auto"/>
            <w:noWrap/>
          </w:tcPr>
          <w:p w14:paraId="19DF9F7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2244236,51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F5D78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31,36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C59FF1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237°28'32"</w:t>
            </w:r>
          </w:p>
        </w:tc>
      </w:tr>
      <w:tr w:rsidR="00176EE7" w:rsidRPr="00176EE7" w14:paraId="44401C0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48CB87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w:t>
            </w:r>
          </w:p>
        </w:tc>
        <w:tc>
          <w:tcPr>
            <w:tcW w:w="842" w:type="pct"/>
            <w:tcBorders>
              <w:top w:val="single" w:sz="4" w:space="0" w:color="auto"/>
              <w:left w:val="nil"/>
              <w:bottom w:val="single" w:sz="4" w:space="0" w:color="auto"/>
              <w:right w:val="single" w:sz="4" w:space="0" w:color="auto"/>
            </w:tcBorders>
            <w:shd w:val="clear" w:color="auto" w:fill="auto"/>
            <w:noWrap/>
          </w:tcPr>
          <w:p w14:paraId="058EC70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467640,85</w:t>
            </w:r>
          </w:p>
        </w:tc>
        <w:tc>
          <w:tcPr>
            <w:tcW w:w="1004" w:type="pct"/>
            <w:tcBorders>
              <w:top w:val="single" w:sz="4" w:space="0" w:color="auto"/>
              <w:left w:val="nil"/>
              <w:bottom w:val="single" w:sz="4" w:space="0" w:color="auto"/>
              <w:right w:val="single" w:sz="4" w:space="0" w:color="auto"/>
            </w:tcBorders>
            <w:shd w:val="clear" w:color="auto" w:fill="auto"/>
            <w:noWrap/>
          </w:tcPr>
          <w:p w14:paraId="5175A6F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2244210,07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9941D2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22EB0C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325°49'32"</w:t>
            </w:r>
          </w:p>
        </w:tc>
      </w:tr>
      <w:tr w:rsidR="00176EE7" w:rsidRPr="00176EE7" w14:paraId="660C5F71"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A7F332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w:t>
            </w:r>
          </w:p>
        </w:tc>
        <w:tc>
          <w:tcPr>
            <w:tcW w:w="842" w:type="pct"/>
            <w:tcBorders>
              <w:top w:val="single" w:sz="4" w:space="0" w:color="auto"/>
              <w:left w:val="nil"/>
              <w:bottom w:val="single" w:sz="4" w:space="0" w:color="auto"/>
              <w:right w:val="single" w:sz="4" w:space="0" w:color="auto"/>
            </w:tcBorders>
            <w:shd w:val="clear" w:color="auto" w:fill="auto"/>
            <w:noWrap/>
          </w:tcPr>
          <w:p w14:paraId="2CDAEC8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467642,75</w:t>
            </w:r>
          </w:p>
        </w:tc>
        <w:tc>
          <w:tcPr>
            <w:tcW w:w="1004" w:type="pct"/>
            <w:tcBorders>
              <w:top w:val="single" w:sz="4" w:space="0" w:color="auto"/>
              <w:left w:val="nil"/>
              <w:bottom w:val="single" w:sz="4" w:space="0" w:color="auto"/>
              <w:right w:val="single" w:sz="4" w:space="0" w:color="auto"/>
            </w:tcBorders>
            <w:shd w:val="clear" w:color="auto" w:fill="auto"/>
            <w:noWrap/>
          </w:tcPr>
          <w:p w14:paraId="65B11D8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2244208,78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6C6DB7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DE8E7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r w:rsidR="00176EE7" w:rsidRPr="00176EE7" w14:paraId="12069D6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B667B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842" w:type="pct"/>
            <w:tcBorders>
              <w:top w:val="single" w:sz="4" w:space="0" w:color="auto"/>
              <w:left w:val="nil"/>
              <w:bottom w:val="single" w:sz="4" w:space="0" w:color="auto"/>
              <w:right w:val="single" w:sz="4" w:space="0" w:color="auto"/>
            </w:tcBorders>
            <w:shd w:val="clear" w:color="auto" w:fill="auto"/>
            <w:noWrap/>
          </w:tcPr>
          <w:p w14:paraId="07B4AB8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1004" w:type="pct"/>
            <w:tcBorders>
              <w:top w:val="single" w:sz="4" w:space="0" w:color="auto"/>
              <w:left w:val="nil"/>
              <w:bottom w:val="single" w:sz="4" w:space="0" w:color="auto"/>
              <w:right w:val="single" w:sz="4" w:space="0" w:color="auto"/>
            </w:tcBorders>
            <w:shd w:val="clear" w:color="auto" w:fill="auto"/>
            <w:noWrap/>
          </w:tcPr>
          <w:p w14:paraId="3924EC5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88B124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491DB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r>
      <w:tr w:rsidR="00176EE7" w:rsidRPr="00176EE7" w14:paraId="5D591002"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2D02AD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т27</w:t>
            </w:r>
          </w:p>
        </w:tc>
        <w:tc>
          <w:tcPr>
            <w:tcW w:w="842" w:type="pct"/>
            <w:tcBorders>
              <w:top w:val="single" w:sz="4" w:space="0" w:color="auto"/>
              <w:left w:val="nil"/>
              <w:bottom w:val="single" w:sz="4" w:space="0" w:color="auto"/>
              <w:right w:val="single" w:sz="4" w:space="0" w:color="auto"/>
            </w:tcBorders>
            <w:shd w:val="clear" w:color="auto" w:fill="auto"/>
            <w:noWrap/>
          </w:tcPr>
          <w:p w14:paraId="27075D9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467068,73</w:t>
            </w:r>
          </w:p>
        </w:tc>
        <w:tc>
          <w:tcPr>
            <w:tcW w:w="1004" w:type="pct"/>
            <w:tcBorders>
              <w:top w:val="single" w:sz="4" w:space="0" w:color="auto"/>
              <w:left w:val="nil"/>
              <w:bottom w:val="single" w:sz="4" w:space="0" w:color="auto"/>
              <w:right w:val="single" w:sz="4" w:space="0" w:color="auto"/>
            </w:tcBorders>
            <w:shd w:val="clear" w:color="auto" w:fill="auto"/>
            <w:noWrap/>
          </w:tcPr>
          <w:p w14:paraId="609DE5C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2244636,19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86176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18,59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73BD4A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57°14'00"</w:t>
            </w:r>
          </w:p>
        </w:tc>
      </w:tr>
      <w:tr w:rsidR="00176EE7" w:rsidRPr="00176EE7" w14:paraId="20ED42E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C80FA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т28</w:t>
            </w:r>
          </w:p>
        </w:tc>
        <w:tc>
          <w:tcPr>
            <w:tcW w:w="842" w:type="pct"/>
            <w:tcBorders>
              <w:top w:val="single" w:sz="4" w:space="0" w:color="auto"/>
              <w:left w:val="nil"/>
              <w:bottom w:val="single" w:sz="4" w:space="0" w:color="auto"/>
              <w:right w:val="single" w:sz="4" w:space="0" w:color="auto"/>
            </w:tcBorders>
            <w:shd w:val="clear" w:color="auto" w:fill="auto"/>
            <w:noWrap/>
          </w:tcPr>
          <w:p w14:paraId="620DDF0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467078,79</w:t>
            </w:r>
          </w:p>
        </w:tc>
        <w:tc>
          <w:tcPr>
            <w:tcW w:w="1004" w:type="pct"/>
            <w:tcBorders>
              <w:top w:val="single" w:sz="4" w:space="0" w:color="auto"/>
              <w:left w:val="nil"/>
              <w:bottom w:val="single" w:sz="4" w:space="0" w:color="auto"/>
              <w:right w:val="single" w:sz="4" w:space="0" w:color="auto"/>
            </w:tcBorders>
            <w:shd w:val="clear" w:color="auto" w:fill="auto"/>
            <w:noWrap/>
          </w:tcPr>
          <w:p w14:paraId="4931C31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2244651,82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16485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56,35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2E2C6B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147°14'36"</w:t>
            </w:r>
          </w:p>
        </w:tc>
      </w:tr>
      <w:tr w:rsidR="00176EE7" w:rsidRPr="00176EE7" w14:paraId="5D085297"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2C602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т29</w:t>
            </w:r>
          </w:p>
        </w:tc>
        <w:tc>
          <w:tcPr>
            <w:tcW w:w="842" w:type="pct"/>
            <w:tcBorders>
              <w:top w:val="single" w:sz="4" w:space="0" w:color="auto"/>
              <w:left w:val="nil"/>
              <w:bottom w:val="single" w:sz="4" w:space="0" w:color="auto"/>
              <w:right w:val="single" w:sz="4" w:space="0" w:color="auto"/>
            </w:tcBorders>
            <w:shd w:val="clear" w:color="auto" w:fill="auto"/>
            <w:noWrap/>
          </w:tcPr>
          <w:p w14:paraId="46716F8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467031,40</w:t>
            </w:r>
          </w:p>
        </w:tc>
        <w:tc>
          <w:tcPr>
            <w:tcW w:w="1004" w:type="pct"/>
            <w:tcBorders>
              <w:top w:val="single" w:sz="4" w:space="0" w:color="auto"/>
              <w:left w:val="nil"/>
              <w:bottom w:val="single" w:sz="4" w:space="0" w:color="auto"/>
              <w:right w:val="single" w:sz="4" w:space="0" w:color="auto"/>
            </w:tcBorders>
            <w:shd w:val="clear" w:color="auto" w:fill="auto"/>
            <w:noWrap/>
          </w:tcPr>
          <w:p w14:paraId="08D0E3E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2244682,31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0C364B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6,19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2FC885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236°35'32"</w:t>
            </w:r>
          </w:p>
        </w:tc>
      </w:tr>
      <w:tr w:rsidR="00176EE7" w:rsidRPr="00176EE7" w14:paraId="062267BE"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3555FF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т30</w:t>
            </w:r>
          </w:p>
        </w:tc>
        <w:tc>
          <w:tcPr>
            <w:tcW w:w="842" w:type="pct"/>
            <w:tcBorders>
              <w:top w:val="single" w:sz="4" w:space="0" w:color="auto"/>
              <w:left w:val="nil"/>
              <w:bottom w:val="single" w:sz="4" w:space="0" w:color="auto"/>
              <w:right w:val="single" w:sz="4" w:space="0" w:color="auto"/>
            </w:tcBorders>
            <w:shd w:val="clear" w:color="auto" w:fill="auto"/>
            <w:noWrap/>
          </w:tcPr>
          <w:p w14:paraId="1D4F834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467027,99</w:t>
            </w:r>
          </w:p>
        </w:tc>
        <w:tc>
          <w:tcPr>
            <w:tcW w:w="1004" w:type="pct"/>
            <w:tcBorders>
              <w:top w:val="single" w:sz="4" w:space="0" w:color="auto"/>
              <w:left w:val="nil"/>
              <w:bottom w:val="single" w:sz="4" w:space="0" w:color="auto"/>
              <w:right w:val="single" w:sz="4" w:space="0" w:color="auto"/>
            </w:tcBorders>
            <w:shd w:val="clear" w:color="auto" w:fill="auto"/>
            <w:noWrap/>
          </w:tcPr>
          <w:p w14:paraId="0E6B76D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2244677,14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BAACE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50,22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873C5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327°14'02"</w:t>
            </w:r>
          </w:p>
        </w:tc>
      </w:tr>
      <w:tr w:rsidR="00176EE7" w:rsidRPr="00176EE7" w14:paraId="556A7690"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0F295D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т31</w:t>
            </w:r>
          </w:p>
        </w:tc>
        <w:tc>
          <w:tcPr>
            <w:tcW w:w="842" w:type="pct"/>
            <w:tcBorders>
              <w:top w:val="single" w:sz="4" w:space="0" w:color="auto"/>
              <w:left w:val="nil"/>
              <w:bottom w:val="single" w:sz="4" w:space="0" w:color="auto"/>
              <w:right w:val="single" w:sz="4" w:space="0" w:color="auto"/>
            </w:tcBorders>
            <w:shd w:val="clear" w:color="auto" w:fill="auto"/>
            <w:noWrap/>
          </w:tcPr>
          <w:p w14:paraId="256B9E0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467070,22</w:t>
            </w:r>
          </w:p>
        </w:tc>
        <w:tc>
          <w:tcPr>
            <w:tcW w:w="1004" w:type="pct"/>
            <w:tcBorders>
              <w:top w:val="single" w:sz="4" w:space="0" w:color="auto"/>
              <w:left w:val="nil"/>
              <w:bottom w:val="single" w:sz="4" w:space="0" w:color="auto"/>
              <w:right w:val="single" w:sz="4" w:space="0" w:color="auto"/>
            </w:tcBorders>
            <w:shd w:val="clear" w:color="auto" w:fill="auto"/>
            <w:noWrap/>
          </w:tcPr>
          <w:p w14:paraId="2C99E6C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2244649,96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7374CA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12,22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83FC1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237°15'33"</w:t>
            </w:r>
          </w:p>
        </w:tc>
      </w:tr>
      <w:tr w:rsidR="00176EE7" w:rsidRPr="00176EE7" w14:paraId="0CDF5C5B"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053505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т32</w:t>
            </w:r>
          </w:p>
        </w:tc>
        <w:tc>
          <w:tcPr>
            <w:tcW w:w="842" w:type="pct"/>
            <w:tcBorders>
              <w:top w:val="single" w:sz="4" w:space="0" w:color="auto"/>
              <w:left w:val="nil"/>
              <w:bottom w:val="single" w:sz="4" w:space="0" w:color="auto"/>
              <w:right w:val="single" w:sz="4" w:space="0" w:color="auto"/>
            </w:tcBorders>
            <w:shd w:val="clear" w:color="auto" w:fill="auto"/>
            <w:noWrap/>
          </w:tcPr>
          <w:p w14:paraId="473E3E9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467063,61</w:t>
            </w:r>
          </w:p>
        </w:tc>
        <w:tc>
          <w:tcPr>
            <w:tcW w:w="1004" w:type="pct"/>
            <w:tcBorders>
              <w:top w:val="single" w:sz="4" w:space="0" w:color="auto"/>
              <w:left w:val="nil"/>
              <w:bottom w:val="single" w:sz="4" w:space="0" w:color="auto"/>
              <w:right w:val="single" w:sz="4" w:space="0" w:color="auto"/>
            </w:tcBorders>
            <w:shd w:val="clear" w:color="auto" w:fill="auto"/>
            <w:noWrap/>
          </w:tcPr>
          <w:p w14:paraId="39F44C8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2244639,68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287B7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6,20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8151BF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325°43'12"</w:t>
            </w:r>
          </w:p>
        </w:tc>
      </w:tr>
      <w:tr w:rsidR="00176EE7" w:rsidRPr="00176EE7" w14:paraId="4C8A355D"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E6BF4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т27</w:t>
            </w:r>
          </w:p>
        </w:tc>
        <w:tc>
          <w:tcPr>
            <w:tcW w:w="842" w:type="pct"/>
            <w:tcBorders>
              <w:top w:val="single" w:sz="4" w:space="0" w:color="auto"/>
              <w:left w:val="nil"/>
              <w:bottom w:val="single" w:sz="4" w:space="0" w:color="auto"/>
              <w:right w:val="single" w:sz="4" w:space="0" w:color="auto"/>
            </w:tcBorders>
            <w:shd w:val="clear" w:color="auto" w:fill="auto"/>
            <w:noWrap/>
          </w:tcPr>
          <w:p w14:paraId="0246390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467068,73</w:t>
            </w:r>
          </w:p>
        </w:tc>
        <w:tc>
          <w:tcPr>
            <w:tcW w:w="1004" w:type="pct"/>
            <w:tcBorders>
              <w:top w:val="single" w:sz="4" w:space="0" w:color="auto"/>
              <w:left w:val="nil"/>
              <w:bottom w:val="single" w:sz="4" w:space="0" w:color="auto"/>
              <w:right w:val="single" w:sz="4" w:space="0" w:color="auto"/>
            </w:tcBorders>
            <w:shd w:val="clear" w:color="auto" w:fill="auto"/>
            <w:noWrap/>
          </w:tcPr>
          <w:p w14:paraId="5B05A63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2244636,19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2C6776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2E0939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bl>
    <w:p w14:paraId="27B7D8C0" w14:textId="77777777" w:rsidR="00176EE7" w:rsidRPr="00601AB9" w:rsidRDefault="00176EE7" w:rsidP="00AF2795">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176EE7" w:rsidRPr="00176EE7" w14:paraId="2C73816E" w14:textId="77777777" w:rsidTr="00176EE7">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0C26398" w14:textId="222CC332"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176EE7">
              <w:rPr>
                <w:rFonts w:ascii="Times New Roman" w:eastAsia="Times New Roman" w:hAnsi="Times New Roman" w:cs="Times New Roman"/>
                <w:color w:val="000000" w:themeColor="text1"/>
                <w:sz w:val="12"/>
                <w:szCs w:val="12"/>
                <w:lang w:eastAsia="ru-RU"/>
              </w:rPr>
              <w:t>:З</w:t>
            </w:r>
            <w:proofErr w:type="gramEnd"/>
            <w:r w:rsidRPr="00176EE7">
              <w:rPr>
                <w:rFonts w:ascii="Times New Roman" w:eastAsia="Times New Roman" w:hAnsi="Times New Roman" w:cs="Times New Roman"/>
                <w:color w:val="000000" w:themeColor="text1"/>
                <w:sz w:val="12"/>
                <w:szCs w:val="12"/>
                <w:lang w:eastAsia="ru-RU"/>
              </w:rPr>
              <w:t>У5</w:t>
            </w:r>
            <w:r>
              <w:rPr>
                <w:rFonts w:ascii="Times New Roman" w:eastAsia="Times New Roman" w:hAnsi="Times New Roman" w:cs="Times New Roman"/>
                <w:color w:val="000000" w:themeColor="text1"/>
                <w:sz w:val="12"/>
                <w:szCs w:val="12"/>
                <w:lang w:eastAsia="ru-RU"/>
              </w:rPr>
              <w:t xml:space="preserve"> </w:t>
            </w:r>
            <w:r w:rsidRPr="00176EE7">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176EE7" w:rsidRPr="00176EE7" w14:paraId="2899D126"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639302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AFA18A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7914EA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0C836A8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Дирекционный угол</w:t>
            </w:r>
          </w:p>
        </w:tc>
      </w:tr>
      <w:tr w:rsidR="00176EE7" w:rsidRPr="00176EE7" w14:paraId="6E048CB3"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2FF96311"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D5A48D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5BA9F6E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2272446E"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14B7E623" w14:textId="77777777" w:rsidR="00176EE7" w:rsidRPr="00176EE7" w:rsidRDefault="00176EE7" w:rsidP="00176EE7">
            <w:pPr>
              <w:spacing w:after="0"/>
              <w:rPr>
                <w:rFonts w:ascii="Times New Roman" w:eastAsia="Times New Roman" w:hAnsi="Times New Roman" w:cs="Times New Roman"/>
                <w:color w:val="000000" w:themeColor="text1"/>
                <w:sz w:val="12"/>
                <w:szCs w:val="12"/>
                <w:lang w:eastAsia="ru-RU"/>
              </w:rPr>
            </w:pPr>
          </w:p>
        </w:tc>
      </w:tr>
      <w:tr w:rsidR="00176EE7" w:rsidRPr="00176EE7" w14:paraId="090A8E33"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F96B3E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226</w:t>
            </w:r>
          </w:p>
        </w:tc>
        <w:tc>
          <w:tcPr>
            <w:tcW w:w="842" w:type="pct"/>
            <w:tcBorders>
              <w:top w:val="single" w:sz="4" w:space="0" w:color="auto"/>
              <w:left w:val="nil"/>
              <w:bottom w:val="single" w:sz="4" w:space="0" w:color="auto"/>
              <w:right w:val="single" w:sz="4" w:space="0" w:color="auto"/>
            </w:tcBorders>
            <w:shd w:val="clear" w:color="auto" w:fill="auto"/>
            <w:noWrap/>
          </w:tcPr>
          <w:p w14:paraId="137F742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467657,71</w:t>
            </w:r>
          </w:p>
        </w:tc>
        <w:tc>
          <w:tcPr>
            <w:tcW w:w="1004" w:type="pct"/>
            <w:tcBorders>
              <w:top w:val="single" w:sz="4" w:space="0" w:color="auto"/>
              <w:left w:val="nil"/>
              <w:bottom w:val="single" w:sz="4" w:space="0" w:color="auto"/>
              <w:right w:val="single" w:sz="4" w:space="0" w:color="auto"/>
            </w:tcBorders>
            <w:shd w:val="clear" w:color="auto" w:fill="auto"/>
            <w:noWrap/>
          </w:tcPr>
          <w:p w14:paraId="1B98364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2244236,51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67963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13,71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FA93F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59°27'07"</w:t>
            </w:r>
          </w:p>
        </w:tc>
      </w:tr>
      <w:tr w:rsidR="00176EE7" w:rsidRPr="00176EE7" w14:paraId="757EB2C1"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4FDE17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225</w:t>
            </w:r>
          </w:p>
        </w:tc>
        <w:tc>
          <w:tcPr>
            <w:tcW w:w="842" w:type="pct"/>
            <w:tcBorders>
              <w:top w:val="single" w:sz="4" w:space="0" w:color="auto"/>
              <w:left w:val="nil"/>
              <w:bottom w:val="single" w:sz="4" w:space="0" w:color="auto"/>
              <w:right w:val="single" w:sz="4" w:space="0" w:color="auto"/>
            </w:tcBorders>
            <w:shd w:val="clear" w:color="auto" w:fill="auto"/>
            <w:noWrap/>
          </w:tcPr>
          <w:p w14:paraId="4AC063A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467664,68</w:t>
            </w:r>
          </w:p>
        </w:tc>
        <w:tc>
          <w:tcPr>
            <w:tcW w:w="1004" w:type="pct"/>
            <w:tcBorders>
              <w:top w:val="single" w:sz="4" w:space="0" w:color="auto"/>
              <w:left w:val="nil"/>
              <w:bottom w:val="single" w:sz="4" w:space="0" w:color="auto"/>
              <w:right w:val="single" w:sz="4" w:space="0" w:color="auto"/>
            </w:tcBorders>
            <w:shd w:val="clear" w:color="auto" w:fill="auto"/>
            <w:noWrap/>
          </w:tcPr>
          <w:p w14:paraId="51BB14F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2244248,32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12137A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6,82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25FEFC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148°37'06"</w:t>
            </w:r>
          </w:p>
        </w:tc>
      </w:tr>
      <w:tr w:rsidR="00176EE7" w:rsidRPr="00176EE7" w14:paraId="5A9D145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89C93E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w:t>
            </w:r>
            <w:proofErr w:type="gramStart"/>
            <w:r w:rsidRPr="00176EE7">
              <w:rPr>
                <w:rFonts w:ascii="Times New Roman" w:eastAsia="Times New Roman" w:hAnsi="Times New Roman" w:cs="Times New Roman"/>
                <w:color w:val="000000" w:themeColor="text1"/>
                <w:sz w:val="12"/>
                <w:szCs w:val="12"/>
                <w:lang w:eastAsia="ru-RU"/>
              </w:rPr>
              <w:t>9</w:t>
            </w:r>
            <w:proofErr w:type="gramEnd"/>
          </w:p>
        </w:tc>
        <w:tc>
          <w:tcPr>
            <w:tcW w:w="842" w:type="pct"/>
            <w:tcBorders>
              <w:top w:val="single" w:sz="4" w:space="0" w:color="auto"/>
              <w:left w:val="nil"/>
              <w:bottom w:val="single" w:sz="4" w:space="0" w:color="auto"/>
              <w:right w:val="single" w:sz="4" w:space="0" w:color="auto"/>
            </w:tcBorders>
            <w:shd w:val="clear" w:color="auto" w:fill="auto"/>
            <w:noWrap/>
          </w:tcPr>
          <w:p w14:paraId="49E3775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467658,86</w:t>
            </w:r>
          </w:p>
        </w:tc>
        <w:tc>
          <w:tcPr>
            <w:tcW w:w="1004" w:type="pct"/>
            <w:tcBorders>
              <w:top w:val="single" w:sz="4" w:space="0" w:color="auto"/>
              <w:left w:val="nil"/>
              <w:bottom w:val="single" w:sz="4" w:space="0" w:color="auto"/>
              <w:right w:val="single" w:sz="4" w:space="0" w:color="auto"/>
            </w:tcBorders>
            <w:shd w:val="clear" w:color="auto" w:fill="auto"/>
            <w:noWrap/>
          </w:tcPr>
          <w:p w14:paraId="366502D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2244251,87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C2AD69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11,20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277023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238°37'26"</w:t>
            </w:r>
          </w:p>
        </w:tc>
      </w:tr>
      <w:tr w:rsidR="00176EE7" w:rsidRPr="00176EE7" w14:paraId="705F5BB5"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722C43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т10</w:t>
            </w:r>
          </w:p>
        </w:tc>
        <w:tc>
          <w:tcPr>
            <w:tcW w:w="842" w:type="pct"/>
            <w:tcBorders>
              <w:top w:val="single" w:sz="4" w:space="0" w:color="auto"/>
              <w:left w:val="nil"/>
              <w:bottom w:val="single" w:sz="4" w:space="0" w:color="auto"/>
              <w:right w:val="single" w:sz="4" w:space="0" w:color="auto"/>
            </w:tcBorders>
            <w:shd w:val="clear" w:color="auto" w:fill="auto"/>
            <w:noWrap/>
          </w:tcPr>
          <w:p w14:paraId="6BCD838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467653,03</w:t>
            </w:r>
          </w:p>
        </w:tc>
        <w:tc>
          <w:tcPr>
            <w:tcW w:w="1004" w:type="pct"/>
            <w:tcBorders>
              <w:top w:val="single" w:sz="4" w:space="0" w:color="auto"/>
              <w:left w:val="nil"/>
              <w:bottom w:val="single" w:sz="4" w:space="0" w:color="auto"/>
              <w:right w:val="single" w:sz="4" w:space="0" w:color="auto"/>
            </w:tcBorders>
            <w:shd w:val="clear" w:color="auto" w:fill="auto"/>
            <w:noWrap/>
          </w:tcPr>
          <w:p w14:paraId="463C02A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2244242,31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73E791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95,09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B8389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147°14'39"</w:t>
            </w:r>
          </w:p>
        </w:tc>
      </w:tr>
      <w:tr w:rsidR="00176EE7" w:rsidRPr="00176EE7" w14:paraId="4BA743DF"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54E15B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т11</w:t>
            </w:r>
          </w:p>
        </w:tc>
        <w:tc>
          <w:tcPr>
            <w:tcW w:w="842" w:type="pct"/>
            <w:tcBorders>
              <w:top w:val="single" w:sz="4" w:space="0" w:color="auto"/>
              <w:left w:val="nil"/>
              <w:bottom w:val="single" w:sz="4" w:space="0" w:color="auto"/>
              <w:right w:val="single" w:sz="4" w:space="0" w:color="auto"/>
            </w:tcBorders>
            <w:shd w:val="clear" w:color="auto" w:fill="auto"/>
            <w:noWrap/>
          </w:tcPr>
          <w:p w14:paraId="6FA3A15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467573,06</w:t>
            </w:r>
          </w:p>
        </w:tc>
        <w:tc>
          <w:tcPr>
            <w:tcW w:w="1004" w:type="pct"/>
            <w:tcBorders>
              <w:top w:val="single" w:sz="4" w:space="0" w:color="auto"/>
              <w:left w:val="nil"/>
              <w:bottom w:val="single" w:sz="4" w:space="0" w:color="auto"/>
              <w:right w:val="single" w:sz="4" w:space="0" w:color="auto"/>
            </w:tcBorders>
            <w:shd w:val="clear" w:color="auto" w:fill="auto"/>
            <w:noWrap/>
          </w:tcPr>
          <w:p w14:paraId="73713F4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2244293,76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A94606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85,10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4232E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325°45'39"</w:t>
            </w:r>
          </w:p>
        </w:tc>
      </w:tr>
      <w:tr w:rsidR="00176EE7" w:rsidRPr="00176EE7" w14:paraId="77D8F2A7"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AE3A33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227</w:t>
            </w:r>
          </w:p>
        </w:tc>
        <w:tc>
          <w:tcPr>
            <w:tcW w:w="842" w:type="pct"/>
            <w:tcBorders>
              <w:top w:val="single" w:sz="4" w:space="0" w:color="auto"/>
              <w:left w:val="nil"/>
              <w:bottom w:val="single" w:sz="4" w:space="0" w:color="auto"/>
              <w:right w:val="single" w:sz="4" w:space="0" w:color="auto"/>
            </w:tcBorders>
            <w:shd w:val="clear" w:color="auto" w:fill="auto"/>
            <w:noWrap/>
          </w:tcPr>
          <w:p w14:paraId="39F87F3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467643,41</w:t>
            </w:r>
          </w:p>
        </w:tc>
        <w:tc>
          <w:tcPr>
            <w:tcW w:w="1004" w:type="pct"/>
            <w:tcBorders>
              <w:top w:val="single" w:sz="4" w:space="0" w:color="auto"/>
              <w:left w:val="nil"/>
              <w:bottom w:val="single" w:sz="4" w:space="0" w:color="auto"/>
              <w:right w:val="single" w:sz="4" w:space="0" w:color="auto"/>
            </w:tcBorders>
            <w:shd w:val="clear" w:color="auto" w:fill="auto"/>
            <w:noWrap/>
          </w:tcPr>
          <w:p w14:paraId="0D34665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2244245,88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464AB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17,10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ADB3D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326°45'55"</w:t>
            </w:r>
          </w:p>
        </w:tc>
      </w:tr>
      <w:tr w:rsidR="00176EE7" w:rsidRPr="00176EE7" w14:paraId="46C7341A"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E1EFA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226</w:t>
            </w:r>
          </w:p>
        </w:tc>
        <w:tc>
          <w:tcPr>
            <w:tcW w:w="842" w:type="pct"/>
            <w:tcBorders>
              <w:top w:val="single" w:sz="4" w:space="0" w:color="auto"/>
              <w:left w:val="nil"/>
              <w:bottom w:val="single" w:sz="4" w:space="0" w:color="auto"/>
              <w:right w:val="single" w:sz="4" w:space="0" w:color="auto"/>
            </w:tcBorders>
            <w:shd w:val="clear" w:color="auto" w:fill="auto"/>
            <w:noWrap/>
          </w:tcPr>
          <w:p w14:paraId="6EB46ED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467657,71</w:t>
            </w:r>
          </w:p>
        </w:tc>
        <w:tc>
          <w:tcPr>
            <w:tcW w:w="1004" w:type="pct"/>
            <w:tcBorders>
              <w:top w:val="single" w:sz="4" w:space="0" w:color="auto"/>
              <w:left w:val="nil"/>
              <w:bottom w:val="single" w:sz="4" w:space="0" w:color="auto"/>
              <w:right w:val="single" w:sz="4" w:space="0" w:color="auto"/>
            </w:tcBorders>
            <w:shd w:val="clear" w:color="auto" w:fill="auto"/>
            <w:noWrap/>
          </w:tcPr>
          <w:p w14:paraId="1B0C909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2244236,51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138EC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5847C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r w:rsidR="00176EE7" w:rsidRPr="00176EE7" w14:paraId="5D17501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3269ED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842" w:type="pct"/>
            <w:tcBorders>
              <w:top w:val="single" w:sz="4" w:space="0" w:color="auto"/>
              <w:left w:val="nil"/>
              <w:bottom w:val="single" w:sz="4" w:space="0" w:color="auto"/>
              <w:right w:val="single" w:sz="4" w:space="0" w:color="auto"/>
            </w:tcBorders>
            <w:shd w:val="clear" w:color="auto" w:fill="auto"/>
            <w:noWrap/>
          </w:tcPr>
          <w:p w14:paraId="5BA960D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1004" w:type="pct"/>
            <w:tcBorders>
              <w:top w:val="single" w:sz="4" w:space="0" w:color="auto"/>
              <w:left w:val="nil"/>
              <w:bottom w:val="single" w:sz="4" w:space="0" w:color="auto"/>
              <w:right w:val="single" w:sz="4" w:space="0" w:color="auto"/>
            </w:tcBorders>
            <w:shd w:val="clear" w:color="auto" w:fill="auto"/>
            <w:noWrap/>
          </w:tcPr>
          <w:p w14:paraId="0BF43EA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413F81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20598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r>
      <w:tr w:rsidR="00176EE7" w:rsidRPr="00176EE7" w14:paraId="365876F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269015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т12</w:t>
            </w:r>
          </w:p>
        </w:tc>
        <w:tc>
          <w:tcPr>
            <w:tcW w:w="842" w:type="pct"/>
            <w:tcBorders>
              <w:top w:val="single" w:sz="4" w:space="0" w:color="auto"/>
              <w:left w:val="nil"/>
              <w:bottom w:val="single" w:sz="4" w:space="0" w:color="auto"/>
              <w:right w:val="single" w:sz="4" w:space="0" w:color="auto"/>
            </w:tcBorders>
            <w:shd w:val="clear" w:color="auto" w:fill="auto"/>
            <w:noWrap/>
          </w:tcPr>
          <w:p w14:paraId="71651EC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467410,65</w:t>
            </w:r>
          </w:p>
        </w:tc>
        <w:tc>
          <w:tcPr>
            <w:tcW w:w="1004" w:type="pct"/>
            <w:tcBorders>
              <w:top w:val="single" w:sz="4" w:space="0" w:color="auto"/>
              <w:left w:val="nil"/>
              <w:bottom w:val="single" w:sz="4" w:space="0" w:color="auto"/>
              <w:right w:val="single" w:sz="4" w:space="0" w:color="auto"/>
            </w:tcBorders>
            <w:shd w:val="clear" w:color="auto" w:fill="auto"/>
            <w:noWrap/>
          </w:tcPr>
          <w:p w14:paraId="4F5B812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2244404,30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476978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6,37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4A0C2A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64°07'08"</w:t>
            </w:r>
          </w:p>
        </w:tc>
      </w:tr>
      <w:tr w:rsidR="00176EE7" w:rsidRPr="00176EE7" w14:paraId="05E78ABC" w14:textId="77777777" w:rsidTr="00176EE7">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D94DC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т13</w:t>
            </w:r>
          </w:p>
        </w:tc>
        <w:tc>
          <w:tcPr>
            <w:tcW w:w="842" w:type="pct"/>
            <w:tcBorders>
              <w:top w:val="single" w:sz="4" w:space="0" w:color="auto"/>
              <w:left w:val="nil"/>
              <w:bottom w:val="single" w:sz="4" w:space="0" w:color="auto"/>
              <w:right w:val="single" w:sz="4" w:space="0" w:color="auto"/>
            </w:tcBorders>
            <w:shd w:val="clear" w:color="auto" w:fill="auto"/>
            <w:noWrap/>
          </w:tcPr>
          <w:p w14:paraId="7D88C56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467413,43</w:t>
            </w:r>
          </w:p>
        </w:tc>
        <w:tc>
          <w:tcPr>
            <w:tcW w:w="1004" w:type="pct"/>
            <w:tcBorders>
              <w:top w:val="single" w:sz="4" w:space="0" w:color="auto"/>
              <w:left w:val="nil"/>
              <w:bottom w:val="single" w:sz="4" w:space="0" w:color="auto"/>
              <w:right w:val="single" w:sz="4" w:space="0" w:color="auto"/>
            </w:tcBorders>
            <w:shd w:val="clear" w:color="auto" w:fill="auto"/>
            <w:noWrap/>
          </w:tcPr>
          <w:p w14:paraId="03099D4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2244410,03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2E310F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10,28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C0FD19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66°22'37"</w:t>
            </w:r>
          </w:p>
        </w:tc>
      </w:tr>
      <w:tr w:rsidR="00176EE7" w:rsidRPr="00176EE7" w14:paraId="0602C6F3"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C206D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т14</w:t>
            </w:r>
          </w:p>
        </w:tc>
        <w:tc>
          <w:tcPr>
            <w:tcW w:w="842" w:type="pct"/>
            <w:tcBorders>
              <w:top w:val="single" w:sz="4" w:space="0" w:color="auto"/>
              <w:left w:val="nil"/>
              <w:bottom w:val="single" w:sz="4" w:space="0" w:color="auto"/>
              <w:right w:val="single" w:sz="4" w:space="0" w:color="auto"/>
            </w:tcBorders>
            <w:shd w:val="clear" w:color="auto" w:fill="auto"/>
            <w:noWrap/>
          </w:tcPr>
          <w:p w14:paraId="148E51C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467417,55</w:t>
            </w:r>
          </w:p>
        </w:tc>
        <w:tc>
          <w:tcPr>
            <w:tcW w:w="1004" w:type="pct"/>
            <w:tcBorders>
              <w:top w:val="single" w:sz="4" w:space="0" w:color="auto"/>
              <w:left w:val="nil"/>
              <w:bottom w:val="single" w:sz="4" w:space="0" w:color="auto"/>
              <w:right w:val="single" w:sz="4" w:space="0" w:color="auto"/>
            </w:tcBorders>
            <w:shd w:val="clear" w:color="auto" w:fill="auto"/>
            <w:noWrap/>
          </w:tcPr>
          <w:p w14:paraId="32E53FE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2244419,45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FD1424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5,50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E7A07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66°25'06"</w:t>
            </w:r>
          </w:p>
        </w:tc>
      </w:tr>
      <w:tr w:rsidR="00176EE7" w:rsidRPr="00176EE7" w14:paraId="0211008C"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3971F1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т15</w:t>
            </w:r>
          </w:p>
        </w:tc>
        <w:tc>
          <w:tcPr>
            <w:tcW w:w="842" w:type="pct"/>
            <w:tcBorders>
              <w:top w:val="single" w:sz="4" w:space="0" w:color="auto"/>
              <w:left w:val="nil"/>
              <w:bottom w:val="single" w:sz="4" w:space="0" w:color="auto"/>
              <w:right w:val="single" w:sz="4" w:space="0" w:color="auto"/>
            </w:tcBorders>
            <w:shd w:val="clear" w:color="auto" w:fill="auto"/>
            <w:noWrap/>
          </w:tcPr>
          <w:p w14:paraId="47905B6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467419,75</w:t>
            </w:r>
          </w:p>
        </w:tc>
        <w:tc>
          <w:tcPr>
            <w:tcW w:w="1004" w:type="pct"/>
            <w:tcBorders>
              <w:top w:val="single" w:sz="4" w:space="0" w:color="auto"/>
              <w:left w:val="nil"/>
              <w:bottom w:val="single" w:sz="4" w:space="0" w:color="auto"/>
              <w:right w:val="single" w:sz="4" w:space="0" w:color="auto"/>
            </w:tcBorders>
            <w:shd w:val="clear" w:color="auto" w:fill="auto"/>
            <w:noWrap/>
          </w:tcPr>
          <w:p w14:paraId="080FFC3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2244424,49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4B12A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2,15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189B7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330°13'20"</w:t>
            </w:r>
          </w:p>
        </w:tc>
      </w:tr>
      <w:tr w:rsidR="00176EE7" w:rsidRPr="00176EE7" w14:paraId="57756B80"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4EA5F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т16</w:t>
            </w:r>
          </w:p>
        </w:tc>
        <w:tc>
          <w:tcPr>
            <w:tcW w:w="842" w:type="pct"/>
            <w:tcBorders>
              <w:top w:val="single" w:sz="4" w:space="0" w:color="auto"/>
              <w:left w:val="nil"/>
              <w:bottom w:val="single" w:sz="4" w:space="0" w:color="auto"/>
              <w:right w:val="single" w:sz="4" w:space="0" w:color="auto"/>
            </w:tcBorders>
            <w:shd w:val="clear" w:color="auto" w:fill="auto"/>
            <w:noWrap/>
          </w:tcPr>
          <w:p w14:paraId="2140F96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467421,62</w:t>
            </w:r>
          </w:p>
        </w:tc>
        <w:tc>
          <w:tcPr>
            <w:tcW w:w="1004" w:type="pct"/>
            <w:tcBorders>
              <w:top w:val="single" w:sz="4" w:space="0" w:color="auto"/>
              <w:left w:val="nil"/>
              <w:bottom w:val="single" w:sz="4" w:space="0" w:color="auto"/>
              <w:right w:val="single" w:sz="4" w:space="0" w:color="auto"/>
            </w:tcBorders>
            <w:shd w:val="clear" w:color="auto" w:fill="auto"/>
            <w:noWrap/>
          </w:tcPr>
          <w:p w14:paraId="54ACAFA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2244423,42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FDB34D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8,01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88000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61°25'05"</w:t>
            </w:r>
          </w:p>
        </w:tc>
      </w:tr>
      <w:tr w:rsidR="00176EE7" w:rsidRPr="00176EE7" w14:paraId="4D813602"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A9E35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т17</w:t>
            </w:r>
          </w:p>
        </w:tc>
        <w:tc>
          <w:tcPr>
            <w:tcW w:w="842" w:type="pct"/>
            <w:tcBorders>
              <w:top w:val="single" w:sz="4" w:space="0" w:color="auto"/>
              <w:left w:val="nil"/>
              <w:bottom w:val="single" w:sz="4" w:space="0" w:color="auto"/>
              <w:right w:val="single" w:sz="4" w:space="0" w:color="auto"/>
            </w:tcBorders>
            <w:shd w:val="clear" w:color="auto" w:fill="auto"/>
            <w:noWrap/>
          </w:tcPr>
          <w:p w14:paraId="66846D2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467425,45</w:t>
            </w:r>
          </w:p>
        </w:tc>
        <w:tc>
          <w:tcPr>
            <w:tcW w:w="1004" w:type="pct"/>
            <w:tcBorders>
              <w:top w:val="single" w:sz="4" w:space="0" w:color="auto"/>
              <w:left w:val="nil"/>
              <w:bottom w:val="single" w:sz="4" w:space="0" w:color="auto"/>
              <w:right w:val="single" w:sz="4" w:space="0" w:color="auto"/>
            </w:tcBorders>
            <w:shd w:val="clear" w:color="auto" w:fill="auto"/>
            <w:noWrap/>
          </w:tcPr>
          <w:p w14:paraId="015B7EF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2244430,45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231D8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7,04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431972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150°40'08"</w:t>
            </w:r>
          </w:p>
        </w:tc>
      </w:tr>
      <w:tr w:rsidR="00176EE7" w:rsidRPr="00176EE7" w14:paraId="5E45680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101C3B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т18</w:t>
            </w:r>
          </w:p>
        </w:tc>
        <w:tc>
          <w:tcPr>
            <w:tcW w:w="842" w:type="pct"/>
            <w:tcBorders>
              <w:top w:val="single" w:sz="4" w:space="0" w:color="auto"/>
              <w:left w:val="nil"/>
              <w:bottom w:val="single" w:sz="4" w:space="0" w:color="auto"/>
              <w:right w:val="single" w:sz="4" w:space="0" w:color="auto"/>
            </w:tcBorders>
            <w:shd w:val="clear" w:color="auto" w:fill="auto"/>
            <w:noWrap/>
          </w:tcPr>
          <w:p w14:paraId="6BBDB1C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467419,31</w:t>
            </w:r>
          </w:p>
        </w:tc>
        <w:tc>
          <w:tcPr>
            <w:tcW w:w="1004" w:type="pct"/>
            <w:tcBorders>
              <w:top w:val="single" w:sz="4" w:space="0" w:color="auto"/>
              <w:left w:val="nil"/>
              <w:bottom w:val="single" w:sz="4" w:space="0" w:color="auto"/>
              <w:right w:val="single" w:sz="4" w:space="0" w:color="auto"/>
            </w:tcBorders>
            <w:shd w:val="clear" w:color="auto" w:fill="auto"/>
            <w:noWrap/>
          </w:tcPr>
          <w:p w14:paraId="675ABE0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2244433,90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F398B3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7,93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9F2B1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240°18'00"</w:t>
            </w:r>
          </w:p>
        </w:tc>
      </w:tr>
      <w:tr w:rsidR="00176EE7" w:rsidRPr="00176EE7" w14:paraId="2E11645D"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B4977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т19</w:t>
            </w:r>
          </w:p>
        </w:tc>
        <w:tc>
          <w:tcPr>
            <w:tcW w:w="842" w:type="pct"/>
            <w:tcBorders>
              <w:top w:val="single" w:sz="4" w:space="0" w:color="auto"/>
              <w:left w:val="nil"/>
              <w:bottom w:val="single" w:sz="4" w:space="0" w:color="auto"/>
              <w:right w:val="single" w:sz="4" w:space="0" w:color="auto"/>
            </w:tcBorders>
            <w:shd w:val="clear" w:color="auto" w:fill="auto"/>
            <w:noWrap/>
          </w:tcPr>
          <w:p w14:paraId="56231ED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467415,38</w:t>
            </w:r>
          </w:p>
        </w:tc>
        <w:tc>
          <w:tcPr>
            <w:tcW w:w="1004" w:type="pct"/>
            <w:tcBorders>
              <w:top w:val="single" w:sz="4" w:space="0" w:color="auto"/>
              <w:left w:val="nil"/>
              <w:bottom w:val="single" w:sz="4" w:space="0" w:color="auto"/>
              <w:right w:val="single" w:sz="4" w:space="0" w:color="auto"/>
            </w:tcBorders>
            <w:shd w:val="clear" w:color="auto" w:fill="auto"/>
            <w:noWrap/>
          </w:tcPr>
          <w:p w14:paraId="1C633F4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2244427,01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7F557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1,03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FEABC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330°11'09"</w:t>
            </w:r>
          </w:p>
        </w:tc>
      </w:tr>
      <w:tr w:rsidR="00176EE7" w:rsidRPr="00176EE7" w14:paraId="2C881AD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C44008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т20</w:t>
            </w:r>
          </w:p>
        </w:tc>
        <w:tc>
          <w:tcPr>
            <w:tcW w:w="842" w:type="pct"/>
            <w:tcBorders>
              <w:top w:val="single" w:sz="4" w:space="0" w:color="auto"/>
              <w:left w:val="nil"/>
              <w:bottom w:val="single" w:sz="4" w:space="0" w:color="auto"/>
              <w:right w:val="single" w:sz="4" w:space="0" w:color="auto"/>
            </w:tcBorders>
            <w:shd w:val="clear" w:color="auto" w:fill="auto"/>
            <w:noWrap/>
          </w:tcPr>
          <w:p w14:paraId="07D606F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467416,27</w:t>
            </w:r>
          </w:p>
        </w:tc>
        <w:tc>
          <w:tcPr>
            <w:tcW w:w="1004" w:type="pct"/>
            <w:tcBorders>
              <w:top w:val="single" w:sz="4" w:space="0" w:color="auto"/>
              <w:left w:val="nil"/>
              <w:bottom w:val="single" w:sz="4" w:space="0" w:color="auto"/>
              <w:right w:val="single" w:sz="4" w:space="0" w:color="auto"/>
            </w:tcBorders>
            <w:shd w:val="clear" w:color="auto" w:fill="auto"/>
            <w:noWrap/>
          </w:tcPr>
          <w:p w14:paraId="38D6721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2244426,50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E300C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5,95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0A246E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246°19'16"</w:t>
            </w:r>
          </w:p>
        </w:tc>
      </w:tr>
      <w:tr w:rsidR="00176EE7" w:rsidRPr="00176EE7" w14:paraId="47B25F9F"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C7A5FA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т21</w:t>
            </w:r>
          </w:p>
        </w:tc>
        <w:tc>
          <w:tcPr>
            <w:tcW w:w="842" w:type="pct"/>
            <w:tcBorders>
              <w:top w:val="single" w:sz="4" w:space="0" w:color="auto"/>
              <w:left w:val="nil"/>
              <w:bottom w:val="single" w:sz="4" w:space="0" w:color="auto"/>
              <w:right w:val="single" w:sz="4" w:space="0" w:color="auto"/>
            </w:tcBorders>
            <w:shd w:val="clear" w:color="auto" w:fill="auto"/>
            <w:noWrap/>
          </w:tcPr>
          <w:p w14:paraId="7DB56B2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467413,88</w:t>
            </w:r>
          </w:p>
        </w:tc>
        <w:tc>
          <w:tcPr>
            <w:tcW w:w="1004" w:type="pct"/>
            <w:tcBorders>
              <w:top w:val="single" w:sz="4" w:space="0" w:color="auto"/>
              <w:left w:val="nil"/>
              <w:bottom w:val="single" w:sz="4" w:space="0" w:color="auto"/>
              <w:right w:val="single" w:sz="4" w:space="0" w:color="auto"/>
            </w:tcBorders>
            <w:shd w:val="clear" w:color="auto" w:fill="auto"/>
            <w:noWrap/>
          </w:tcPr>
          <w:p w14:paraId="33DD9CF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2244421,05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7DAFD0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10,20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28EA5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246°25'31"</w:t>
            </w:r>
          </w:p>
        </w:tc>
      </w:tr>
      <w:tr w:rsidR="00176EE7" w:rsidRPr="00176EE7" w14:paraId="64305C7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0B3F1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т22</w:t>
            </w:r>
          </w:p>
        </w:tc>
        <w:tc>
          <w:tcPr>
            <w:tcW w:w="842" w:type="pct"/>
            <w:tcBorders>
              <w:top w:val="single" w:sz="4" w:space="0" w:color="auto"/>
              <w:left w:val="nil"/>
              <w:bottom w:val="single" w:sz="4" w:space="0" w:color="auto"/>
              <w:right w:val="single" w:sz="4" w:space="0" w:color="auto"/>
            </w:tcBorders>
            <w:shd w:val="clear" w:color="auto" w:fill="auto"/>
            <w:noWrap/>
          </w:tcPr>
          <w:p w14:paraId="477F1CA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467409,80</w:t>
            </w:r>
          </w:p>
        </w:tc>
        <w:tc>
          <w:tcPr>
            <w:tcW w:w="1004" w:type="pct"/>
            <w:tcBorders>
              <w:top w:val="single" w:sz="4" w:space="0" w:color="auto"/>
              <w:left w:val="nil"/>
              <w:bottom w:val="single" w:sz="4" w:space="0" w:color="auto"/>
              <w:right w:val="single" w:sz="4" w:space="0" w:color="auto"/>
            </w:tcBorders>
            <w:shd w:val="clear" w:color="auto" w:fill="auto"/>
            <w:noWrap/>
          </w:tcPr>
          <w:p w14:paraId="727B3CA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2244411,70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CD3F5B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5,71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8750B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244°01'07"</w:t>
            </w:r>
          </w:p>
        </w:tc>
      </w:tr>
      <w:tr w:rsidR="00176EE7" w:rsidRPr="00176EE7" w14:paraId="5B601B37"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E580ED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т23</w:t>
            </w:r>
          </w:p>
        </w:tc>
        <w:tc>
          <w:tcPr>
            <w:tcW w:w="842" w:type="pct"/>
            <w:tcBorders>
              <w:top w:val="single" w:sz="4" w:space="0" w:color="auto"/>
              <w:left w:val="nil"/>
              <w:bottom w:val="single" w:sz="4" w:space="0" w:color="auto"/>
              <w:right w:val="single" w:sz="4" w:space="0" w:color="auto"/>
            </w:tcBorders>
            <w:shd w:val="clear" w:color="auto" w:fill="auto"/>
            <w:noWrap/>
          </w:tcPr>
          <w:p w14:paraId="033EC84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467407,30</w:t>
            </w:r>
          </w:p>
        </w:tc>
        <w:tc>
          <w:tcPr>
            <w:tcW w:w="1004" w:type="pct"/>
            <w:tcBorders>
              <w:top w:val="single" w:sz="4" w:space="0" w:color="auto"/>
              <w:left w:val="nil"/>
              <w:bottom w:val="single" w:sz="4" w:space="0" w:color="auto"/>
              <w:right w:val="single" w:sz="4" w:space="0" w:color="auto"/>
            </w:tcBorders>
            <w:shd w:val="clear" w:color="auto" w:fill="auto"/>
            <w:noWrap/>
          </w:tcPr>
          <w:p w14:paraId="1A96ABD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2244406,57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14AC1E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4,05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BFD9C4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325°52'41"</w:t>
            </w:r>
          </w:p>
        </w:tc>
      </w:tr>
      <w:tr w:rsidR="00176EE7" w:rsidRPr="00176EE7" w14:paraId="0A0E1565"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00F04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т12</w:t>
            </w:r>
          </w:p>
        </w:tc>
        <w:tc>
          <w:tcPr>
            <w:tcW w:w="842" w:type="pct"/>
            <w:tcBorders>
              <w:top w:val="single" w:sz="4" w:space="0" w:color="auto"/>
              <w:left w:val="nil"/>
              <w:bottom w:val="single" w:sz="4" w:space="0" w:color="auto"/>
              <w:right w:val="single" w:sz="4" w:space="0" w:color="auto"/>
            </w:tcBorders>
            <w:shd w:val="clear" w:color="auto" w:fill="auto"/>
            <w:noWrap/>
          </w:tcPr>
          <w:p w14:paraId="6C0E07A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467410,65</w:t>
            </w:r>
          </w:p>
        </w:tc>
        <w:tc>
          <w:tcPr>
            <w:tcW w:w="1004" w:type="pct"/>
            <w:tcBorders>
              <w:top w:val="single" w:sz="4" w:space="0" w:color="auto"/>
              <w:left w:val="nil"/>
              <w:bottom w:val="single" w:sz="4" w:space="0" w:color="auto"/>
              <w:right w:val="single" w:sz="4" w:space="0" w:color="auto"/>
            </w:tcBorders>
            <w:shd w:val="clear" w:color="auto" w:fill="auto"/>
            <w:noWrap/>
          </w:tcPr>
          <w:p w14:paraId="7148EFF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2244404,30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2B475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5C1E9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r w:rsidR="00176EE7" w:rsidRPr="00176EE7" w14:paraId="39CEBE6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957804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842" w:type="pct"/>
            <w:tcBorders>
              <w:top w:val="single" w:sz="4" w:space="0" w:color="auto"/>
              <w:left w:val="nil"/>
              <w:bottom w:val="single" w:sz="4" w:space="0" w:color="auto"/>
              <w:right w:val="single" w:sz="4" w:space="0" w:color="auto"/>
            </w:tcBorders>
            <w:shd w:val="clear" w:color="auto" w:fill="auto"/>
            <w:noWrap/>
          </w:tcPr>
          <w:p w14:paraId="0CE22E8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1004" w:type="pct"/>
            <w:tcBorders>
              <w:top w:val="single" w:sz="4" w:space="0" w:color="auto"/>
              <w:left w:val="nil"/>
              <w:bottom w:val="single" w:sz="4" w:space="0" w:color="auto"/>
              <w:right w:val="single" w:sz="4" w:space="0" w:color="auto"/>
            </w:tcBorders>
            <w:shd w:val="clear" w:color="auto" w:fill="auto"/>
            <w:noWrap/>
          </w:tcPr>
          <w:p w14:paraId="5C1F534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8CB602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D3588D1"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p>
        </w:tc>
      </w:tr>
      <w:tr w:rsidR="00176EE7" w:rsidRPr="00176EE7" w14:paraId="2F01CE4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B6B2E4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т46</w:t>
            </w:r>
          </w:p>
        </w:tc>
        <w:tc>
          <w:tcPr>
            <w:tcW w:w="842" w:type="pct"/>
            <w:tcBorders>
              <w:top w:val="single" w:sz="4" w:space="0" w:color="auto"/>
              <w:left w:val="nil"/>
              <w:bottom w:val="single" w:sz="4" w:space="0" w:color="auto"/>
              <w:right w:val="single" w:sz="4" w:space="0" w:color="auto"/>
            </w:tcBorders>
            <w:shd w:val="clear" w:color="auto" w:fill="auto"/>
            <w:noWrap/>
          </w:tcPr>
          <w:p w14:paraId="69DBA18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466849,25</w:t>
            </w:r>
          </w:p>
        </w:tc>
        <w:tc>
          <w:tcPr>
            <w:tcW w:w="1004" w:type="pct"/>
            <w:tcBorders>
              <w:top w:val="single" w:sz="4" w:space="0" w:color="auto"/>
              <w:left w:val="nil"/>
              <w:bottom w:val="single" w:sz="4" w:space="0" w:color="auto"/>
              <w:right w:val="single" w:sz="4" w:space="0" w:color="auto"/>
            </w:tcBorders>
            <w:shd w:val="clear" w:color="auto" w:fill="auto"/>
            <w:noWrap/>
          </w:tcPr>
          <w:p w14:paraId="29D181C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2244396,36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56D7EA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39,62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A1673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56°08'44"</w:t>
            </w:r>
          </w:p>
        </w:tc>
      </w:tr>
      <w:tr w:rsidR="00176EE7" w:rsidRPr="00176EE7" w14:paraId="72FD4A4A"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35321B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т34</w:t>
            </w:r>
          </w:p>
        </w:tc>
        <w:tc>
          <w:tcPr>
            <w:tcW w:w="842" w:type="pct"/>
            <w:tcBorders>
              <w:top w:val="single" w:sz="4" w:space="0" w:color="auto"/>
              <w:left w:val="nil"/>
              <w:bottom w:val="single" w:sz="4" w:space="0" w:color="auto"/>
              <w:right w:val="single" w:sz="4" w:space="0" w:color="auto"/>
            </w:tcBorders>
            <w:shd w:val="clear" w:color="auto" w:fill="auto"/>
            <w:noWrap/>
          </w:tcPr>
          <w:p w14:paraId="5741D5A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466871,32</w:t>
            </w:r>
          </w:p>
        </w:tc>
        <w:tc>
          <w:tcPr>
            <w:tcW w:w="1004" w:type="pct"/>
            <w:tcBorders>
              <w:top w:val="single" w:sz="4" w:space="0" w:color="auto"/>
              <w:left w:val="nil"/>
              <w:bottom w:val="single" w:sz="4" w:space="0" w:color="auto"/>
              <w:right w:val="single" w:sz="4" w:space="0" w:color="auto"/>
            </w:tcBorders>
            <w:shd w:val="clear" w:color="auto" w:fill="auto"/>
            <w:noWrap/>
          </w:tcPr>
          <w:p w14:paraId="13AE55E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2244429,26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221C6B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6,28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D1783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147°45'10"</w:t>
            </w:r>
          </w:p>
        </w:tc>
      </w:tr>
      <w:tr w:rsidR="00176EE7" w:rsidRPr="00176EE7" w14:paraId="4C186255"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17EC3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т35</w:t>
            </w:r>
          </w:p>
        </w:tc>
        <w:tc>
          <w:tcPr>
            <w:tcW w:w="842" w:type="pct"/>
            <w:tcBorders>
              <w:top w:val="single" w:sz="4" w:space="0" w:color="auto"/>
              <w:left w:val="nil"/>
              <w:bottom w:val="single" w:sz="4" w:space="0" w:color="auto"/>
              <w:right w:val="single" w:sz="4" w:space="0" w:color="auto"/>
            </w:tcBorders>
            <w:shd w:val="clear" w:color="auto" w:fill="auto"/>
            <w:noWrap/>
          </w:tcPr>
          <w:p w14:paraId="02CD28F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466866,01</w:t>
            </w:r>
          </w:p>
        </w:tc>
        <w:tc>
          <w:tcPr>
            <w:tcW w:w="1004" w:type="pct"/>
            <w:tcBorders>
              <w:top w:val="single" w:sz="4" w:space="0" w:color="auto"/>
              <w:left w:val="nil"/>
              <w:bottom w:val="single" w:sz="4" w:space="0" w:color="auto"/>
              <w:right w:val="single" w:sz="4" w:space="0" w:color="auto"/>
            </w:tcBorders>
            <w:shd w:val="clear" w:color="auto" w:fill="auto"/>
            <w:noWrap/>
          </w:tcPr>
          <w:p w14:paraId="13AA17E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2244432,61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F63AFE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3,66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E60A14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237°49'44"</w:t>
            </w:r>
          </w:p>
        </w:tc>
      </w:tr>
      <w:tr w:rsidR="00176EE7" w:rsidRPr="00176EE7" w14:paraId="4C26F7D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813789"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lastRenderedPageBreak/>
              <w:t>т36</w:t>
            </w:r>
          </w:p>
        </w:tc>
        <w:tc>
          <w:tcPr>
            <w:tcW w:w="842" w:type="pct"/>
            <w:tcBorders>
              <w:top w:val="single" w:sz="4" w:space="0" w:color="auto"/>
              <w:left w:val="nil"/>
              <w:bottom w:val="single" w:sz="4" w:space="0" w:color="auto"/>
              <w:right w:val="single" w:sz="4" w:space="0" w:color="auto"/>
            </w:tcBorders>
            <w:shd w:val="clear" w:color="auto" w:fill="auto"/>
            <w:noWrap/>
          </w:tcPr>
          <w:p w14:paraId="1E3C68C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466864,06</w:t>
            </w:r>
          </w:p>
        </w:tc>
        <w:tc>
          <w:tcPr>
            <w:tcW w:w="1004" w:type="pct"/>
            <w:tcBorders>
              <w:top w:val="single" w:sz="4" w:space="0" w:color="auto"/>
              <w:left w:val="nil"/>
              <w:bottom w:val="single" w:sz="4" w:space="0" w:color="auto"/>
              <w:right w:val="single" w:sz="4" w:space="0" w:color="auto"/>
            </w:tcBorders>
            <w:shd w:val="clear" w:color="auto" w:fill="auto"/>
            <w:noWrap/>
          </w:tcPr>
          <w:p w14:paraId="0E8B496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2244429,51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8B71A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3,46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093AB7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240°23'56"</w:t>
            </w:r>
          </w:p>
        </w:tc>
      </w:tr>
      <w:tr w:rsidR="00176EE7" w:rsidRPr="00176EE7" w14:paraId="3AF88199"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DFE984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т37</w:t>
            </w:r>
          </w:p>
        </w:tc>
        <w:tc>
          <w:tcPr>
            <w:tcW w:w="842" w:type="pct"/>
            <w:tcBorders>
              <w:top w:val="single" w:sz="4" w:space="0" w:color="auto"/>
              <w:left w:val="nil"/>
              <w:bottom w:val="single" w:sz="4" w:space="0" w:color="auto"/>
              <w:right w:val="single" w:sz="4" w:space="0" w:color="auto"/>
            </w:tcBorders>
            <w:shd w:val="clear" w:color="auto" w:fill="auto"/>
            <w:noWrap/>
          </w:tcPr>
          <w:p w14:paraId="7B246C8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466862,35</w:t>
            </w:r>
          </w:p>
        </w:tc>
        <w:tc>
          <w:tcPr>
            <w:tcW w:w="1004" w:type="pct"/>
            <w:tcBorders>
              <w:top w:val="single" w:sz="4" w:space="0" w:color="auto"/>
              <w:left w:val="nil"/>
              <w:bottom w:val="single" w:sz="4" w:space="0" w:color="auto"/>
              <w:right w:val="single" w:sz="4" w:space="0" w:color="auto"/>
            </w:tcBorders>
            <w:shd w:val="clear" w:color="auto" w:fill="auto"/>
            <w:noWrap/>
          </w:tcPr>
          <w:p w14:paraId="3F6357B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2244426,50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2A0DE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2,76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65519C"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243°03'49"</w:t>
            </w:r>
          </w:p>
        </w:tc>
      </w:tr>
      <w:tr w:rsidR="00176EE7" w:rsidRPr="00176EE7" w14:paraId="1A43E5C2"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A909FB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т38</w:t>
            </w:r>
          </w:p>
        </w:tc>
        <w:tc>
          <w:tcPr>
            <w:tcW w:w="842" w:type="pct"/>
            <w:tcBorders>
              <w:top w:val="single" w:sz="4" w:space="0" w:color="auto"/>
              <w:left w:val="nil"/>
              <w:bottom w:val="single" w:sz="4" w:space="0" w:color="auto"/>
              <w:right w:val="single" w:sz="4" w:space="0" w:color="auto"/>
            </w:tcBorders>
            <w:shd w:val="clear" w:color="auto" w:fill="auto"/>
            <w:noWrap/>
          </w:tcPr>
          <w:p w14:paraId="494B7D0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466861,10</w:t>
            </w:r>
          </w:p>
        </w:tc>
        <w:tc>
          <w:tcPr>
            <w:tcW w:w="1004" w:type="pct"/>
            <w:tcBorders>
              <w:top w:val="single" w:sz="4" w:space="0" w:color="auto"/>
              <w:left w:val="nil"/>
              <w:bottom w:val="single" w:sz="4" w:space="0" w:color="auto"/>
              <w:right w:val="single" w:sz="4" w:space="0" w:color="auto"/>
            </w:tcBorders>
            <w:shd w:val="clear" w:color="auto" w:fill="auto"/>
            <w:noWrap/>
          </w:tcPr>
          <w:p w14:paraId="7009528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2244424,04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0B114F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3,46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47CFEB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245°35'00"</w:t>
            </w:r>
          </w:p>
        </w:tc>
      </w:tr>
      <w:tr w:rsidR="00176EE7" w:rsidRPr="00176EE7" w14:paraId="63F0C4F8"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9D1F6F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т39</w:t>
            </w:r>
          </w:p>
        </w:tc>
        <w:tc>
          <w:tcPr>
            <w:tcW w:w="842" w:type="pct"/>
            <w:tcBorders>
              <w:top w:val="single" w:sz="4" w:space="0" w:color="auto"/>
              <w:left w:val="nil"/>
              <w:bottom w:val="single" w:sz="4" w:space="0" w:color="auto"/>
              <w:right w:val="single" w:sz="4" w:space="0" w:color="auto"/>
            </w:tcBorders>
            <w:shd w:val="clear" w:color="auto" w:fill="auto"/>
            <w:noWrap/>
          </w:tcPr>
          <w:p w14:paraId="46FBC05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466859,67</w:t>
            </w:r>
          </w:p>
        </w:tc>
        <w:tc>
          <w:tcPr>
            <w:tcW w:w="1004" w:type="pct"/>
            <w:tcBorders>
              <w:top w:val="single" w:sz="4" w:space="0" w:color="auto"/>
              <w:left w:val="nil"/>
              <w:bottom w:val="single" w:sz="4" w:space="0" w:color="auto"/>
              <w:right w:val="single" w:sz="4" w:space="0" w:color="auto"/>
            </w:tcBorders>
            <w:shd w:val="clear" w:color="auto" w:fill="auto"/>
            <w:noWrap/>
          </w:tcPr>
          <w:p w14:paraId="430D967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2244420,89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51AE5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9B17E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247°45'41"</w:t>
            </w:r>
          </w:p>
        </w:tc>
      </w:tr>
      <w:tr w:rsidR="00176EE7" w:rsidRPr="00176EE7" w14:paraId="397520C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6C145F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т40</w:t>
            </w:r>
          </w:p>
        </w:tc>
        <w:tc>
          <w:tcPr>
            <w:tcW w:w="842" w:type="pct"/>
            <w:tcBorders>
              <w:top w:val="single" w:sz="4" w:space="0" w:color="auto"/>
              <w:left w:val="nil"/>
              <w:bottom w:val="single" w:sz="4" w:space="0" w:color="auto"/>
              <w:right w:val="single" w:sz="4" w:space="0" w:color="auto"/>
            </w:tcBorders>
            <w:shd w:val="clear" w:color="auto" w:fill="auto"/>
            <w:noWrap/>
          </w:tcPr>
          <w:p w14:paraId="5FA5254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466857,92</w:t>
            </w:r>
          </w:p>
        </w:tc>
        <w:tc>
          <w:tcPr>
            <w:tcW w:w="1004" w:type="pct"/>
            <w:tcBorders>
              <w:top w:val="single" w:sz="4" w:space="0" w:color="auto"/>
              <w:left w:val="nil"/>
              <w:bottom w:val="single" w:sz="4" w:space="0" w:color="auto"/>
              <w:right w:val="single" w:sz="4" w:space="0" w:color="auto"/>
            </w:tcBorders>
            <w:shd w:val="clear" w:color="auto" w:fill="auto"/>
            <w:noWrap/>
          </w:tcPr>
          <w:p w14:paraId="5D95441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2244416,61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261A13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67173D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248°25'12"</w:t>
            </w:r>
          </w:p>
        </w:tc>
      </w:tr>
      <w:tr w:rsidR="00176EE7" w:rsidRPr="00176EE7" w14:paraId="5116DC39"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D770B7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т41</w:t>
            </w:r>
          </w:p>
        </w:tc>
        <w:tc>
          <w:tcPr>
            <w:tcW w:w="842" w:type="pct"/>
            <w:tcBorders>
              <w:top w:val="single" w:sz="4" w:space="0" w:color="auto"/>
              <w:left w:val="nil"/>
              <w:bottom w:val="single" w:sz="4" w:space="0" w:color="auto"/>
              <w:right w:val="single" w:sz="4" w:space="0" w:color="auto"/>
            </w:tcBorders>
            <w:shd w:val="clear" w:color="auto" w:fill="auto"/>
            <w:noWrap/>
          </w:tcPr>
          <w:p w14:paraId="3AFFD5A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466856,33</w:t>
            </w:r>
          </w:p>
        </w:tc>
        <w:tc>
          <w:tcPr>
            <w:tcW w:w="1004" w:type="pct"/>
            <w:tcBorders>
              <w:top w:val="single" w:sz="4" w:space="0" w:color="auto"/>
              <w:left w:val="nil"/>
              <w:bottom w:val="single" w:sz="4" w:space="0" w:color="auto"/>
              <w:right w:val="single" w:sz="4" w:space="0" w:color="auto"/>
            </w:tcBorders>
            <w:shd w:val="clear" w:color="auto" w:fill="auto"/>
            <w:noWrap/>
          </w:tcPr>
          <w:p w14:paraId="03B375E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2244412,59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BFE94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5,87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651D0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249°01'57"</w:t>
            </w:r>
          </w:p>
        </w:tc>
      </w:tr>
      <w:tr w:rsidR="00176EE7" w:rsidRPr="00176EE7" w14:paraId="57A0A9AA"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50B524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т42</w:t>
            </w:r>
          </w:p>
        </w:tc>
        <w:tc>
          <w:tcPr>
            <w:tcW w:w="842" w:type="pct"/>
            <w:tcBorders>
              <w:top w:val="single" w:sz="4" w:space="0" w:color="auto"/>
              <w:left w:val="nil"/>
              <w:bottom w:val="single" w:sz="4" w:space="0" w:color="auto"/>
              <w:right w:val="single" w:sz="4" w:space="0" w:color="auto"/>
            </w:tcBorders>
            <w:shd w:val="clear" w:color="auto" w:fill="auto"/>
            <w:noWrap/>
          </w:tcPr>
          <w:p w14:paraId="4E5FF98E"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466854,23</w:t>
            </w:r>
          </w:p>
        </w:tc>
        <w:tc>
          <w:tcPr>
            <w:tcW w:w="1004" w:type="pct"/>
            <w:tcBorders>
              <w:top w:val="single" w:sz="4" w:space="0" w:color="auto"/>
              <w:left w:val="nil"/>
              <w:bottom w:val="single" w:sz="4" w:space="0" w:color="auto"/>
              <w:right w:val="single" w:sz="4" w:space="0" w:color="auto"/>
            </w:tcBorders>
            <w:shd w:val="clear" w:color="auto" w:fill="auto"/>
            <w:noWrap/>
          </w:tcPr>
          <w:p w14:paraId="52F5AA5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2244407,11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9542D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5,65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33285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248°36'47"</w:t>
            </w:r>
          </w:p>
        </w:tc>
      </w:tr>
      <w:tr w:rsidR="00176EE7" w:rsidRPr="00176EE7" w14:paraId="512AF65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99C0D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т43</w:t>
            </w:r>
          </w:p>
        </w:tc>
        <w:tc>
          <w:tcPr>
            <w:tcW w:w="842" w:type="pct"/>
            <w:tcBorders>
              <w:top w:val="single" w:sz="4" w:space="0" w:color="auto"/>
              <w:left w:val="nil"/>
              <w:bottom w:val="single" w:sz="4" w:space="0" w:color="auto"/>
              <w:right w:val="single" w:sz="4" w:space="0" w:color="auto"/>
            </w:tcBorders>
            <w:shd w:val="clear" w:color="auto" w:fill="auto"/>
            <w:noWrap/>
          </w:tcPr>
          <w:p w14:paraId="2A87C908"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466852,17</w:t>
            </w:r>
          </w:p>
        </w:tc>
        <w:tc>
          <w:tcPr>
            <w:tcW w:w="1004" w:type="pct"/>
            <w:tcBorders>
              <w:top w:val="single" w:sz="4" w:space="0" w:color="auto"/>
              <w:left w:val="nil"/>
              <w:bottom w:val="single" w:sz="4" w:space="0" w:color="auto"/>
              <w:right w:val="single" w:sz="4" w:space="0" w:color="auto"/>
            </w:tcBorders>
            <w:shd w:val="clear" w:color="auto" w:fill="auto"/>
            <w:noWrap/>
          </w:tcPr>
          <w:p w14:paraId="3637F1F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2244401,85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B4AD4E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11,74</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0D61D33"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147°16'14"</w:t>
            </w:r>
          </w:p>
        </w:tc>
      </w:tr>
      <w:tr w:rsidR="00176EE7" w:rsidRPr="00176EE7" w14:paraId="2E0B5DC5"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839F02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228</w:t>
            </w:r>
          </w:p>
        </w:tc>
        <w:tc>
          <w:tcPr>
            <w:tcW w:w="842" w:type="pct"/>
            <w:tcBorders>
              <w:top w:val="single" w:sz="4" w:space="0" w:color="auto"/>
              <w:left w:val="nil"/>
              <w:bottom w:val="single" w:sz="4" w:space="0" w:color="auto"/>
              <w:right w:val="single" w:sz="4" w:space="0" w:color="auto"/>
            </w:tcBorders>
            <w:shd w:val="clear" w:color="auto" w:fill="auto"/>
            <w:noWrap/>
          </w:tcPr>
          <w:p w14:paraId="61BFD67F"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466842,29</w:t>
            </w:r>
          </w:p>
        </w:tc>
        <w:tc>
          <w:tcPr>
            <w:tcW w:w="1004" w:type="pct"/>
            <w:tcBorders>
              <w:top w:val="single" w:sz="4" w:space="0" w:color="auto"/>
              <w:left w:val="nil"/>
              <w:bottom w:val="single" w:sz="4" w:space="0" w:color="auto"/>
              <w:right w:val="single" w:sz="4" w:space="0" w:color="auto"/>
            </w:tcBorders>
            <w:shd w:val="clear" w:color="auto" w:fill="auto"/>
            <w:noWrap/>
          </w:tcPr>
          <w:p w14:paraId="1794B29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2244408,20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E92EB6B"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6,19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5E4F0D"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235°20'03"</w:t>
            </w:r>
          </w:p>
        </w:tc>
      </w:tr>
      <w:tr w:rsidR="00176EE7" w:rsidRPr="00176EE7" w14:paraId="32D8F7A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19235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229</w:t>
            </w:r>
          </w:p>
        </w:tc>
        <w:tc>
          <w:tcPr>
            <w:tcW w:w="842" w:type="pct"/>
            <w:tcBorders>
              <w:top w:val="single" w:sz="4" w:space="0" w:color="auto"/>
              <w:left w:val="nil"/>
              <w:bottom w:val="single" w:sz="4" w:space="0" w:color="auto"/>
              <w:right w:val="single" w:sz="4" w:space="0" w:color="auto"/>
            </w:tcBorders>
            <w:shd w:val="clear" w:color="auto" w:fill="auto"/>
            <w:noWrap/>
          </w:tcPr>
          <w:p w14:paraId="306C7840"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466838,77</w:t>
            </w:r>
          </w:p>
        </w:tc>
        <w:tc>
          <w:tcPr>
            <w:tcW w:w="1004" w:type="pct"/>
            <w:tcBorders>
              <w:top w:val="single" w:sz="4" w:space="0" w:color="auto"/>
              <w:left w:val="nil"/>
              <w:bottom w:val="single" w:sz="4" w:space="0" w:color="auto"/>
              <w:right w:val="single" w:sz="4" w:space="0" w:color="auto"/>
            </w:tcBorders>
            <w:shd w:val="clear" w:color="auto" w:fill="auto"/>
            <w:noWrap/>
          </w:tcPr>
          <w:p w14:paraId="4C4DEDF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2244403,11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4AEF7D7"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12,47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766EE8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327°12'54"</w:t>
            </w:r>
          </w:p>
        </w:tc>
      </w:tr>
      <w:tr w:rsidR="00176EE7" w:rsidRPr="00176EE7" w14:paraId="5352B2B3"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8A16FE6"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т46</w:t>
            </w:r>
          </w:p>
        </w:tc>
        <w:tc>
          <w:tcPr>
            <w:tcW w:w="842" w:type="pct"/>
            <w:tcBorders>
              <w:top w:val="single" w:sz="4" w:space="0" w:color="auto"/>
              <w:left w:val="nil"/>
              <w:bottom w:val="single" w:sz="4" w:space="0" w:color="auto"/>
              <w:right w:val="single" w:sz="4" w:space="0" w:color="auto"/>
            </w:tcBorders>
            <w:shd w:val="clear" w:color="auto" w:fill="auto"/>
            <w:noWrap/>
          </w:tcPr>
          <w:p w14:paraId="744EA72A"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466849,25</w:t>
            </w:r>
          </w:p>
        </w:tc>
        <w:tc>
          <w:tcPr>
            <w:tcW w:w="1004" w:type="pct"/>
            <w:tcBorders>
              <w:top w:val="single" w:sz="4" w:space="0" w:color="auto"/>
              <w:left w:val="nil"/>
              <w:bottom w:val="single" w:sz="4" w:space="0" w:color="auto"/>
              <w:right w:val="single" w:sz="4" w:space="0" w:color="auto"/>
            </w:tcBorders>
            <w:shd w:val="clear" w:color="auto" w:fill="auto"/>
            <w:noWrap/>
          </w:tcPr>
          <w:p w14:paraId="086FE395"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2244396,36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77A7F34"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6ED0F2" w14:textId="77777777" w:rsidR="00176EE7" w:rsidRPr="00176EE7" w:rsidRDefault="00176EE7" w:rsidP="00176EE7">
            <w:pPr>
              <w:spacing w:after="0" w:line="240" w:lineRule="auto"/>
              <w:jc w:val="center"/>
              <w:rPr>
                <w:rFonts w:ascii="Times New Roman" w:eastAsia="Times New Roman" w:hAnsi="Times New Roman" w:cs="Times New Roman"/>
                <w:color w:val="000000" w:themeColor="text1"/>
                <w:sz w:val="12"/>
                <w:szCs w:val="12"/>
                <w:lang w:eastAsia="ru-RU"/>
              </w:rPr>
            </w:pPr>
            <w:r w:rsidRPr="00176EE7">
              <w:rPr>
                <w:rFonts w:ascii="Times New Roman" w:eastAsia="Times New Roman" w:hAnsi="Times New Roman" w:cs="Times New Roman"/>
                <w:color w:val="000000" w:themeColor="text1"/>
                <w:sz w:val="12"/>
                <w:szCs w:val="12"/>
                <w:lang w:eastAsia="ru-RU"/>
              </w:rPr>
              <w:t> </w:t>
            </w:r>
          </w:p>
        </w:tc>
      </w:tr>
    </w:tbl>
    <w:p w14:paraId="379D2DDF" w14:textId="77777777" w:rsidR="00601AB9" w:rsidRDefault="00601AB9" w:rsidP="00601AB9">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00586CD9"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0532252" w14:textId="49224E46"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У6 в системе координат МСК-63</w:t>
            </w:r>
          </w:p>
        </w:tc>
      </w:tr>
      <w:tr w:rsidR="004850D3" w:rsidRPr="004850D3" w14:paraId="4B4D5F05"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5B54782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529165C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EFA58B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52A1AA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1982D07B"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7243214C"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146162B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713BA0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4AD37774"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2D9A74E2"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3D1C7B2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84B20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w:t>
            </w:r>
          </w:p>
        </w:tc>
        <w:tc>
          <w:tcPr>
            <w:tcW w:w="842" w:type="pct"/>
            <w:tcBorders>
              <w:top w:val="single" w:sz="4" w:space="0" w:color="auto"/>
              <w:left w:val="nil"/>
              <w:bottom w:val="single" w:sz="4" w:space="0" w:color="auto"/>
              <w:right w:val="single" w:sz="4" w:space="0" w:color="auto"/>
            </w:tcBorders>
            <w:shd w:val="clear" w:color="auto" w:fill="auto"/>
            <w:noWrap/>
          </w:tcPr>
          <w:p w14:paraId="5FADE0D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467246,95</w:t>
            </w:r>
          </w:p>
        </w:tc>
        <w:tc>
          <w:tcPr>
            <w:tcW w:w="1004" w:type="pct"/>
            <w:tcBorders>
              <w:top w:val="single" w:sz="4" w:space="0" w:color="auto"/>
              <w:left w:val="nil"/>
              <w:bottom w:val="single" w:sz="4" w:space="0" w:color="auto"/>
              <w:right w:val="single" w:sz="4" w:space="0" w:color="auto"/>
            </w:tcBorders>
            <w:shd w:val="clear" w:color="auto" w:fill="auto"/>
            <w:noWrap/>
          </w:tcPr>
          <w:p w14:paraId="2C96E04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2243952,50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3271DF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EB6926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57°13'53"</w:t>
            </w:r>
          </w:p>
        </w:tc>
      </w:tr>
      <w:tr w:rsidR="004850D3" w:rsidRPr="004850D3" w14:paraId="3DCF357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8AD3DF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15</w:t>
            </w:r>
          </w:p>
        </w:tc>
        <w:tc>
          <w:tcPr>
            <w:tcW w:w="842" w:type="pct"/>
            <w:tcBorders>
              <w:top w:val="single" w:sz="4" w:space="0" w:color="auto"/>
              <w:left w:val="nil"/>
              <w:bottom w:val="single" w:sz="4" w:space="0" w:color="auto"/>
              <w:right w:val="single" w:sz="4" w:space="0" w:color="auto"/>
            </w:tcBorders>
            <w:shd w:val="clear" w:color="auto" w:fill="auto"/>
            <w:noWrap/>
          </w:tcPr>
          <w:p w14:paraId="792E17E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467263,19</w:t>
            </w:r>
          </w:p>
        </w:tc>
        <w:tc>
          <w:tcPr>
            <w:tcW w:w="1004" w:type="pct"/>
            <w:tcBorders>
              <w:top w:val="single" w:sz="4" w:space="0" w:color="auto"/>
              <w:left w:val="nil"/>
              <w:bottom w:val="single" w:sz="4" w:space="0" w:color="auto"/>
              <w:right w:val="single" w:sz="4" w:space="0" w:color="auto"/>
            </w:tcBorders>
            <w:shd w:val="clear" w:color="auto" w:fill="auto"/>
            <w:noWrap/>
          </w:tcPr>
          <w:p w14:paraId="78589C9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2243977,73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A7D11D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B21769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147°14'00"</w:t>
            </w:r>
          </w:p>
        </w:tc>
      </w:tr>
      <w:tr w:rsidR="004850D3" w:rsidRPr="004850D3" w14:paraId="218768F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43731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16</w:t>
            </w:r>
          </w:p>
        </w:tc>
        <w:tc>
          <w:tcPr>
            <w:tcW w:w="842" w:type="pct"/>
            <w:tcBorders>
              <w:top w:val="single" w:sz="4" w:space="0" w:color="auto"/>
              <w:left w:val="nil"/>
              <w:bottom w:val="single" w:sz="4" w:space="0" w:color="auto"/>
              <w:right w:val="single" w:sz="4" w:space="0" w:color="auto"/>
            </w:tcBorders>
            <w:shd w:val="clear" w:color="auto" w:fill="auto"/>
            <w:noWrap/>
          </w:tcPr>
          <w:p w14:paraId="23A4320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467241,05</w:t>
            </w:r>
          </w:p>
        </w:tc>
        <w:tc>
          <w:tcPr>
            <w:tcW w:w="1004" w:type="pct"/>
            <w:tcBorders>
              <w:top w:val="single" w:sz="4" w:space="0" w:color="auto"/>
              <w:left w:val="nil"/>
              <w:bottom w:val="single" w:sz="4" w:space="0" w:color="auto"/>
              <w:right w:val="single" w:sz="4" w:space="0" w:color="auto"/>
            </w:tcBorders>
            <w:shd w:val="clear" w:color="auto" w:fill="auto"/>
            <w:noWrap/>
          </w:tcPr>
          <w:p w14:paraId="6D1FC7C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2243991,98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73FEE9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B0F3D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237°13'16"</w:t>
            </w:r>
          </w:p>
        </w:tc>
      </w:tr>
      <w:tr w:rsidR="004850D3" w:rsidRPr="004850D3" w14:paraId="5B61F8EE"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2D331E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w:t>
            </w:r>
          </w:p>
        </w:tc>
        <w:tc>
          <w:tcPr>
            <w:tcW w:w="842" w:type="pct"/>
            <w:tcBorders>
              <w:top w:val="single" w:sz="4" w:space="0" w:color="auto"/>
              <w:left w:val="nil"/>
              <w:bottom w:val="single" w:sz="4" w:space="0" w:color="auto"/>
              <w:right w:val="single" w:sz="4" w:space="0" w:color="auto"/>
            </w:tcBorders>
            <w:shd w:val="clear" w:color="auto" w:fill="auto"/>
            <w:noWrap/>
          </w:tcPr>
          <w:p w14:paraId="5B2E917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467224,81</w:t>
            </w:r>
          </w:p>
        </w:tc>
        <w:tc>
          <w:tcPr>
            <w:tcW w:w="1004" w:type="pct"/>
            <w:tcBorders>
              <w:top w:val="single" w:sz="4" w:space="0" w:color="auto"/>
              <w:left w:val="nil"/>
              <w:bottom w:val="single" w:sz="4" w:space="0" w:color="auto"/>
              <w:right w:val="single" w:sz="4" w:space="0" w:color="auto"/>
            </w:tcBorders>
            <w:shd w:val="clear" w:color="auto" w:fill="auto"/>
            <w:noWrap/>
          </w:tcPr>
          <w:p w14:paraId="249013B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2243966,76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651533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8F2F30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327°12'54"</w:t>
            </w:r>
          </w:p>
        </w:tc>
      </w:tr>
      <w:tr w:rsidR="004850D3" w:rsidRPr="004850D3" w14:paraId="7C75AAB1"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897B4C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w:t>
            </w:r>
          </w:p>
        </w:tc>
        <w:tc>
          <w:tcPr>
            <w:tcW w:w="842" w:type="pct"/>
            <w:tcBorders>
              <w:top w:val="single" w:sz="4" w:space="0" w:color="auto"/>
              <w:left w:val="nil"/>
              <w:bottom w:val="single" w:sz="4" w:space="0" w:color="auto"/>
              <w:right w:val="single" w:sz="4" w:space="0" w:color="auto"/>
            </w:tcBorders>
            <w:shd w:val="clear" w:color="auto" w:fill="auto"/>
            <w:noWrap/>
          </w:tcPr>
          <w:p w14:paraId="4EFFFD5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467246,95</w:t>
            </w:r>
          </w:p>
        </w:tc>
        <w:tc>
          <w:tcPr>
            <w:tcW w:w="1004" w:type="pct"/>
            <w:tcBorders>
              <w:top w:val="single" w:sz="4" w:space="0" w:color="auto"/>
              <w:left w:val="nil"/>
              <w:bottom w:val="single" w:sz="4" w:space="0" w:color="auto"/>
              <w:right w:val="single" w:sz="4" w:space="0" w:color="auto"/>
            </w:tcBorders>
            <w:shd w:val="clear" w:color="auto" w:fill="auto"/>
            <w:noWrap/>
          </w:tcPr>
          <w:p w14:paraId="4DA7609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2243952,50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930E36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90FE3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30589A04" w14:textId="77777777" w:rsidR="004850D3" w:rsidRDefault="004850D3" w:rsidP="00601AB9">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7D7ED43D"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2B3F9B0" w14:textId="5A560EAF"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У7 в системе координат МСК-63</w:t>
            </w:r>
          </w:p>
        </w:tc>
      </w:tr>
      <w:tr w:rsidR="004850D3" w:rsidRPr="004850D3" w14:paraId="57E7BC07"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5A1196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1057636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38D0CA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52A6EC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21A1C361"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7025312E"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5DDCAD5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5F2D7B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004A8404"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5B73CBC"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154C0D04"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5D1224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w:t>
            </w:r>
          </w:p>
        </w:tc>
        <w:tc>
          <w:tcPr>
            <w:tcW w:w="842" w:type="pct"/>
            <w:tcBorders>
              <w:top w:val="single" w:sz="4" w:space="0" w:color="auto"/>
              <w:left w:val="nil"/>
              <w:bottom w:val="single" w:sz="4" w:space="0" w:color="auto"/>
              <w:right w:val="single" w:sz="4" w:space="0" w:color="auto"/>
            </w:tcBorders>
            <w:shd w:val="clear" w:color="auto" w:fill="auto"/>
            <w:noWrap/>
          </w:tcPr>
          <w:p w14:paraId="531BCC1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467224,81</w:t>
            </w:r>
          </w:p>
        </w:tc>
        <w:tc>
          <w:tcPr>
            <w:tcW w:w="1004" w:type="pct"/>
            <w:tcBorders>
              <w:top w:val="single" w:sz="4" w:space="0" w:color="auto"/>
              <w:left w:val="nil"/>
              <w:bottom w:val="single" w:sz="4" w:space="0" w:color="auto"/>
              <w:right w:val="single" w:sz="4" w:space="0" w:color="auto"/>
            </w:tcBorders>
            <w:shd w:val="clear" w:color="auto" w:fill="auto"/>
            <w:noWrap/>
          </w:tcPr>
          <w:p w14:paraId="6C70615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2243966,76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535D8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F373DD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57°13'16"</w:t>
            </w:r>
          </w:p>
        </w:tc>
      </w:tr>
      <w:tr w:rsidR="004850D3" w:rsidRPr="004850D3" w14:paraId="5D79B51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9C16D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16</w:t>
            </w:r>
          </w:p>
        </w:tc>
        <w:tc>
          <w:tcPr>
            <w:tcW w:w="842" w:type="pct"/>
            <w:tcBorders>
              <w:top w:val="single" w:sz="4" w:space="0" w:color="auto"/>
              <w:left w:val="nil"/>
              <w:bottom w:val="single" w:sz="4" w:space="0" w:color="auto"/>
              <w:right w:val="single" w:sz="4" w:space="0" w:color="auto"/>
            </w:tcBorders>
            <w:shd w:val="clear" w:color="auto" w:fill="auto"/>
            <w:noWrap/>
          </w:tcPr>
          <w:p w14:paraId="7C25EFE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467241,05</w:t>
            </w:r>
          </w:p>
        </w:tc>
        <w:tc>
          <w:tcPr>
            <w:tcW w:w="1004" w:type="pct"/>
            <w:tcBorders>
              <w:top w:val="single" w:sz="4" w:space="0" w:color="auto"/>
              <w:left w:val="nil"/>
              <w:bottom w:val="single" w:sz="4" w:space="0" w:color="auto"/>
              <w:right w:val="single" w:sz="4" w:space="0" w:color="auto"/>
            </w:tcBorders>
            <w:shd w:val="clear" w:color="auto" w:fill="auto"/>
            <w:noWrap/>
          </w:tcPr>
          <w:p w14:paraId="5671660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2243991,98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764172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D8E94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147°14'00"</w:t>
            </w:r>
          </w:p>
        </w:tc>
      </w:tr>
      <w:tr w:rsidR="004850D3" w:rsidRPr="004850D3" w14:paraId="368CA840"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124EF9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17</w:t>
            </w:r>
          </w:p>
        </w:tc>
        <w:tc>
          <w:tcPr>
            <w:tcW w:w="842" w:type="pct"/>
            <w:tcBorders>
              <w:top w:val="single" w:sz="4" w:space="0" w:color="auto"/>
              <w:left w:val="nil"/>
              <w:bottom w:val="single" w:sz="4" w:space="0" w:color="auto"/>
              <w:right w:val="single" w:sz="4" w:space="0" w:color="auto"/>
            </w:tcBorders>
            <w:shd w:val="clear" w:color="auto" w:fill="auto"/>
            <w:noWrap/>
          </w:tcPr>
          <w:p w14:paraId="21089BE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467218,91</w:t>
            </w:r>
          </w:p>
        </w:tc>
        <w:tc>
          <w:tcPr>
            <w:tcW w:w="1004" w:type="pct"/>
            <w:tcBorders>
              <w:top w:val="single" w:sz="4" w:space="0" w:color="auto"/>
              <w:left w:val="nil"/>
              <w:bottom w:val="single" w:sz="4" w:space="0" w:color="auto"/>
              <w:right w:val="single" w:sz="4" w:space="0" w:color="auto"/>
            </w:tcBorders>
            <w:shd w:val="clear" w:color="auto" w:fill="auto"/>
            <w:noWrap/>
          </w:tcPr>
          <w:p w14:paraId="6252705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2244006,23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FABCD7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F6E3C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237°13'16"</w:t>
            </w:r>
          </w:p>
        </w:tc>
      </w:tr>
      <w:tr w:rsidR="004850D3" w:rsidRPr="004850D3" w14:paraId="07E21943"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D1F751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w:t>
            </w:r>
          </w:p>
        </w:tc>
        <w:tc>
          <w:tcPr>
            <w:tcW w:w="842" w:type="pct"/>
            <w:tcBorders>
              <w:top w:val="single" w:sz="4" w:space="0" w:color="auto"/>
              <w:left w:val="nil"/>
              <w:bottom w:val="single" w:sz="4" w:space="0" w:color="auto"/>
              <w:right w:val="single" w:sz="4" w:space="0" w:color="auto"/>
            </w:tcBorders>
            <w:shd w:val="clear" w:color="auto" w:fill="auto"/>
            <w:noWrap/>
          </w:tcPr>
          <w:p w14:paraId="4ADCDFE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467202,67</w:t>
            </w:r>
          </w:p>
        </w:tc>
        <w:tc>
          <w:tcPr>
            <w:tcW w:w="1004" w:type="pct"/>
            <w:tcBorders>
              <w:top w:val="single" w:sz="4" w:space="0" w:color="auto"/>
              <w:left w:val="nil"/>
              <w:bottom w:val="single" w:sz="4" w:space="0" w:color="auto"/>
              <w:right w:val="single" w:sz="4" w:space="0" w:color="auto"/>
            </w:tcBorders>
            <w:shd w:val="clear" w:color="auto" w:fill="auto"/>
            <w:noWrap/>
          </w:tcPr>
          <w:p w14:paraId="1685AEB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2243981,01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18CF64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7D1D4E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327°14'00"</w:t>
            </w:r>
          </w:p>
        </w:tc>
      </w:tr>
      <w:tr w:rsidR="004850D3" w:rsidRPr="004850D3" w14:paraId="259182DD"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EFC34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w:t>
            </w:r>
          </w:p>
        </w:tc>
        <w:tc>
          <w:tcPr>
            <w:tcW w:w="842" w:type="pct"/>
            <w:tcBorders>
              <w:top w:val="single" w:sz="4" w:space="0" w:color="auto"/>
              <w:left w:val="nil"/>
              <w:bottom w:val="single" w:sz="4" w:space="0" w:color="auto"/>
              <w:right w:val="single" w:sz="4" w:space="0" w:color="auto"/>
            </w:tcBorders>
            <w:shd w:val="clear" w:color="auto" w:fill="auto"/>
            <w:noWrap/>
          </w:tcPr>
          <w:p w14:paraId="1424685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467224,81</w:t>
            </w:r>
          </w:p>
        </w:tc>
        <w:tc>
          <w:tcPr>
            <w:tcW w:w="1004" w:type="pct"/>
            <w:tcBorders>
              <w:top w:val="single" w:sz="4" w:space="0" w:color="auto"/>
              <w:left w:val="nil"/>
              <w:bottom w:val="single" w:sz="4" w:space="0" w:color="auto"/>
              <w:right w:val="single" w:sz="4" w:space="0" w:color="auto"/>
            </w:tcBorders>
            <w:shd w:val="clear" w:color="auto" w:fill="auto"/>
            <w:noWrap/>
          </w:tcPr>
          <w:p w14:paraId="53C4C09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2243966,76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E1DC7B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835CF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41C11FD5" w14:textId="77777777" w:rsidR="004850D3" w:rsidRDefault="004850D3" w:rsidP="00601AB9">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4EC07165"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74DCD0F" w14:textId="7194DC11"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У8 в системе координат МСК-63</w:t>
            </w:r>
          </w:p>
        </w:tc>
      </w:tr>
      <w:tr w:rsidR="004850D3" w:rsidRPr="004850D3" w14:paraId="4200FF96"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47CB0B5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537E74F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355A5E0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66D6301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168983B7"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3B59EDAB"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3FF7A3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B0123B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5C40E1A"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D5DE790"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3B6007B1"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48EB57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w:t>
            </w:r>
          </w:p>
        </w:tc>
        <w:tc>
          <w:tcPr>
            <w:tcW w:w="842" w:type="pct"/>
            <w:tcBorders>
              <w:top w:val="single" w:sz="4" w:space="0" w:color="auto"/>
              <w:left w:val="nil"/>
              <w:bottom w:val="single" w:sz="4" w:space="0" w:color="auto"/>
              <w:right w:val="single" w:sz="4" w:space="0" w:color="auto"/>
            </w:tcBorders>
            <w:shd w:val="clear" w:color="auto" w:fill="auto"/>
            <w:noWrap/>
          </w:tcPr>
          <w:p w14:paraId="61D4294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467202,67</w:t>
            </w:r>
          </w:p>
        </w:tc>
        <w:tc>
          <w:tcPr>
            <w:tcW w:w="1004" w:type="pct"/>
            <w:tcBorders>
              <w:top w:val="single" w:sz="4" w:space="0" w:color="auto"/>
              <w:left w:val="nil"/>
              <w:bottom w:val="single" w:sz="4" w:space="0" w:color="auto"/>
              <w:right w:val="single" w:sz="4" w:space="0" w:color="auto"/>
            </w:tcBorders>
            <w:shd w:val="clear" w:color="auto" w:fill="auto"/>
            <w:noWrap/>
          </w:tcPr>
          <w:p w14:paraId="233FCE6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2243981,01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DEF25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036C5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57°13'16"</w:t>
            </w:r>
          </w:p>
        </w:tc>
      </w:tr>
      <w:tr w:rsidR="004850D3" w:rsidRPr="004850D3" w14:paraId="574AC96A"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E13F31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17</w:t>
            </w:r>
          </w:p>
        </w:tc>
        <w:tc>
          <w:tcPr>
            <w:tcW w:w="842" w:type="pct"/>
            <w:tcBorders>
              <w:top w:val="single" w:sz="4" w:space="0" w:color="auto"/>
              <w:left w:val="nil"/>
              <w:bottom w:val="single" w:sz="4" w:space="0" w:color="auto"/>
              <w:right w:val="single" w:sz="4" w:space="0" w:color="auto"/>
            </w:tcBorders>
            <w:shd w:val="clear" w:color="auto" w:fill="auto"/>
            <w:noWrap/>
          </w:tcPr>
          <w:p w14:paraId="0E61480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467218,91</w:t>
            </w:r>
          </w:p>
        </w:tc>
        <w:tc>
          <w:tcPr>
            <w:tcW w:w="1004" w:type="pct"/>
            <w:tcBorders>
              <w:top w:val="single" w:sz="4" w:space="0" w:color="auto"/>
              <w:left w:val="nil"/>
              <w:bottom w:val="single" w:sz="4" w:space="0" w:color="auto"/>
              <w:right w:val="single" w:sz="4" w:space="0" w:color="auto"/>
            </w:tcBorders>
            <w:shd w:val="clear" w:color="auto" w:fill="auto"/>
            <w:noWrap/>
          </w:tcPr>
          <w:p w14:paraId="4515988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2244006,23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8A28C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74BF03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147°12'54"</w:t>
            </w:r>
          </w:p>
        </w:tc>
      </w:tr>
      <w:tr w:rsidR="004850D3" w:rsidRPr="004850D3" w14:paraId="63C2717B"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B1DCF2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18</w:t>
            </w:r>
          </w:p>
        </w:tc>
        <w:tc>
          <w:tcPr>
            <w:tcW w:w="842" w:type="pct"/>
            <w:tcBorders>
              <w:top w:val="single" w:sz="4" w:space="0" w:color="auto"/>
              <w:left w:val="nil"/>
              <w:bottom w:val="single" w:sz="4" w:space="0" w:color="auto"/>
              <w:right w:val="single" w:sz="4" w:space="0" w:color="auto"/>
            </w:tcBorders>
            <w:shd w:val="clear" w:color="auto" w:fill="auto"/>
            <w:noWrap/>
          </w:tcPr>
          <w:p w14:paraId="71A02D3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467196,77</w:t>
            </w:r>
          </w:p>
        </w:tc>
        <w:tc>
          <w:tcPr>
            <w:tcW w:w="1004" w:type="pct"/>
            <w:tcBorders>
              <w:top w:val="single" w:sz="4" w:space="0" w:color="auto"/>
              <w:left w:val="nil"/>
              <w:bottom w:val="single" w:sz="4" w:space="0" w:color="auto"/>
              <w:right w:val="single" w:sz="4" w:space="0" w:color="auto"/>
            </w:tcBorders>
            <w:shd w:val="clear" w:color="auto" w:fill="auto"/>
            <w:noWrap/>
          </w:tcPr>
          <w:p w14:paraId="28F32CC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2244020,49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409EF7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3476E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237°14'51"</w:t>
            </w:r>
          </w:p>
        </w:tc>
      </w:tr>
      <w:tr w:rsidR="004850D3" w:rsidRPr="004850D3" w14:paraId="5942C157"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88554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21</w:t>
            </w:r>
          </w:p>
        </w:tc>
        <w:tc>
          <w:tcPr>
            <w:tcW w:w="842" w:type="pct"/>
            <w:tcBorders>
              <w:top w:val="single" w:sz="4" w:space="0" w:color="auto"/>
              <w:left w:val="nil"/>
              <w:bottom w:val="single" w:sz="4" w:space="0" w:color="auto"/>
              <w:right w:val="single" w:sz="4" w:space="0" w:color="auto"/>
            </w:tcBorders>
            <w:shd w:val="clear" w:color="auto" w:fill="auto"/>
            <w:noWrap/>
          </w:tcPr>
          <w:p w14:paraId="4A3D27B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467180,54</w:t>
            </w:r>
          </w:p>
        </w:tc>
        <w:tc>
          <w:tcPr>
            <w:tcW w:w="1004" w:type="pct"/>
            <w:tcBorders>
              <w:top w:val="single" w:sz="4" w:space="0" w:color="auto"/>
              <w:left w:val="nil"/>
              <w:bottom w:val="single" w:sz="4" w:space="0" w:color="auto"/>
              <w:right w:val="single" w:sz="4" w:space="0" w:color="auto"/>
            </w:tcBorders>
            <w:shd w:val="clear" w:color="auto" w:fill="auto"/>
            <w:noWrap/>
          </w:tcPr>
          <w:p w14:paraId="272A636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2243995,26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34A69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EE884F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327°13'18"</w:t>
            </w:r>
          </w:p>
        </w:tc>
      </w:tr>
      <w:tr w:rsidR="004850D3" w:rsidRPr="004850D3" w14:paraId="1D0F5DF9"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10001D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w:t>
            </w:r>
          </w:p>
        </w:tc>
        <w:tc>
          <w:tcPr>
            <w:tcW w:w="842" w:type="pct"/>
            <w:tcBorders>
              <w:top w:val="single" w:sz="4" w:space="0" w:color="auto"/>
              <w:left w:val="nil"/>
              <w:bottom w:val="single" w:sz="4" w:space="0" w:color="auto"/>
              <w:right w:val="single" w:sz="4" w:space="0" w:color="auto"/>
            </w:tcBorders>
            <w:shd w:val="clear" w:color="auto" w:fill="auto"/>
            <w:noWrap/>
          </w:tcPr>
          <w:p w14:paraId="285484A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467202,67</w:t>
            </w:r>
          </w:p>
        </w:tc>
        <w:tc>
          <w:tcPr>
            <w:tcW w:w="1004" w:type="pct"/>
            <w:tcBorders>
              <w:top w:val="single" w:sz="4" w:space="0" w:color="auto"/>
              <w:left w:val="nil"/>
              <w:bottom w:val="single" w:sz="4" w:space="0" w:color="auto"/>
              <w:right w:val="single" w:sz="4" w:space="0" w:color="auto"/>
            </w:tcBorders>
            <w:shd w:val="clear" w:color="auto" w:fill="auto"/>
            <w:noWrap/>
          </w:tcPr>
          <w:p w14:paraId="4D70EC6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2243981,01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029218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4F8EFA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28CFBB0C" w14:textId="77777777" w:rsidR="004850D3" w:rsidRPr="00880A14" w:rsidRDefault="004850D3" w:rsidP="00601AB9">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29F46F63"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ABDAF22" w14:textId="2BCF6B18"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У9 в системе координат МСК-63</w:t>
            </w:r>
          </w:p>
        </w:tc>
      </w:tr>
      <w:tr w:rsidR="004850D3" w:rsidRPr="004850D3" w14:paraId="729B3197"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2162001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47AAEF2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3A5F28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056F25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0CD925D9"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46CA6D15"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5EC7A8F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CA968D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A26DB09"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3FADE28E"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50D3B7A9"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18DBB8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21</w:t>
            </w:r>
          </w:p>
        </w:tc>
        <w:tc>
          <w:tcPr>
            <w:tcW w:w="842" w:type="pct"/>
            <w:tcBorders>
              <w:top w:val="single" w:sz="4" w:space="0" w:color="auto"/>
              <w:left w:val="nil"/>
              <w:bottom w:val="single" w:sz="4" w:space="0" w:color="auto"/>
              <w:right w:val="single" w:sz="4" w:space="0" w:color="auto"/>
            </w:tcBorders>
            <w:shd w:val="clear" w:color="auto" w:fill="auto"/>
            <w:noWrap/>
          </w:tcPr>
          <w:p w14:paraId="355F8DF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467180,54</w:t>
            </w:r>
          </w:p>
        </w:tc>
        <w:tc>
          <w:tcPr>
            <w:tcW w:w="1004" w:type="pct"/>
            <w:tcBorders>
              <w:top w:val="single" w:sz="4" w:space="0" w:color="auto"/>
              <w:left w:val="nil"/>
              <w:bottom w:val="single" w:sz="4" w:space="0" w:color="auto"/>
              <w:right w:val="single" w:sz="4" w:space="0" w:color="auto"/>
            </w:tcBorders>
            <w:shd w:val="clear" w:color="auto" w:fill="auto"/>
            <w:noWrap/>
          </w:tcPr>
          <w:p w14:paraId="2DD5525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2243995,26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BC46EE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9DFFC0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57°14'51"</w:t>
            </w:r>
          </w:p>
        </w:tc>
      </w:tr>
      <w:tr w:rsidR="004850D3" w:rsidRPr="004850D3" w14:paraId="146D52E9"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539AD8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18</w:t>
            </w:r>
          </w:p>
        </w:tc>
        <w:tc>
          <w:tcPr>
            <w:tcW w:w="842" w:type="pct"/>
            <w:tcBorders>
              <w:top w:val="single" w:sz="4" w:space="0" w:color="auto"/>
              <w:left w:val="nil"/>
              <w:bottom w:val="single" w:sz="4" w:space="0" w:color="auto"/>
              <w:right w:val="single" w:sz="4" w:space="0" w:color="auto"/>
            </w:tcBorders>
            <w:shd w:val="clear" w:color="auto" w:fill="auto"/>
            <w:noWrap/>
          </w:tcPr>
          <w:p w14:paraId="70C3EE4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467196,77</w:t>
            </w:r>
          </w:p>
        </w:tc>
        <w:tc>
          <w:tcPr>
            <w:tcW w:w="1004" w:type="pct"/>
            <w:tcBorders>
              <w:top w:val="single" w:sz="4" w:space="0" w:color="auto"/>
              <w:left w:val="nil"/>
              <w:bottom w:val="single" w:sz="4" w:space="0" w:color="auto"/>
              <w:right w:val="single" w:sz="4" w:space="0" w:color="auto"/>
            </w:tcBorders>
            <w:shd w:val="clear" w:color="auto" w:fill="auto"/>
            <w:noWrap/>
          </w:tcPr>
          <w:p w14:paraId="27994E3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2244020,49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5AA32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33286E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147°13'18"</w:t>
            </w:r>
          </w:p>
        </w:tc>
      </w:tr>
      <w:tr w:rsidR="004850D3" w:rsidRPr="004850D3" w14:paraId="4D80F954"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112811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19</w:t>
            </w:r>
          </w:p>
        </w:tc>
        <w:tc>
          <w:tcPr>
            <w:tcW w:w="842" w:type="pct"/>
            <w:tcBorders>
              <w:top w:val="single" w:sz="4" w:space="0" w:color="auto"/>
              <w:left w:val="nil"/>
              <w:bottom w:val="single" w:sz="4" w:space="0" w:color="auto"/>
              <w:right w:val="single" w:sz="4" w:space="0" w:color="auto"/>
            </w:tcBorders>
            <w:shd w:val="clear" w:color="auto" w:fill="auto"/>
            <w:noWrap/>
          </w:tcPr>
          <w:p w14:paraId="7DEE73D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467174,64</w:t>
            </w:r>
          </w:p>
        </w:tc>
        <w:tc>
          <w:tcPr>
            <w:tcW w:w="1004" w:type="pct"/>
            <w:tcBorders>
              <w:top w:val="single" w:sz="4" w:space="0" w:color="auto"/>
              <w:left w:val="nil"/>
              <w:bottom w:val="single" w:sz="4" w:space="0" w:color="auto"/>
              <w:right w:val="single" w:sz="4" w:space="0" w:color="auto"/>
            </w:tcBorders>
            <w:shd w:val="clear" w:color="auto" w:fill="auto"/>
            <w:noWrap/>
          </w:tcPr>
          <w:p w14:paraId="3FDFEDC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2244034,74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CB2CFE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2DDAEA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237°14'14"</w:t>
            </w:r>
          </w:p>
        </w:tc>
      </w:tr>
      <w:tr w:rsidR="004850D3" w:rsidRPr="004850D3" w14:paraId="5ADA0F13"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7E9F71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20</w:t>
            </w:r>
          </w:p>
        </w:tc>
        <w:tc>
          <w:tcPr>
            <w:tcW w:w="842" w:type="pct"/>
            <w:tcBorders>
              <w:top w:val="single" w:sz="4" w:space="0" w:color="auto"/>
              <w:left w:val="nil"/>
              <w:bottom w:val="single" w:sz="4" w:space="0" w:color="auto"/>
              <w:right w:val="single" w:sz="4" w:space="0" w:color="auto"/>
            </w:tcBorders>
            <w:shd w:val="clear" w:color="auto" w:fill="auto"/>
            <w:noWrap/>
          </w:tcPr>
          <w:p w14:paraId="15B9E71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467158,41</w:t>
            </w:r>
          </w:p>
        </w:tc>
        <w:tc>
          <w:tcPr>
            <w:tcW w:w="1004" w:type="pct"/>
            <w:tcBorders>
              <w:top w:val="single" w:sz="4" w:space="0" w:color="auto"/>
              <w:left w:val="nil"/>
              <w:bottom w:val="single" w:sz="4" w:space="0" w:color="auto"/>
              <w:right w:val="single" w:sz="4" w:space="0" w:color="auto"/>
            </w:tcBorders>
            <w:shd w:val="clear" w:color="auto" w:fill="auto"/>
            <w:noWrap/>
          </w:tcPr>
          <w:p w14:paraId="17E2D86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2244009,52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4950E6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578D7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327°12'12"</w:t>
            </w:r>
          </w:p>
        </w:tc>
      </w:tr>
      <w:tr w:rsidR="004850D3" w:rsidRPr="004850D3" w14:paraId="79AAE2E5"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8142B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21</w:t>
            </w:r>
          </w:p>
        </w:tc>
        <w:tc>
          <w:tcPr>
            <w:tcW w:w="842" w:type="pct"/>
            <w:tcBorders>
              <w:top w:val="single" w:sz="4" w:space="0" w:color="auto"/>
              <w:left w:val="nil"/>
              <w:bottom w:val="single" w:sz="4" w:space="0" w:color="auto"/>
              <w:right w:val="single" w:sz="4" w:space="0" w:color="auto"/>
            </w:tcBorders>
            <w:shd w:val="clear" w:color="auto" w:fill="auto"/>
            <w:noWrap/>
          </w:tcPr>
          <w:p w14:paraId="4BEA29A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467180,54</w:t>
            </w:r>
          </w:p>
        </w:tc>
        <w:tc>
          <w:tcPr>
            <w:tcW w:w="1004" w:type="pct"/>
            <w:tcBorders>
              <w:top w:val="single" w:sz="4" w:space="0" w:color="auto"/>
              <w:left w:val="nil"/>
              <w:bottom w:val="single" w:sz="4" w:space="0" w:color="auto"/>
              <w:right w:val="single" w:sz="4" w:space="0" w:color="auto"/>
            </w:tcBorders>
            <w:shd w:val="clear" w:color="auto" w:fill="auto"/>
            <w:noWrap/>
          </w:tcPr>
          <w:p w14:paraId="714C88D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2243995,26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2986A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41F8E8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54147B94" w14:textId="77777777" w:rsidR="00880A14" w:rsidRDefault="00880A14"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76B82D79"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139EFFB" w14:textId="172E18A0"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У10 в системе координат МСК-63</w:t>
            </w:r>
          </w:p>
        </w:tc>
      </w:tr>
      <w:tr w:rsidR="004850D3" w:rsidRPr="004850D3" w14:paraId="3583A169"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12B56B2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54DB815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3FCE05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73709E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1CF9EB08"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15D3FF5B"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0F8011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54F216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07C06567"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AFED337"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589468CA"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ABA43B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24</w:t>
            </w:r>
          </w:p>
        </w:tc>
        <w:tc>
          <w:tcPr>
            <w:tcW w:w="842" w:type="pct"/>
            <w:tcBorders>
              <w:top w:val="single" w:sz="4" w:space="0" w:color="auto"/>
              <w:left w:val="nil"/>
              <w:bottom w:val="single" w:sz="4" w:space="0" w:color="auto"/>
              <w:right w:val="single" w:sz="4" w:space="0" w:color="auto"/>
            </w:tcBorders>
            <w:shd w:val="clear" w:color="auto" w:fill="auto"/>
            <w:noWrap/>
          </w:tcPr>
          <w:p w14:paraId="16C5551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467141,58</w:t>
            </w:r>
          </w:p>
        </w:tc>
        <w:tc>
          <w:tcPr>
            <w:tcW w:w="1004" w:type="pct"/>
            <w:tcBorders>
              <w:top w:val="single" w:sz="4" w:space="0" w:color="auto"/>
              <w:left w:val="nil"/>
              <w:bottom w:val="single" w:sz="4" w:space="0" w:color="auto"/>
              <w:right w:val="single" w:sz="4" w:space="0" w:color="auto"/>
            </w:tcBorders>
            <w:shd w:val="clear" w:color="auto" w:fill="auto"/>
            <w:noWrap/>
          </w:tcPr>
          <w:p w14:paraId="2B5F473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2244020,34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3C420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BEDF9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57°13'53"</w:t>
            </w:r>
          </w:p>
        </w:tc>
      </w:tr>
      <w:tr w:rsidR="004850D3" w:rsidRPr="004850D3" w14:paraId="07D4C321"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084F6F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25</w:t>
            </w:r>
          </w:p>
        </w:tc>
        <w:tc>
          <w:tcPr>
            <w:tcW w:w="842" w:type="pct"/>
            <w:tcBorders>
              <w:top w:val="single" w:sz="4" w:space="0" w:color="auto"/>
              <w:left w:val="nil"/>
              <w:bottom w:val="single" w:sz="4" w:space="0" w:color="auto"/>
              <w:right w:val="single" w:sz="4" w:space="0" w:color="auto"/>
            </w:tcBorders>
            <w:shd w:val="clear" w:color="auto" w:fill="auto"/>
            <w:noWrap/>
          </w:tcPr>
          <w:p w14:paraId="1802EC3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467157,82</w:t>
            </w:r>
          </w:p>
        </w:tc>
        <w:tc>
          <w:tcPr>
            <w:tcW w:w="1004" w:type="pct"/>
            <w:tcBorders>
              <w:top w:val="single" w:sz="4" w:space="0" w:color="auto"/>
              <w:left w:val="nil"/>
              <w:bottom w:val="single" w:sz="4" w:space="0" w:color="auto"/>
              <w:right w:val="single" w:sz="4" w:space="0" w:color="auto"/>
            </w:tcBorders>
            <w:shd w:val="clear" w:color="auto" w:fill="auto"/>
            <w:noWrap/>
          </w:tcPr>
          <w:p w14:paraId="432D0AA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2244045,57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FF124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16DAEB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147°13'16"</w:t>
            </w:r>
          </w:p>
        </w:tc>
      </w:tr>
      <w:tr w:rsidR="004850D3" w:rsidRPr="004850D3" w14:paraId="5AC91E37"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84E8D4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26</w:t>
            </w:r>
          </w:p>
        </w:tc>
        <w:tc>
          <w:tcPr>
            <w:tcW w:w="842" w:type="pct"/>
            <w:tcBorders>
              <w:top w:val="single" w:sz="4" w:space="0" w:color="auto"/>
              <w:left w:val="nil"/>
              <w:bottom w:val="single" w:sz="4" w:space="0" w:color="auto"/>
              <w:right w:val="single" w:sz="4" w:space="0" w:color="auto"/>
            </w:tcBorders>
            <w:shd w:val="clear" w:color="auto" w:fill="auto"/>
            <w:noWrap/>
          </w:tcPr>
          <w:p w14:paraId="488D95E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467129,23</w:t>
            </w:r>
          </w:p>
        </w:tc>
        <w:tc>
          <w:tcPr>
            <w:tcW w:w="1004" w:type="pct"/>
            <w:tcBorders>
              <w:top w:val="single" w:sz="4" w:space="0" w:color="auto"/>
              <w:left w:val="nil"/>
              <w:bottom w:val="single" w:sz="4" w:space="0" w:color="auto"/>
              <w:right w:val="single" w:sz="4" w:space="0" w:color="auto"/>
            </w:tcBorders>
            <w:shd w:val="clear" w:color="auto" w:fill="auto"/>
            <w:noWrap/>
          </w:tcPr>
          <w:p w14:paraId="7ABDC8D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2244063,98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DCDCF5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B983F8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237°14'51"</w:t>
            </w:r>
          </w:p>
        </w:tc>
      </w:tr>
      <w:tr w:rsidR="004850D3" w:rsidRPr="004850D3" w14:paraId="54E55C9E"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099027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27</w:t>
            </w:r>
          </w:p>
        </w:tc>
        <w:tc>
          <w:tcPr>
            <w:tcW w:w="842" w:type="pct"/>
            <w:tcBorders>
              <w:top w:val="single" w:sz="4" w:space="0" w:color="auto"/>
              <w:left w:val="nil"/>
              <w:bottom w:val="single" w:sz="4" w:space="0" w:color="auto"/>
              <w:right w:val="single" w:sz="4" w:space="0" w:color="auto"/>
            </w:tcBorders>
            <w:shd w:val="clear" w:color="auto" w:fill="auto"/>
            <w:noWrap/>
          </w:tcPr>
          <w:p w14:paraId="39006AF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467113,00</w:t>
            </w:r>
          </w:p>
        </w:tc>
        <w:tc>
          <w:tcPr>
            <w:tcW w:w="1004" w:type="pct"/>
            <w:tcBorders>
              <w:top w:val="single" w:sz="4" w:space="0" w:color="auto"/>
              <w:left w:val="nil"/>
              <w:bottom w:val="single" w:sz="4" w:space="0" w:color="auto"/>
              <w:right w:val="single" w:sz="4" w:space="0" w:color="auto"/>
            </w:tcBorders>
            <w:shd w:val="clear" w:color="auto" w:fill="auto"/>
            <w:noWrap/>
          </w:tcPr>
          <w:p w14:paraId="601385F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2244038,75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07AD4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8F2E0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327°12'44"</w:t>
            </w:r>
          </w:p>
        </w:tc>
      </w:tr>
      <w:tr w:rsidR="004850D3" w:rsidRPr="004850D3" w14:paraId="3CD6CAC7"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1EFB5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24</w:t>
            </w:r>
          </w:p>
        </w:tc>
        <w:tc>
          <w:tcPr>
            <w:tcW w:w="842" w:type="pct"/>
            <w:tcBorders>
              <w:top w:val="single" w:sz="4" w:space="0" w:color="auto"/>
              <w:left w:val="nil"/>
              <w:bottom w:val="single" w:sz="4" w:space="0" w:color="auto"/>
              <w:right w:val="single" w:sz="4" w:space="0" w:color="auto"/>
            </w:tcBorders>
            <w:shd w:val="clear" w:color="auto" w:fill="auto"/>
            <w:noWrap/>
          </w:tcPr>
          <w:p w14:paraId="059CAED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467141,58</w:t>
            </w:r>
          </w:p>
        </w:tc>
        <w:tc>
          <w:tcPr>
            <w:tcW w:w="1004" w:type="pct"/>
            <w:tcBorders>
              <w:top w:val="single" w:sz="4" w:space="0" w:color="auto"/>
              <w:left w:val="nil"/>
              <w:bottom w:val="single" w:sz="4" w:space="0" w:color="auto"/>
              <w:right w:val="single" w:sz="4" w:space="0" w:color="auto"/>
            </w:tcBorders>
            <w:shd w:val="clear" w:color="auto" w:fill="auto"/>
            <w:noWrap/>
          </w:tcPr>
          <w:p w14:paraId="66ED3D1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2244020,34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64E396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1FE1E2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4F4C53F4" w14:textId="77777777" w:rsidR="004850D3" w:rsidRDefault="004850D3"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5D122219"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76EB493" w14:textId="374C1C07"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У11 в системе координат МСК-63</w:t>
            </w:r>
          </w:p>
        </w:tc>
      </w:tr>
      <w:tr w:rsidR="004850D3" w:rsidRPr="004850D3" w14:paraId="1CEB0449"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1BB309D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E8DB1D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5CEC16B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6830384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646BA5CA"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7F1022DB"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2916308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5351A14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DA638D9"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6CDFE546"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573A66BF"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0C41DD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28</w:t>
            </w:r>
          </w:p>
        </w:tc>
        <w:tc>
          <w:tcPr>
            <w:tcW w:w="842" w:type="pct"/>
            <w:tcBorders>
              <w:top w:val="single" w:sz="4" w:space="0" w:color="auto"/>
              <w:left w:val="nil"/>
              <w:bottom w:val="single" w:sz="4" w:space="0" w:color="auto"/>
              <w:right w:val="single" w:sz="4" w:space="0" w:color="auto"/>
            </w:tcBorders>
            <w:shd w:val="clear" w:color="auto" w:fill="auto"/>
            <w:noWrap/>
          </w:tcPr>
          <w:p w14:paraId="4EBA54D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467104,59</w:t>
            </w:r>
          </w:p>
        </w:tc>
        <w:tc>
          <w:tcPr>
            <w:tcW w:w="1004" w:type="pct"/>
            <w:tcBorders>
              <w:top w:val="single" w:sz="4" w:space="0" w:color="auto"/>
              <w:left w:val="nil"/>
              <w:bottom w:val="single" w:sz="4" w:space="0" w:color="auto"/>
              <w:right w:val="single" w:sz="4" w:space="0" w:color="auto"/>
            </w:tcBorders>
            <w:shd w:val="clear" w:color="auto" w:fill="auto"/>
            <w:noWrap/>
          </w:tcPr>
          <w:p w14:paraId="5D55A6B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2244044,16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EA199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4E5996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57°14'51"</w:t>
            </w:r>
          </w:p>
        </w:tc>
      </w:tr>
      <w:tr w:rsidR="004850D3" w:rsidRPr="004850D3" w14:paraId="41C1C6BD"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68489E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29</w:t>
            </w:r>
          </w:p>
        </w:tc>
        <w:tc>
          <w:tcPr>
            <w:tcW w:w="842" w:type="pct"/>
            <w:tcBorders>
              <w:top w:val="single" w:sz="4" w:space="0" w:color="auto"/>
              <w:left w:val="nil"/>
              <w:bottom w:val="single" w:sz="4" w:space="0" w:color="auto"/>
              <w:right w:val="single" w:sz="4" w:space="0" w:color="auto"/>
            </w:tcBorders>
            <w:shd w:val="clear" w:color="auto" w:fill="auto"/>
            <w:noWrap/>
          </w:tcPr>
          <w:p w14:paraId="55AC091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467120,82</w:t>
            </w:r>
          </w:p>
        </w:tc>
        <w:tc>
          <w:tcPr>
            <w:tcW w:w="1004" w:type="pct"/>
            <w:tcBorders>
              <w:top w:val="single" w:sz="4" w:space="0" w:color="auto"/>
              <w:left w:val="nil"/>
              <w:bottom w:val="single" w:sz="4" w:space="0" w:color="auto"/>
              <w:right w:val="single" w:sz="4" w:space="0" w:color="auto"/>
            </w:tcBorders>
            <w:shd w:val="clear" w:color="auto" w:fill="auto"/>
            <w:noWrap/>
          </w:tcPr>
          <w:p w14:paraId="43E56FA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2244069,39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3F836C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45A281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147°14'07"</w:t>
            </w:r>
          </w:p>
        </w:tc>
      </w:tr>
      <w:tr w:rsidR="004850D3" w:rsidRPr="004850D3" w14:paraId="15B27F00"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1F2113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w:t>
            </w:r>
          </w:p>
        </w:tc>
        <w:tc>
          <w:tcPr>
            <w:tcW w:w="842" w:type="pct"/>
            <w:tcBorders>
              <w:top w:val="single" w:sz="4" w:space="0" w:color="auto"/>
              <w:left w:val="nil"/>
              <w:bottom w:val="single" w:sz="4" w:space="0" w:color="auto"/>
              <w:right w:val="single" w:sz="4" w:space="0" w:color="auto"/>
            </w:tcBorders>
            <w:shd w:val="clear" w:color="auto" w:fill="auto"/>
            <w:noWrap/>
          </w:tcPr>
          <w:p w14:paraId="7E8B023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467092,23</w:t>
            </w:r>
          </w:p>
        </w:tc>
        <w:tc>
          <w:tcPr>
            <w:tcW w:w="1004" w:type="pct"/>
            <w:tcBorders>
              <w:top w:val="single" w:sz="4" w:space="0" w:color="auto"/>
              <w:left w:val="nil"/>
              <w:bottom w:val="single" w:sz="4" w:space="0" w:color="auto"/>
              <w:right w:val="single" w:sz="4" w:space="0" w:color="auto"/>
            </w:tcBorders>
            <w:shd w:val="clear" w:color="auto" w:fill="auto"/>
            <w:noWrap/>
          </w:tcPr>
          <w:p w14:paraId="35E090E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2244087,79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24E70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BFFF5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237°14'14"</w:t>
            </w:r>
          </w:p>
        </w:tc>
      </w:tr>
      <w:tr w:rsidR="004850D3" w:rsidRPr="004850D3" w14:paraId="3A74E69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BBEF2C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31</w:t>
            </w:r>
          </w:p>
        </w:tc>
        <w:tc>
          <w:tcPr>
            <w:tcW w:w="842" w:type="pct"/>
            <w:tcBorders>
              <w:top w:val="single" w:sz="4" w:space="0" w:color="auto"/>
              <w:left w:val="nil"/>
              <w:bottom w:val="single" w:sz="4" w:space="0" w:color="auto"/>
              <w:right w:val="single" w:sz="4" w:space="0" w:color="auto"/>
            </w:tcBorders>
            <w:shd w:val="clear" w:color="auto" w:fill="auto"/>
            <w:noWrap/>
          </w:tcPr>
          <w:p w14:paraId="6775671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467076,00</w:t>
            </w:r>
          </w:p>
        </w:tc>
        <w:tc>
          <w:tcPr>
            <w:tcW w:w="1004" w:type="pct"/>
            <w:tcBorders>
              <w:top w:val="single" w:sz="4" w:space="0" w:color="auto"/>
              <w:left w:val="nil"/>
              <w:bottom w:val="single" w:sz="4" w:space="0" w:color="auto"/>
              <w:right w:val="single" w:sz="4" w:space="0" w:color="auto"/>
            </w:tcBorders>
            <w:shd w:val="clear" w:color="auto" w:fill="auto"/>
            <w:noWrap/>
          </w:tcPr>
          <w:p w14:paraId="1E015F5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2244062,57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B328A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2A7FC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327°13'16"</w:t>
            </w:r>
          </w:p>
        </w:tc>
      </w:tr>
      <w:tr w:rsidR="004850D3" w:rsidRPr="004850D3" w14:paraId="7C490F0E"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BED48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28</w:t>
            </w:r>
          </w:p>
        </w:tc>
        <w:tc>
          <w:tcPr>
            <w:tcW w:w="842" w:type="pct"/>
            <w:tcBorders>
              <w:top w:val="single" w:sz="4" w:space="0" w:color="auto"/>
              <w:left w:val="nil"/>
              <w:bottom w:val="single" w:sz="4" w:space="0" w:color="auto"/>
              <w:right w:val="single" w:sz="4" w:space="0" w:color="auto"/>
            </w:tcBorders>
            <w:shd w:val="clear" w:color="auto" w:fill="auto"/>
            <w:noWrap/>
          </w:tcPr>
          <w:p w14:paraId="00ECC05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467104,59</w:t>
            </w:r>
          </w:p>
        </w:tc>
        <w:tc>
          <w:tcPr>
            <w:tcW w:w="1004" w:type="pct"/>
            <w:tcBorders>
              <w:top w:val="single" w:sz="4" w:space="0" w:color="auto"/>
              <w:left w:val="nil"/>
              <w:bottom w:val="single" w:sz="4" w:space="0" w:color="auto"/>
              <w:right w:val="single" w:sz="4" w:space="0" w:color="auto"/>
            </w:tcBorders>
            <w:shd w:val="clear" w:color="auto" w:fill="auto"/>
            <w:noWrap/>
          </w:tcPr>
          <w:p w14:paraId="159BE6B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2244044,16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EF69F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3C088B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5E736DEB" w14:textId="77777777" w:rsidR="004850D3" w:rsidRDefault="004850D3"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1200"/>
        <w:gridCol w:w="1691"/>
        <w:gridCol w:w="1830"/>
        <w:gridCol w:w="1164"/>
        <w:gridCol w:w="1844"/>
      </w:tblGrid>
      <w:tr w:rsidR="004850D3" w:rsidRPr="004850D3" w14:paraId="5CA00241"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51EE0BA" w14:textId="1B5951E1"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У12 в системе координат МСК-63</w:t>
            </w:r>
          </w:p>
        </w:tc>
      </w:tr>
      <w:tr w:rsidR="004850D3" w:rsidRPr="004850D3" w14:paraId="3CE51145" w14:textId="77777777" w:rsidTr="004850D3">
        <w:trPr>
          <w:trHeight w:val="73"/>
        </w:trPr>
        <w:tc>
          <w:tcPr>
            <w:tcW w:w="776" w:type="pct"/>
            <w:vMerge w:val="restart"/>
            <w:tcBorders>
              <w:top w:val="nil"/>
              <w:left w:val="single" w:sz="4" w:space="0" w:color="auto"/>
              <w:bottom w:val="single" w:sz="4" w:space="0" w:color="auto"/>
              <w:right w:val="single" w:sz="4" w:space="0" w:color="auto"/>
            </w:tcBorders>
            <w:vAlign w:val="center"/>
            <w:hideMark/>
          </w:tcPr>
          <w:p w14:paraId="01836AC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2277" w:type="pct"/>
            <w:gridSpan w:val="2"/>
            <w:tcBorders>
              <w:top w:val="single" w:sz="4" w:space="0" w:color="auto"/>
              <w:left w:val="nil"/>
              <w:bottom w:val="single" w:sz="4" w:space="0" w:color="auto"/>
              <w:right w:val="single" w:sz="4" w:space="0" w:color="auto"/>
            </w:tcBorders>
            <w:noWrap/>
            <w:vAlign w:val="center"/>
            <w:hideMark/>
          </w:tcPr>
          <w:p w14:paraId="29A4351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753" w:type="pct"/>
            <w:vMerge w:val="restart"/>
            <w:tcBorders>
              <w:top w:val="nil"/>
              <w:left w:val="single" w:sz="4" w:space="0" w:color="auto"/>
              <w:bottom w:val="single" w:sz="4" w:space="0" w:color="auto"/>
              <w:right w:val="single" w:sz="4" w:space="0" w:color="auto"/>
            </w:tcBorders>
            <w:vAlign w:val="center"/>
            <w:hideMark/>
          </w:tcPr>
          <w:p w14:paraId="1B95F40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193" w:type="pct"/>
            <w:vMerge w:val="restart"/>
            <w:tcBorders>
              <w:top w:val="nil"/>
              <w:left w:val="single" w:sz="4" w:space="0" w:color="auto"/>
              <w:bottom w:val="single" w:sz="4" w:space="0" w:color="auto"/>
              <w:right w:val="single" w:sz="4" w:space="0" w:color="auto"/>
            </w:tcBorders>
            <w:vAlign w:val="center"/>
            <w:hideMark/>
          </w:tcPr>
          <w:p w14:paraId="62BE62E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144EE0C1" w14:textId="77777777" w:rsidTr="004850D3">
        <w:trPr>
          <w:trHeight w:val="73"/>
        </w:trPr>
        <w:tc>
          <w:tcPr>
            <w:tcW w:w="776" w:type="pct"/>
            <w:vMerge/>
            <w:tcBorders>
              <w:top w:val="nil"/>
              <w:left w:val="single" w:sz="4" w:space="0" w:color="auto"/>
              <w:bottom w:val="single" w:sz="4" w:space="0" w:color="auto"/>
              <w:right w:val="single" w:sz="4" w:space="0" w:color="auto"/>
            </w:tcBorders>
            <w:vAlign w:val="center"/>
            <w:hideMark/>
          </w:tcPr>
          <w:p w14:paraId="3AD46207"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094" w:type="pct"/>
            <w:tcBorders>
              <w:top w:val="nil"/>
              <w:left w:val="nil"/>
              <w:bottom w:val="single" w:sz="4" w:space="0" w:color="auto"/>
              <w:right w:val="single" w:sz="4" w:space="0" w:color="auto"/>
            </w:tcBorders>
            <w:noWrap/>
            <w:vAlign w:val="center"/>
            <w:hideMark/>
          </w:tcPr>
          <w:p w14:paraId="00C177D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184" w:type="pct"/>
            <w:tcBorders>
              <w:top w:val="nil"/>
              <w:left w:val="nil"/>
              <w:bottom w:val="single" w:sz="4" w:space="0" w:color="auto"/>
              <w:right w:val="single" w:sz="4" w:space="0" w:color="auto"/>
            </w:tcBorders>
            <w:noWrap/>
            <w:vAlign w:val="center"/>
            <w:hideMark/>
          </w:tcPr>
          <w:p w14:paraId="191F500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753" w:type="pct"/>
            <w:vMerge/>
            <w:tcBorders>
              <w:top w:val="nil"/>
              <w:left w:val="single" w:sz="4" w:space="0" w:color="auto"/>
              <w:bottom w:val="single" w:sz="4" w:space="0" w:color="auto"/>
              <w:right w:val="single" w:sz="4" w:space="0" w:color="auto"/>
            </w:tcBorders>
            <w:vAlign w:val="center"/>
            <w:hideMark/>
          </w:tcPr>
          <w:p w14:paraId="614D8C48"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193" w:type="pct"/>
            <w:vMerge/>
            <w:tcBorders>
              <w:top w:val="nil"/>
              <w:left w:val="single" w:sz="4" w:space="0" w:color="auto"/>
              <w:bottom w:val="single" w:sz="4" w:space="0" w:color="auto"/>
              <w:right w:val="single" w:sz="4" w:space="0" w:color="auto"/>
            </w:tcBorders>
            <w:vAlign w:val="center"/>
            <w:hideMark/>
          </w:tcPr>
          <w:p w14:paraId="770BA1E6"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1ED28FD8" w14:textId="77777777" w:rsidTr="004850D3">
        <w:trPr>
          <w:trHeight w:val="73"/>
        </w:trPr>
        <w:tc>
          <w:tcPr>
            <w:tcW w:w="776" w:type="pct"/>
            <w:tcBorders>
              <w:top w:val="single" w:sz="4" w:space="0" w:color="auto"/>
              <w:left w:val="single" w:sz="4" w:space="0" w:color="auto"/>
              <w:bottom w:val="single" w:sz="4" w:space="0" w:color="auto"/>
              <w:right w:val="single" w:sz="4" w:space="0" w:color="auto"/>
            </w:tcBorders>
            <w:shd w:val="clear" w:color="auto" w:fill="auto"/>
            <w:noWrap/>
          </w:tcPr>
          <w:p w14:paraId="31110AA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lastRenderedPageBreak/>
              <w:t>32</w:t>
            </w:r>
          </w:p>
        </w:tc>
        <w:tc>
          <w:tcPr>
            <w:tcW w:w="1094" w:type="pct"/>
            <w:tcBorders>
              <w:top w:val="single" w:sz="4" w:space="0" w:color="auto"/>
              <w:left w:val="nil"/>
              <w:bottom w:val="single" w:sz="4" w:space="0" w:color="auto"/>
              <w:right w:val="single" w:sz="4" w:space="0" w:color="auto"/>
            </w:tcBorders>
            <w:shd w:val="clear" w:color="auto" w:fill="auto"/>
            <w:noWrap/>
          </w:tcPr>
          <w:p w14:paraId="75D3826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467067,59</w:t>
            </w:r>
          </w:p>
        </w:tc>
        <w:tc>
          <w:tcPr>
            <w:tcW w:w="1184" w:type="pct"/>
            <w:tcBorders>
              <w:top w:val="single" w:sz="4" w:space="0" w:color="auto"/>
              <w:left w:val="nil"/>
              <w:bottom w:val="single" w:sz="4" w:space="0" w:color="auto"/>
              <w:right w:val="single" w:sz="4" w:space="0" w:color="auto"/>
            </w:tcBorders>
            <w:shd w:val="clear" w:color="auto" w:fill="auto"/>
            <w:noWrap/>
          </w:tcPr>
          <w:p w14:paraId="4E3DED4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2244067,98</w:t>
            </w:r>
          </w:p>
        </w:tc>
        <w:tc>
          <w:tcPr>
            <w:tcW w:w="753" w:type="pct"/>
            <w:tcBorders>
              <w:top w:val="single" w:sz="4" w:space="0" w:color="auto"/>
              <w:left w:val="nil"/>
              <w:bottom w:val="single" w:sz="4" w:space="0" w:color="auto"/>
              <w:right w:val="single" w:sz="4" w:space="0" w:color="auto"/>
            </w:tcBorders>
            <w:shd w:val="clear" w:color="auto" w:fill="auto"/>
            <w:noWrap/>
            <w:vAlign w:val="bottom"/>
          </w:tcPr>
          <w:p w14:paraId="38C38FA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tcPr>
          <w:p w14:paraId="416A1C7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57°14'51"</w:t>
            </w:r>
          </w:p>
        </w:tc>
      </w:tr>
      <w:tr w:rsidR="004850D3" w:rsidRPr="004850D3" w14:paraId="736171ED" w14:textId="77777777" w:rsidTr="004850D3">
        <w:trPr>
          <w:trHeight w:val="73"/>
        </w:trPr>
        <w:tc>
          <w:tcPr>
            <w:tcW w:w="776" w:type="pct"/>
            <w:tcBorders>
              <w:top w:val="single" w:sz="4" w:space="0" w:color="auto"/>
              <w:left w:val="single" w:sz="4" w:space="0" w:color="auto"/>
              <w:bottom w:val="single" w:sz="4" w:space="0" w:color="auto"/>
              <w:right w:val="single" w:sz="4" w:space="0" w:color="auto"/>
            </w:tcBorders>
            <w:shd w:val="clear" w:color="auto" w:fill="auto"/>
            <w:noWrap/>
          </w:tcPr>
          <w:p w14:paraId="0EE5150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33</w:t>
            </w:r>
          </w:p>
        </w:tc>
        <w:tc>
          <w:tcPr>
            <w:tcW w:w="1094" w:type="pct"/>
            <w:tcBorders>
              <w:top w:val="single" w:sz="4" w:space="0" w:color="auto"/>
              <w:left w:val="nil"/>
              <w:bottom w:val="single" w:sz="4" w:space="0" w:color="auto"/>
              <w:right w:val="single" w:sz="4" w:space="0" w:color="auto"/>
            </w:tcBorders>
            <w:shd w:val="clear" w:color="auto" w:fill="auto"/>
            <w:noWrap/>
          </w:tcPr>
          <w:p w14:paraId="05658DC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467083,82</w:t>
            </w:r>
          </w:p>
        </w:tc>
        <w:tc>
          <w:tcPr>
            <w:tcW w:w="1184" w:type="pct"/>
            <w:tcBorders>
              <w:top w:val="single" w:sz="4" w:space="0" w:color="auto"/>
              <w:left w:val="nil"/>
              <w:bottom w:val="single" w:sz="4" w:space="0" w:color="auto"/>
              <w:right w:val="single" w:sz="4" w:space="0" w:color="auto"/>
            </w:tcBorders>
            <w:shd w:val="clear" w:color="auto" w:fill="auto"/>
            <w:noWrap/>
          </w:tcPr>
          <w:p w14:paraId="23FD076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2244093,21</w:t>
            </w:r>
          </w:p>
        </w:tc>
        <w:tc>
          <w:tcPr>
            <w:tcW w:w="753" w:type="pct"/>
            <w:tcBorders>
              <w:top w:val="single" w:sz="4" w:space="0" w:color="auto"/>
              <w:left w:val="nil"/>
              <w:bottom w:val="single" w:sz="4" w:space="0" w:color="auto"/>
              <w:right w:val="single" w:sz="4" w:space="0" w:color="auto"/>
            </w:tcBorders>
            <w:shd w:val="clear" w:color="auto" w:fill="auto"/>
            <w:noWrap/>
            <w:vAlign w:val="bottom"/>
          </w:tcPr>
          <w:p w14:paraId="3D10BFE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193" w:type="pct"/>
            <w:tcBorders>
              <w:top w:val="single" w:sz="4" w:space="0" w:color="auto"/>
              <w:left w:val="nil"/>
              <w:bottom w:val="single" w:sz="4" w:space="0" w:color="auto"/>
              <w:right w:val="single" w:sz="4" w:space="0" w:color="auto"/>
            </w:tcBorders>
            <w:shd w:val="clear" w:color="auto" w:fill="auto"/>
            <w:noWrap/>
            <w:vAlign w:val="bottom"/>
          </w:tcPr>
          <w:p w14:paraId="469F969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147°13'16"</w:t>
            </w:r>
          </w:p>
        </w:tc>
      </w:tr>
      <w:tr w:rsidR="004850D3" w:rsidRPr="004850D3" w14:paraId="3348BBBE" w14:textId="77777777" w:rsidTr="004850D3">
        <w:trPr>
          <w:trHeight w:val="73"/>
        </w:trPr>
        <w:tc>
          <w:tcPr>
            <w:tcW w:w="776" w:type="pct"/>
            <w:tcBorders>
              <w:top w:val="single" w:sz="4" w:space="0" w:color="auto"/>
              <w:left w:val="single" w:sz="4" w:space="0" w:color="auto"/>
              <w:bottom w:val="single" w:sz="4" w:space="0" w:color="auto"/>
              <w:right w:val="single" w:sz="4" w:space="0" w:color="auto"/>
            </w:tcBorders>
            <w:shd w:val="clear" w:color="auto" w:fill="auto"/>
            <w:noWrap/>
          </w:tcPr>
          <w:p w14:paraId="7C5C851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w:t>
            </w:r>
          </w:p>
        </w:tc>
        <w:tc>
          <w:tcPr>
            <w:tcW w:w="1094" w:type="pct"/>
            <w:tcBorders>
              <w:top w:val="single" w:sz="4" w:space="0" w:color="auto"/>
              <w:left w:val="nil"/>
              <w:bottom w:val="single" w:sz="4" w:space="0" w:color="auto"/>
              <w:right w:val="single" w:sz="4" w:space="0" w:color="auto"/>
            </w:tcBorders>
            <w:shd w:val="clear" w:color="auto" w:fill="auto"/>
            <w:noWrap/>
          </w:tcPr>
          <w:p w14:paraId="046A7DB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467055,23</w:t>
            </w:r>
          </w:p>
        </w:tc>
        <w:tc>
          <w:tcPr>
            <w:tcW w:w="1184" w:type="pct"/>
            <w:tcBorders>
              <w:top w:val="single" w:sz="4" w:space="0" w:color="auto"/>
              <w:left w:val="nil"/>
              <w:bottom w:val="single" w:sz="4" w:space="0" w:color="auto"/>
              <w:right w:val="single" w:sz="4" w:space="0" w:color="auto"/>
            </w:tcBorders>
            <w:shd w:val="clear" w:color="auto" w:fill="auto"/>
            <w:noWrap/>
          </w:tcPr>
          <w:p w14:paraId="04660F3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2244111,62</w:t>
            </w:r>
          </w:p>
        </w:tc>
        <w:tc>
          <w:tcPr>
            <w:tcW w:w="753" w:type="pct"/>
            <w:tcBorders>
              <w:top w:val="single" w:sz="4" w:space="0" w:color="auto"/>
              <w:left w:val="nil"/>
              <w:bottom w:val="single" w:sz="4" w:space="0" w:color="auto"/>
              <w:right w:val="single" w:sz="4" w:space="0" w:color="auto"/>
            </w:tcBorders>
            <w:shd w:val="clear" w:color="auto" w:fill="auto"/>
            <w:noWrap/>
            <w:vAlign w:val="bottom"/>
          </w:tcPr>
          <w:p w14:paraId="5A6308E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30,01</w:t>
            </w:r>
          </w:p>
        </w:tc>
        <w:tc>
          <w:tcPr>
            <w:tcW w:w="1193" w:type="pct"/>
            <w:tcBorders>
              <w:top w:val="single" w:sz="4" w:space="0" w:color="auto"/>
              <w:left w:val="nil"/>
              <w:bottom w:val="single" w:sz="4" w:space="0" w:color="auto"/>
              <w:right w:val="single" w:sz="4" w:space="0" w:color="auto"/>
            </w:tcBorders>
            <w:shd w:val="clear" w:color="auto" w:fill="auto"/>
            <w:noWrap/>
            <w:vAlign w:val="bottom"/>
          </w:tcPr>
          <w:p w14:paraId="245A324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237°15'28"</w:t>
            </w:r>
          </w:p>
        </w:tc>
      </w:tr>
      <w:tr w:rsidR="004850D3" w:rsidRPr="004850D3" w14:paraId="46E2003D" w14:textId="77777777" w:rsidTr="004850D3">
        <w:trPr>
          <w:trHeight w:val="73"/>
        </w:trPr>
        <w:tc>
          <w:tcPr>
            <w:tcW w:w="776" w:type="pct"/>
            <w:tcBorders>
              <w:top w:val="single" w:sz="4" w:space="0" w:color="auto"/>
              <w:left w:val="single" w:sz="4" w:space="0" w:color="auto"/>
              <w:bottom w:val="single" w:sz="4" w:space="0" w:color="auto"/>
              <w:right w:val="single" w:sz="4" w:space="0" w:color="auto"/>
            </w:tcBorders>
            <w:shd w:val="clear" w:color="auto" w:fill="auto"/>
            <w:noWrap/>
          </w:tcPr>
          <w:p w14:paraId="085746F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35</w:t>
            </w:r>
          </w:p>
        </w:tc>
        <w:tc>
          <w:tcPr>
            <w:tcW w:w="1094" w:type="pct"/>
            <w:tcBorders>
              <w:top w:val="single" w:sz="4" w:space="0" w:color="auto"/>
              <w:left w:val="nil"/>
              <w:bottom w:val="single" w:sz="4" w:space="0" w:color="auto"/>
              <w:right w:val="single" w:sz="4" w:space="0" w:color="auto"/>
            </w:tcBorders>
            <w:shd w:val="clear" w:color="auto" w:fill="auto"/>
            <w:noWrap/>
          </w:tcPr>
          <w:p w14:paraId="174A042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467039,00</w:t>
            </w:r>
          </w:p>
        </w:tc>
        <w:tc>
          <w:tcPr>
            <w:tcW w:w="1184" w:type="pct"/>
            <w:tcBorders>
              <w:top w:val="single" w:sz="4" w:space="0" w:color="auto"/>
              <w:left w:val="nil"/>
              <w:bottom w:val="single" w:sz="4" w:space="0" w:color="auto"/>
              <w:right w:val="single" w:sz="4" w:space="0" w:color="auto"/>
            </w:tcBorders>
            <w:shd w:val="clear" w:color="auto" w:fill="auto"/>
            <w:noWrap/>
          </w:tcPr>
          <w:p w14:paraId="0D8E8CF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2244086,38</w:t>
            </w:r>
          </w:p>
        </w:tc>
        <w:tc>
          <w:tcPr>
            <w:tcW w:w="753" w:type="pct"/>
            <w:tcBorders>
              <w:top w:val="single" w:sz="4" w:space="0" w:color="auto"/>
              <w:left w:val="nil"/>
              <w:bottom w:val="single" w:sz="4" w:space="0" w:color="auto"/>
              <w:right w:val="single" w:sz="4" w:space="0" w:color="auto"/>
            </w:tcBorders>
            <w:shd w:val="clear" w:color="auto" w:fill="auto"/>
            <w:noWrap/>
            <w:vAlign w:val="bottom"/>
          </w:tcPr>
          <w:p w14:paraId="30C27AB5"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193" w:type="pct"/>
            <w:tcBorders>
              <w:top w:val="single" w:sz="4" w:space="0" w:color="auto"/>
              <w:left w:val="nil"/>
              <w:bottom w:val="single" w:sz="4" w:space="0" w:color="auto"/>
              <w:right w:val="single" w:sz="4" w:space="0" w:color="auto"/>
            </w:tcBorders>
            <w:shd w:val="clear" w:color="auto" w:fill="auto"/>
            <w:noWrap/>
            <w:vAlign w:val="bottom"/>
          </w:tcPr>
          <w:p w14:paraId="2FEA343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327°14'07"</w:t>
            </w:r>
          </w:p>
        </w:tc>
      </w:tr>
      <w:tr w:rsidR="004850D3" w:rsidRPr="004850D3" w14:paraId="3E67489C" w14:textId="77777777" w:rsidTr="004850D3">
        <w:trPr>
          <w:trHeight w:val="73"/>
        </w:trPr>
        <w:tc>
          <w:tcPr>
            <w:tcW w:w="776" w:type="pct"/>
            <w:tcBorders>
              <w:top w:val="single" w:sz="4" w:space="0" w:color="auto"/>
              <w:left w:val="single" w:sz="4" w:space="0" w:color="auto"/>
              <w:bottom w:val="single" w:sz="4" w:space="0" w:color="auto"/>
              <w:right w:val="single" w:sz="4" w:space="0" w:color="auto"/>
            </w:tcBorders>
            <w:shd w:val="clear" w:color="auto" w:fill="auto"/>
            <w:noWrap/>
          </w:tcPr>
          <w:p w14:paraId="6730115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w:t>
            </w:r>
          </w:p>
        </w:tc>
        <w:tc>
          <w:tcPr>
            <w:tcW w:w="1094" w:type="pct"/>
            <w:tcBorders>
              <w:top w:val="single" w:sz="4" w:space="0" w:color="auto"/>
              <w:left w:val="nil"/>
              <w:bottom w:val="single" w:sz="4" w:space="0" w:color="auto"/>
              <w:right w:val="single" w:sz="4" w:space="0" w:color="auto"/>
            </w:tcBorders>
            <w:shd w:val="clear" w:color="auto" w:fill="auto"/>
            <w:noWrap/>
          </w:tcPr>
          <w:p w14:paraId="3A15B64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467067,59</w:t>
            </w:r>
          </w:p>
        </w:tc>
        <w:tc>
          <w:tcPr>
            <w:tcW w:w="1184" w:type="pct"/>
            <w:tcBorders>
              <w:top w:val="single" w:sz="4" w:space="0" w:color="auto"/>
              <w:left w:val="nil"/>
              <w:bottom w:val="single" w:sz="4" w:space="0" w:color="auto"/>
              <w:right w:val="single" w:sz="4" w:space="0" w:color="auto"/>
            </w:tcBorders>
            <w:shd w:val="clear" w:color="auto" w:fill="auto"/>
            <w:noWrap/>
          </w:tcPr>
          <w:p w14:paraId="6DFFB2A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2244067,98</w:t>
            </w:r>
          </w:p>
        </w:tc>
        <w:tc>
          <w:tcPr>
            <w:tcW w:w="753" w:type="pct"/>
            <w:tcBorders>
              <w:top w:val="single" w:sz="4" w:space="0" w:color="auto"/>
              <w:left w:val="nil"/>
              <w:bottom w:val="single" w:sz="4" w:space="0" w:color="auto"/>
              <w:right w:val="single" w:sz="4" w:space="0" w:color="auto"/>
            </w:tcBorders>
            <w:shd w:val="clear" w:color="auto" w:fill="auto"/>
            <w:noWrap/>
            <w:vAlign w:val="bottom"/>
          </w:tcPr>
          <w:p w14:paraId="057605E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193" w:type="pct"/>
            <w:tcBorders>
              <w:top w:val="single" w:sz="4" w:space="0" w:color="auto"/>
              <w:left w:val="nil"/>
              <w:bottom w:val="single" w:sz="4" w:space="0" w:color="auto"/>
              <w:right w:val="single" w:sz="4" w:space="0" w:color="auto"/>
            </w:tcBorders>
            <w:shd w:val="clear" w:color="auto" w:fill="auto"/>
            <w:noWrap/>
            <w:vAlign w:val="bottom"/>
          </w:tcPr>
          <w:p w14:paraId="1BCDBA0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3DAF80EA" w14:textId="77777777" w:rsidR="004850D3" w:rsidRDefault="004850D3"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4850D3" w:rsidRPr="004850D3" w14:paraId="06839803" w14:textId="77777777" w:rsidTr="004850D3">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A735B56" w14:textId="7F52BA48" w:rsidR="004850D3" w:rsidRPr="004850D3" w:rsidRDefault="004850D3" w:rsidP="004850D3">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4850D3">
              <w:rPr>
                <w:rFonts w:ascii="Times New Roman" w:eastAsia="Times New Roman" w:hAnsi="Times New Roman" w:cs="Times New Roman"/>
                <w:color w:val="000000" w:themeColor="text1"/>
                <w:sz w:val="12"/>
                <w:szCs w:val="12"/>
                <w:lang w:eastAsia="ru-RU"/>
              </w:rPr>
              <w:t>:З</w:t>
            </w:r>
            <w:proofErr w:type="gramEnd"/>
            <w:r w:rsidRPr="004850D3">
              <w:rPr>
                <w:rFonts w:ascii="Times New Roman" w:eastAsia="Times New Roman" w:hAnsi="Times New Roman" w:cs="Times New Roman"/>
                <w:color w:val="000000" w:themeColor="text1"/>
                <w:sz w:val="12"/>
                <w:szCs w:val="12"/>
                <w:lang w:eastAsia="ru-RU"/>
              </w:rPr>
              <w:t>У13 в системе координат МСК-63</w:t>
            </w:r>
          </w:p>
        </w:tc>
      </w:tr>
      <w:tr w:rsidR="004850D3" w:rsidRPr="004850D3" w14:paraId="2E9EE89F" w14:textId="77777777" w:rsidTr="004850D3">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16B4D3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0C7CD05B"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B51E31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7F81B8E3"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Дирекционный угол</w:t>
            </w:r>
          </w:p>
        </w:tc>
      </w:tr>
      <w:tr w:rsidR="004850D3" w:rsidRPr="004850D3" w14:paraId="517FA204" w14:textId="77777777" w:rsidTr="004850D3">
        <w:trPr>
          <w:trHeight w:val="73"/>
        </w:trPr>
        <w:tc>
          <w:tcPr>
            <w:tcW w:w="463" w:type="pct"/>
            <w:vMerge/>
            <w:tcBorders>
              <w:top w:val="nil"/>
              <w:left w:val="single" w:sz="4" w:space="0" w:color="auto"/>
              <w:bottom w:val="single" w:sz="4" w:space="0" w:color="auto"/>
              <w:right w:val="single" w:sz="4" w:space="0" w:color="auto"/>
            </w:tcBorders>
            <w:vAlign w:val="center"/>
            <w:hideMark/>
          </w:tcPr>
          <w:p w14:paraId="214ED948"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68F2578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413BA1E"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3D7EAF6"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3D5DC5F2" w14:textId="77777777" w:rsidR="004850D3" w:rsidRPr="004850D3" w:rsidRDefault="004850D3" w:rsidP="007E7ECA">
            <w:pPr>
              <w:spacing w:after="0"/>
              <w:rPr>
                <w:rFonts w:ascii="Times New Roman" w:eastAsia="Times New Roman" w:hAnsi="Times New Roman" w:cs="Times New Roman"/>
                <w:color w:val="000000" w:themeColor="text1"/>
                <w:sz w:val="12"/>
                <w:szCs w:val="12"/>
                <w:lang w:eastAsia="ru-RU"/>
              </w:rPr>
            </w:pPr>
          </w:p>
        </w:tc>
      </w:tr>
      <w:tr w:rsidR="004850D3" w:rsidRPr="004850D3" w14:paraId="39C54ED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87749C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36</w:t>
            </w:r>
          </w:p>
        </w:tc>
        <w:tc>
          <w:tcPr>
            <w:tcW w:w="842" w:type="pct"/>
            <w:tcBorders>
              <w:top w:val="single" w:sz="4" w:space="0" w:color="auto"/>
              <w:left w:val="nil"/>
              <w:bottom w:val="single" w:sz="4" w:space="0" w:color="auto"/>
              <w:right w:val="single" w:sz="4" w:space="0" w:color="auto"/>
            </w:tcBorders>
            <w:shd w:val="clear" w:color="auto" w:fill="auto"/>
            <w:noWrap/>
          </w:tcPr>
          <w:p w14:paraId="0355EE0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467030,60</w:t>
            </w:r>
          </w:p>
        </w:tc>
        <w:tc>
          <w:tcPr>
            <w:tcW w:w="1004" w:type="pct"/>
            <w:tcBorders>
              <w:top w:val="single" w:sz="4" w:space="0" w:color="auto"/>
              <w:left w:val="nil"/>
              <w:bottom w:val="single" w:sz="4" w:space="0" w:color="auto"/>
              <w:right w:val="single" w:sz="4" w:space="0" w:color="auto"/>
            </w:tcBorders>
            <w:shd w:val="clear" w:color="auto" w:fill="auto"/>
            <w:noWrap/>
          </w:tcPr>
          <w:p w14:paraId="12982AE7"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2244091,80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2B29C88"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92C0B96"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57°15'49"</w:t>
            </w:r>
          </w:p>
        </w:tc>
      </w:tr>
      <w:tr w:rsidR="004850D3" w:rsidRPr="004850D3" w14:paraId="52193247"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6E3D4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37</w:t>
            </w:r>
          </w:p>
        </w:tc>
        <w:tc>
          <w:tcPr>
            <w:tcW w:w="842" w:type="pct"/>
            <w:tcBorders>
              <w:top w:val="single" w:sz="4" w:space="0" w:color="auto"/>
              <w:left w:val="nil"/>
              <w:bottom w:val="single" w:sz="4" w:space="0" w:color="auto"/>
              <w:right w:val="single" w:sz="4" w:space="0" w:color="auto"/>
            </w:tcBorders>
            <w:shd w:val="clear" w:color="auto" w:fill="auto"/>
            <w:noWrap/>
          </w:tcPr>
          <w:p w14:paraId="5D32EA2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467046,82</w:t>
            </w:r>
          </w:p>
        </w:tc>
        <w:tc>
          <w:tcPr>
            <w:tcW w:w="1004" w:type="pct"/>
            <w:tcBorders>
              <w:top w:val="single" w:sz="4" w:space="0" w:color="auto"/>
              <w:left w:val="nil"/>
              <w:bottom w:val="single" w:sz="4" w:space="0" w:color="auto"/>
              <w:right w:val="single" w:sz="4" w:space="0" w:color="auto"/>
            </w:tcBorders>
            <w:shd w:val="clear" w:color="auto" w:fill="auto"/>
            <w:noWrap/>
          </w:tcPr>
          <w:p w14:paraId="054E781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2244117,03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E620FF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33,99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30AD85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147°13'35"</w:t>
            </w:r>
          </w:p>
        </w:tc>
      </w:tr>
      <w:tr w:rsidR="004850D3" w:rsidRPr="004850D3" w14:paraId="1C55F816"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BAAB6FF"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38</w:t>
            </w:r>
          </w:p>
        </w:tc>
        <w:tc>
          <w:tcPr>
            <w:tcW w:w="842" w:type="pct"/>
            <w:tcBorders>
              <w:top w:val="single" w:sz="4" w:space="0" w:color="auto"/>
              <w:left w:val="nil"/>
              <w:bottom w:val="single" w:sz="4" w:space="0" w:color="auto"/>
              <w:right w:val="single" w:sz="4" w:space="0" w:color="auto"/>
            </w:tcBorders>
            <w:shd w:val="clear" w:color="auto" w:fill="auto"/>
            <w:noWrap/>
          </w:tcPr>
          <w:p w14:paraId="4F3B200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467018,24</w:t>
            </w:r>
          </w:p>
        </w:tc>
        <w:tc>
          <w:tcPr>
            <w:tcW w:w="1004" w:type="pct"/>
            <w:tcBorders>
              <w:top w:val="single" w:sz="4" w:space="0" w:color="auto"/>
              <w:left w:val="nil"/>
              <w:bottom w:val="single" w:sz="4" w:space="0" w:color="auto"/>
              <w:right w:val="single" w:sz="4" w:space="0" w:color="auto"/>
            </w:tcBorders>
            <w:shd w:val="clear" w:color="auto" w:fill="auto"/>
            <w:noWrap/>
          </w:tcPr>
          <w:p w14:paraId="2A4808F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2244135,43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88C47C4"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8A9FCD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237°14'14"</w:t>
            </w:r>
          </w:p>
        </w:tc>
      </w:tr>
      <w:tr w:rsidR="004850D3" w:rsidRPr="004850D3" w14:paraId="49C10EB1"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91B2302"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39</w:t>
            </w:r>
          </w:p>
        </w:tc>
        <w:tc>
          <w:tcPr>
            <w:tcW w:w="842" w:type="pct"/>
            <w:tcBorders>
              <w:top w:val="single" w:sz="4" w:space="0" w:color="auto"/>
              <w:left w:val="nil"/>
              <w:bottom w:val="single" w:sz="4" w:space="0" w:color="auto"/>
              <w:right w:val="single" w:sz="4" w:space="0" w:color="auto"/>
            </w:tcBorders>
            <w:shd w:val="clear" w:color="auto" w:fill="auto"/>
            <w:noWrap/>
          </w:tcPr>
          <w:p w14:paraId="111AD45A"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467002,01</w:t>
            </w:r>
          </w:p>
        </w:tc>
        <w:tc>
          <w:tcPr>
            <w:tcW w:w="1004" w:type="pct"/>
            <w:tcBorders>
              <w:top w:val="single" w:sz="4" w:space="0" w:color="auto"/>
              <w:left w:val="nil"/>
              <w:bottom w:val="single" w:sz="4" w:space="0" w:color="auto"/>
              <w:right w:val="single" w:sz="4" w:space="0" w:color="auto"/>
            </w:tcBorders>
            <w:shd w:val="clear" w:color="auto" w:fill="auto"/>
            <w:noWrap/>
          </w:tcPr>
          <w:p w14:paraId="4D51454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2244110,21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DAB02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34,00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A54E7D"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327°13'16"</w:t>
            </w:r>
          </w:p>
        </w:tc>
      </w:tr>
      <w:tr w:rsidR="004850D3" w:rsidRPr="004850D3" w14:paraId="40650A8E" w14:textId="77777777" w:rsidTr="004850D3">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E5D6AC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36</w:t>
            </w:r>
          </w:p>
        </w:tc>
        <w:tc>
          <w:tcPr>
            <w:tcW w:w="842" w:type="pct"/>
            <w:tcBorders>
              <w:top w:val="single" w:sz="4" w:space="0" w:color="auto"/>
              <w:left w:val="nil"/>
              <w:bottom w:val="single" w:sz="4" w:space="0" w:color="auto"/>
              <w:right w:val="single" w:sz="4" w:space="0" w:color="auto"/>
            </w:tcBorders>
            <w:shd w:val="clear" w:color="auto" w:fill="auto"/>
            <w:noWrap/>
          </w:tcPr>
          <w:p w14:paraId="30D52869"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467030,60</w:t>
            </w:r>
          </w:p>
        </w:tc>
        <w:tc>
          <w:tcPr>
            <w:tcW w:w="1004" w:type="pct"/>
            <w:tcBorders>
              <w:top w:val="single" w:sz="4" w:space="0" w:color="auto"/>
              <w:left w:val="nil"/>
              <w:bottom w:val="single" w:sz="4" w:space="0" w:color="auto"/>
              <w:right w:val="single" w:sz="4" w:space="0" w:color="auto"/>
            </w:tcBorders>
            <w:shd w:val="clear" w:color="auto" w:fill="auto"/>
            <w:noWrap/>
          </w:tcPr>
          <w:p w14:paraId="7C7C03C1"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2244091,80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A90B7C"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C2A5E00" w14:textId="77777777" w:rsidR="004850D3" w:rsidRPr="004850D3" w:rsidRDefault="004850D3" w:rsidP="007E7ECA">
            <w:pPr>
              <w:spacing w:after="0" w:line="240" w:lineRule="auto"/>
              <w:jc w:val="center"/>
              <w:rPr>
                <w:rFonts w:ascii="Times New Roman" w:eastAsia="Times New Roman" w:hAnsi="Times New Roman" w:cs="Times New Roman"/>
                <w:color w:val="000000" w:themeColor="text1"/>
                <w:sz w:val="12"/>
                <w:szCs w:val="12"/>
                <w:lang w:eastAsia="ru-RU"/>
              </w:rPr>
            </w:pPr>
            <w:r w:rsidRPr="004850D3">
              <w:rPr>
                <w:rFonts w:ascii="Times New Roman" w:eastAsia="Times New Roman" w:hAnsi="Times New Roman" w:cs="Times New Roman"/>
                <w:color w:val="000000" w:themeColor="text1"/>
                <w:sz w:val="12"/>
                <w:szCs w:val="12"/>
                <w:lang w:eastAsia="ru-RU"/>
              </w:rPr>
              <w:t> </w:t>
            </w:r>
          </w:p>
        </w:tc>
      </w:tr>
    </w:tbl>
    <w:p w14:paraId="0561F85F" w14:textId="77777777" w:rsidR="004850D3" w:rsidRDefault="004850D3"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0ED49447"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D4FF0C5" w14:textId="08679DCA"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У14 в системе координат МСК-63</w:t>
            </w:r>
          </w:p>
        </w:tc>
      </w:tr>
      <w:tr w:rsidR="007E7ECA" w:rsidRPr="007E7ECA" w14:paraId="741EF513"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C49320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6F11D06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1975A5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166E9A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2E242F4C"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62ACBD55"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17E8413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41AC4E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5201B22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261C7E40"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0CA4096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374C7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40</w:t>
            </w:r>
          </w:p>
        </w:tc>
        <w:tc>
          <w:tcPr>
            <w:tcW w:w="842" w:type="pct"/>
            <w:tcBorders>
              <w:top w:val="single" w:sz="4" w:space="0" w:color="auto"/>
              <w:left w:val="nil"/>
              <w:bottom w:val="single" w:sz="4" w:space="0" w:color="auto"/>
              <w:right w:val="single" w:sz="4" w:space="0" w:color="auto"/>
            </w:tcBorders>
            <w:shd w:val="clear" w:color="auto" w:fill="auto"/>
            <w:noWrap/>
          </w:tcPr>
          <w:p w14:paraId="0D7DC44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466996,96</w:t>
            </w:r>
          </w:p>
        </w:tc>
        <w:tc>
          <w:tcPr>
            <w:tcW w:w="1004" w:type="pct"/>
            <w:tcBorders>
              <w:top w:val="single" w:sz="4" w:space="0" w:color="auto"/>
              <w:left w:val="nil"/>
              <w:bottom w:val="single" w:sz="4" w:space="0" w:color="auto"/>
              <w:right w:val="single" w:sz="4" w:space="0" w:color="auto"/>
            </w:tcBorders>
            <w:shd w:val="clear" w:color="auto" w:fill="auto"/>
            <w:noWrap/>
          </w:tcPr>
          <w:p w14:paraId="2CE0B1F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2244113,46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3180B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29,99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6EAB0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57°14'14"</w:t>
            </w:r>
          </w:p>
        </w:tc>
      </w:tr>
      <w:tr w:rsidR="007E7ECA" w:rsidRPr="007E7ECA" w14:paraId="0684970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C0A8B4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41</w:t>
            </w:r>
          </w:p>
        </w:tc>
        <w:tc>
          <w:tcPr>
            <w:tcW w:w="842" w:type="pct"/>
            <w:tcBorders>
              <w:top w:val="single" w:sz="4" w:space="0" w:color="auto"/>
              <w:left w:val="nil"/>
              <w:bottom w:val="single" w:sz="4" w:space="0" w:color="auto"/>
              <w:right w:val="single" w:sz="4" w:space="0" w:color="auto"/>
            </w:tcBorders>
            <w:shd w:val="clear" w:color="auto" w:fill="auto"/>
            <w:noWrap/>
          </w:tcPr>
          <w:p w14:paraId="0B8E76E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467013,19</w:t>
            </w:r>
          </w:p>
        </w:tc>
        <w:tc>
          <w:tcPr>
            <w:tcW w:w="1004" w:type="pct"/>
            <w:tcBorders>
              <w:top w:val="single" w:sz="4" w:space="0" w:color="auto"/>
              <w:left w:val="nil"/>
              <w:bottom w:val="single" w:sz="4" w:space="0" w:color="auto"/>
              <w:right w:val="single" w:sz="4" w:space="0" w:color="auto"/>
            </w:tcBorders>
            <w:shd w:val="clear" w:color="auto" w:fill="auto"/>
            <w:noWrap/>
          </w:tcPr>
          <w:p w14:paraId="7374D17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2244138,68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3948FA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25,48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5705C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147°12'29"</w:t>
            </w:r>
          </w:p>
        </w:tc>
      </w:tr>
      <w:tr w:rsidR="007E7ECA" w:rsidRPr="007E7ECA" w14:paraId="6144C63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A2C02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42</w:t>
            </w:r>
          </w:p>
        </w:tc>
        <w:tc>
          <w:tcPr>
            <w:tcW w:w="842" w:type="pct"/>
            <w:tcBorders>
              <w:top w:val="single" w:sz="4" w:space="0" w:color="auto"/>
              <w:left w:val="nil"/>
              <w:bottom w:val="single" w:sz="4" w:space="0" w:color="auto"/>
              <w:right w:val="single" w:sz="4" w:space="0" w:color="auto"/>
            </w:tcBorders>
            <w:shd w:val="clear" w:color="auto" w:fill="auto"/>
            <w:noWrap/>
          </w:tcPr>
          <w:p w14:paraId="29B3A05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466991,77</w:t>
            </w:r>
          </w:p>
        </w:tc>
        <w:tc>
          <w:tcPr>
            <w:tcW w:w="1004" w:type="pct"/>
            <w:tcBorders>
              <w:top w:val="single" w:sz="4" w:space="0" w:color="auto"/>
              <w:left w:val="nil"/>
              <w:bottom w:val="single" w:sz="4" w:space="0" w:color="auto"/>
              <w:right w:val="single" w:sz="4" w:space="0" w:color="auto"/>
            </w:tcBorders>
            <w:shd w:val="clear" w:color="auto" w:fill="auto"/>
            <w:noWrap/>
          </w:tcPr>
          <w:p w14:paraId="6B1B1E9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2244152,48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A708F4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B3527C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237°13'53"</w:t>
            </w:r>
          </w:p>
        </w:tc>
      </w:tr>
      <w:tr w:rsidR="007E7ECA" w:rsidRPr="007E7ECA" w14:paraId="568FD770"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675885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55</w:t>
            </w:r>
          </w:p>
        </w:tc>
        <w:tc>
          <w:tcPr>
            <w:tcW w:w="842" w:type="pct"/>
            <w:tcBorders>
              <w:top w:val="single" w:sz="4" w:space="0" w:color="auto"/>
              <w:left w:val="nil"/>
              <w:bottom w:val="single" w:sz="4" w:space="0" w:color="auto"/>
              <w:right w:val="single" w:sz="4" w:space="0" w:color="auto"/>
            </w:tcBorders>
            <w:shd w:val="clear" w:color="auto" w:fill="auto"/>
            <w:noWrap/>
          </w:tcPr>
          <w:p w14:paraId="05FC79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466975,53</w:t>
            </w:r>
          </w:p>
        </w:tc>
        <w:tc>
          <w:tcPr>
            <w:tcW w:w="1004" w:type="pct"/>
            <w:tcBorders>
              <w:top w:val="single" w:sz="4" w:space="0" w:color="auto"/>
              <w:left w:val="nil"/>
              <w:bottom w:val="single" w:sz="4" w:space="0" w:color="auto"/>
              <w:right w:val="single" w:sz="4" w:space="0" w:color="auto"/>
            </w:tcBorders>
            <w:shd w:val="clear" w:color="auto" w:fill="auto"/>
            <w:noWrap/>
          </w:tcPr>
          <w:p w14:paraId="41D4B64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2244127,25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6229E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25,48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8EF11F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327°14'21"</w:t>
            </w:r>
          </w:p>
        </w:tc>
      </w:tr>
      <w:tr w:rsidR="007E7ECA" w:rsidRPr="007E7ECA" w14:paraId="7F736145"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748C6D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40</w:t>
            </w:r>
          </w:p>
        </w:tc>
        <w:tc>
          <w:tcPr>
            <w:tcW w:w="842" w:type="pct"/>
            <w:tcBorders>
              <w:top w:val="single" w:sz="4" w:space="0" w:color="auto"/>
              <w:left w:val="nil"/>
              <w:bottom w:val="single" w:sz="4" w:space="0" w:color="auto"/>
              <w:right w:val="single" w:sz="4" w:space="0" w:color="auto"/>
            </w:tcBorders>
            <w:shd w:val="clear" w:color="auto" w:fill="auto"/>
            <w:noWrap/>
          </w:tcPr>
          <w:p w14:paraId="6E0025A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466996,96</w:t>
            </w:r>
          </w:p>
        </w:tc>
        <w:tc>
          <w:tcPr>
            <w:tcW w:w="1004" w:type="pct"/>
            <w:tcBorders>
              <w:top w:val="single" w:sz="4" w:space="0" w:color="auto"/>
              <w:left w:val="nil"/>
              <w:bottom w:val="single" w:sz="4" w:space="0" w:color="auto"/>
              <w:right w:val="single" w:sz="4" w:space="0" w:color="auto"/>
            </w:tcBorders>
            <w:shd w:val="clear" w:color="auto" w:fill="auto"/>
            <w:noWrap/>
          </w:tcPr>
          <w:p w14:paraId="16B2515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2244113,46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E6407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438C8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0DC4B44A" w14:textId="77777777" w:rsidR="007E7ECA" w:rsidRDefault="007E7ECA"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05D69012"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6BAC2F8" w14:textId="3DD6EBE4"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У15 в системе координат МСК-63</w:t>
            </w:r>
          </w:p>
        </w:tc>
      </w:tr>
      <w:tr w:rsidR="007E7ECA" w:rsidRPr="007E7ECA" w14:paraId="01874EA1"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1361AC3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2517FA1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3E13A5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287DF1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673221B2"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3EE029F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8B6BA6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5519E64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5DA3D1A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0AE3B9E"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7326AA95"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94388E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55</w:t>
            </w:r>
          </w:p>
        </w:tc>
        <w:tc>
          <w:tcPr>
            <w:tcW w:w="842" w:type="pct"/>
            <w:tcBorders>
              <w:top w:val="single" w:sz="4" w:space="0" w:color="auto"/>
              <w:left w:val="nil"/>
              <w:bottom w:val="single" w:sz="4" w:space="0" w:color="auto"/>
              <w:right w:val="single" w:sz="4" w:space="0" w:color="auto"/>
            </w:tcBorders>
            <w:shd w:val="clear" w:color="auto" w:fill="auto"/>
            <w:noWrap/>
          </w:tcPr>
          <w:p w14:paraId="7EE7B43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466975,53</w:t>
            </w:r>
          </w:p>
        </w:tc>
        <w:tc>
          <w:tcPr>
            <w:tcW w:w="1004" w:type="pct"/>
            <w:tcBorders>
              <w:top w:val="single" w:sz="4" w:space="0" w:color="auto"/>
              <w:left w:val="nil"/>
              <w:bottom w:val="single" w:sz="4" w:space="0" w:color="auto"/>
              <w:right w:val="single" w:sz="4" w:space="0" w:color="auto"/>
            </w:tcBorders>
            <w:shd w:val="clear" w:color="auto" w:fill="auto"/>
            <w:noWrap/>
          </w:tcPr>
          <w:p w14:paraId="19F9D24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2244127,25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0523C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03B047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57°13'53"</w:t>
            </w:r>
          </w:p>
        </w:tc>
      </w:tr>
      <w:tr w:rsidR="007E7ECA" w:rsidRPr="007E7ECA" w14:paraId="25C8A37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D6B0B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42</w:t>
            </w:r>
          </w:p>
        </w:tc>
        <w:tc>
          <w:tcPr>
            <w:tcW w:w="842" w:type="pct"/>
            <w:tcBorders>
              <w:top w:val="single" w:sz="4" w:space="0" w:color="auto"/>
              <w:left w:val="nil"/>
              <w:bottom w:val="single" w:sz="4" w:space="0" w:color="auto"/>
              <w:right w:val="single" w:sz="4" w:space="0" w:color="auto"/>
            </w:tcBorders>
            <w:shd w:val="clear" w:color="auto" w:fill="auto"/>
            <w:noWrap/>
          </w:tcPr>
          <w:p w14:paraId="7E984E3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466991,77</w:t>
            </w:r>
          </w:p>
        </w:tc>
        <w:tc>
          <w:tcPr>
            <w:tcW w:w="1004" w:type="pct"/>
            <w:tcBorders>
              <w:top w:val="single" w:sz="4" w:space="0" w:color="auto"/>
              <w:left w:val="nil"/>
              <w:bottom w:val="single" w:sz="4" w:space="0" w:color="auto"/>
              <w:right w:val="single" w:sz="4" w:space="0" w:color="auto"/>
            </w:tcBorders>
            <w:shd w:val="clear" w:color="auto" w:fill="auto"/>
            <w:noWrap/>
          </w:tcPr>
          <w:p w14:paraId="33FD1C1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2244152,48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2AD00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7C8A0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147°13'56"</w:t>
            </w:r>
          </w:p>
        </w:tc>
      </w:tr>
      <w:tr w:rsidR="007E7ECA" w:rsidRPr="007E7ECA" w14:paraId="0FDF398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D349D9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43</w:t>
            </w:r>
          </w:p>
        </w:tc>
        <w:tc>
          <w:tcPr>
            <w:tcW w:w="842" w:type="pct"/>
            <w:tcBorders>
              <w:top w:val="single" w:sz="4" w:space="0" w:color="auto"/>
              <w:left w:val="nil"/>
              <w:bottom w:val="single" w:sz="4" w:space="0" w:color="auto"/>
              <w:right w:val="single" w:sz="4" w:space="0" w:color="auto"/>
            </w:tcBorders>
            <w:shd w:val="clear" w:color="auto" w:fill="auto"/>
            <w:noWrap/>
          </w:tcPr>
          <w:p w14:paraId="068DB5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466964,10</w:t>
            </w:r>
          </w:p>
        </w:tc>
        <w:tc>
          <w:tcPr>
            <w:tcW w:w="1004" w:type="pct"/>
            <w:tcBorders>
              <w:top w:val="single" w:sz="4" w:space="0" w:color="auto"/>
              <w:left w:val="nil"/>
              <w:bottom w:val="single" w:sz="4" w:space="0" w:color="auto"/>
              <w:right w:val="single" w:sz="4" w:space="0" w:color="auto"/>
            </w:tcBorders>
            <w:shd w:val="clear" w:color="auto" w:fill="auto"/>
            <w:noWrap/>
          </w:tcPr>
          <w:p w14:paraId="0578793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2244170,29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9D00A8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D30B01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237°13'16"</w:t>
            </w:r>
          </w:p>
        </w:tc>
      </w:tr>
      <w:tr w:rsidR="007E7ECA" w:rsidRPr="007E7ECA" w14:paraId="1A3D7061"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1AF5A4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54</w:t>
            </w:r>
          </w:p>
        </w:tc>
        <w:tc>
          <w:tcPr>
            <w:tcW w:w="842" w:type="pct"/>
            <w:tcBorders>
              <w:top w:val="single" w:sz="4" w:space="0" w:color="auto"/>
              <w:left w:val="nil"/>
              <w:bottom w:val="single" w:sz="4" w:space="0" w:color="auto"/>
              <w:right w:val="single" w:sz="4" w:space="0" w:color="auto"/>
            </w:tcBorders>
            <w:shd w:val="clear" w:color="auto" w:fill="auto"/>
            <w:noWrap/>
          </w:tcPr>
          <w:p w14:paraId="3F26DB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466947,86</w:t>
            </w:r>
          </w:p>
        </w:tc>
        <w:tc>
          <w:tcPr>
            <w:tcW w:w="1004" w:type="pct"/>
            <w:tcBorders>
              <w:top w:val="single" w:sz="4" w:space="0" w:color="auto"/>
              <w:left w:val="nil"/>
              <w:bottom w:val="single" w:sz="4" w:space="0" w:color="auto"/>
              <w:right w:val="single" w:sz="4" w:space="0" w:color="auto"/>
            </w:tcBorders>
            <w:shd w:val="clear" w:color="auto" w:fill="auto"/>
            <w:noWrap/>
          </w:tcPr>
          <w:p w14:paraId="50C1FCA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2244145,07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D058AC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8A8AE8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327°13'04"</w:t>
            </w:r>
          </w:p>
        </w:tc>
      </w:tr>
      <w:tr w:rsidR="007E7ECA" w:rsidRPr="007E7ECA" w14:paraId="7478155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20CF73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55</w:t>
            </w:r>
          </w:p>
        </w:tc>
        <w:tc>
          <w:tcPr>
            <w:tcW w:w="842" w:type="pct"/>
            <w:tcBorders>
              <w:top w:val="single" w:sz="4" w:space="0" w:color="auto"/>
              <w:left w:val="nil"/>
              <w:bottom w:val="single" w:sz="4" w:space="0" w:color="auto"/>
              <w:right w:val="single" w:sz="4" w:space="0" w:color="auto"/>
            </w:tcBorders>
            <w:shd w:val="clear" w:color="auto" w:fill="auto"/>
            <w:noWrap/>
          </w:tcPr>
          <w:p w14:paraId="0674680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466975,53</w:t>
            </w:r>
          </w:p>
        </w:tc>
        <w:tc>
          <w:tcPr>
            <w:tcW w:w="1004" w:type="pct"/>
            <w:tcBorders>
              <w:top w:val="single" w:sz="4" w:space="0" w:color="auto"/>
              <w:left w:val="nil"/>
              <w:bottom w:val="single" w:sz="4" w:space="0" w:color="auto"/>
              <w:right w:val="single" w:sz="4" w:space="0" w:color="auto"/>
            </w:tcBorders>
            <w:shd w:val="clear" w:color="auto" w:fill="auto"/>
            <w:noWrap/>
          </w:tcPr>
          <w:p w14:paraId="3AC86C4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2244127,25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EDAF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A74F8C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0F8011B4" w14:textId="77777777" w:rsidR="007E7ECA" w:rsidRDefault="007E7ECA" w:rsidP="00880A1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2DADF52D"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5CBFCCB" w14:textId="115FFE56"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У16 в системе координат МСК-63</w:t>
            </w:r>
          </w:p>
        </w:tc>
      </w:tr>
      <w:tr w:rsidR="007E7ECA" w:rsidRPr="007E7ECA" w14:paraId="3A27D80A"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5A39BE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70A0137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481727A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3B5800E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09EDE0AC"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2597D8F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4D6B53B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976B6F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4A552F3D"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1022262"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588F4891"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D0DC8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54</w:t>
            </w:r>
          </w:p>
        </w:tc>
        <w:tc>
          <w:tcPr>
            <w:tcW w:w="842" w:type="pct"/>
            <w:tcBorders>
              <w:top w:val="single" w:sz="4" w:space="0" w:color="auto"/>
              <w:left w:val="nil"/>
              <w:bottom w:val="single" w:sz="4" w:space="0" w:color="auto"/>
              <w:right w:val="single" w:sz="4" w:space="0" w:color="auto"/>
            </w:tcBorders>
            <w:shd w:val="clear" w:color="auto" w:fill="auto"/>
            <w:noWrap/>
          </w:tcPr>
          <w:p w14:paraId="38A83FA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466947,86</w:t>
            </w:r>
          </w:p>
        </w:tc>
        <w:tc>
          <w:tcPr>
            <w:tcW w:w="1004" w:type="pct"/>
            <w:tcBorders>
              <w:top w:val="single" w:sz="4" w:space="0" w:color="auto"/>
              <w:left w:val="nil"/>
              <w:bottom w:val="single" w:sz="4" w:space="0" w:color="auto"/>
              <w:right w:val="single" w:sz="4" w:space="0" w:color="auto"/>
            </w:tcBorders>
            <w:shd w:val="clear" w:color="auto" w:fill="auto"/>
            <w:noWrap/>
          </w:tcPr>
          <w:p w14:paraId="299E5D4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2244145,07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B6E54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2A4D5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57°13'16"</w:t>
            </w:r>
          </w:p>
        </w:tc>
      </w:tr>
      <w:tr w:rsidR="007E7ECA" w:rsidRPr="007E7ECA" w14:paraId="2FB182B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DFB68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43</w:t>
            </w:r>
          </w:p>
        </w:tc>
        <w:tc>
          <w:tcPr>
            <w:tcW w:w="842" w:type="pct"/>
            <w:tcBorders>
              <w:top w:val="single" w:sz="4" w:space="0" w:color="auto"/>
              <w:left w:val="nil"/>
              <w:bottom w:val="single" w:sz="4" w:space="0" w:color="auto"/>
              <w:right w:val="single" w:sz="4" w:space="0" w:color="auto"/>
            </w:tcBorders>
            <w:shd w:val="clear" w:color="auto" w:fill="auto"/>
            <w:noWrap/>
          </w:tcPr>
          <w:p w14:paraId="2069EFF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466964,10</w:t>
            </w:r>
          </w:p>
        </w:tc>
        <w:tc>
          <w:tcPr>
            <w:tcW w:w="1004" w:type="pct"/>
            <w:tcBorders>
              <w:top w:val="single" w:sz="4" w:space="0" w:color="auto"/>
              <w:left w:val="nil"/>
              <w:bottom w:val="single" w:sz="4" w:space="0" w:color="auto"/>
              <w:right w:val="single" w:sz="4" w:space="0" w:color="auto"/>
            </w:tcBorders>
            <w:shd w:val="clear" w:color="auto" w:fill="auto"/>
            <w:noWrap/>
          </w:tcPr>
          <w:p w14:paraId="1B27ED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2244170,29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5C5F9F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71304F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147°13'04"</w:t>
            </w:r>
          </w:p>
        </w:tc>
      </w:tr>
      <w:tr w:rsidR="007E7ECA" w:rsidRPr="007E7ECA" w14:paraId="0D5DBADD"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7EFA4E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44</w:t>
            </w:r>
          </w:p>
        </w:tc>
        <w:tc>
          <w:tcPr>
            <w:tcW w:w="842" w:type="pct"/>
            <w:tcBorders>
              <w:top w:val="single" w:sz="4" w:space="0" w:color="auto"/>
              <w:left w:val="nil"/>
              <w:bottom w:val="single" w:sz="4" w:space="0" w:color="auto"/>
              <w:right w:val="single" w:sz="4" w:space="0" w:color="auto"/>
            </w:tcBorders>
            <w:shd w:val="clear" w:color="auto" w:fill="auto"/>
            <w:noWrap/>
          </w:tcPr>
          <w:p w14:paraId="4F9716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466936,43</w:t>
            </w:r>
          </w:p>
        </w:tc>
        <w:tc>
          <w:tcPr>
            <w:tcW w:w="1004" w:type="pct"/>
            <w:tcBorders>
              <w:top w:val="single" w:sz="4" w:space="0" w:color="auto"/>
              <w:left w:val="nil"/>
              <w:bottom w:val="single" w:sz="4" w:space="0" w:color="auto"/>
              <w:right w:val="single" w:sz="4" w:space="0" w:color="auto"/>
            </w:tcBorders>
            <w:shd w:val="clear" w:color="auto" w:fill="auto"/>
            <w:noWrap/>
          </w:tcPr>
          <w:p w14:paraId="7238B76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2244188,11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4E07B8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2EEC73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237°14'51"</w:t>
            </w:r>
          </w:p>
        </w:tc>
      </w:tr>
      <w:tr w:rsidR="007E7ECA" w:rsidRPr="007E7ECA" w14:paraId="759A040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FD66C0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53</w:t>
            </w:r>
          </w:p>
        </w:tc>
        <w:tc>
          <w:tcPr>
            <w:tcW w:w="842" w:type="pct"/>
            <w:tcBorders>
              <w:top w:val="single" w:sz="4" w:space="0" w:color="auto"/>
              <w:left w:val="nil"/>
              <w:bottom w:val="single" w:sz="4" w:space="0" w:color="auto"/>
              <w:right w:val="single" w:sz="4" w:space="0" w:color="auto"/>
            </w:tcBorders>
            <w:shd w:val="clear" w:color="auto" w:fill="auto"/>
            <w:noWrap/>
          </w:tcPr>
          <w:p w14:paraId="3FFA334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466920,20</w:t>
            </w:r>
          </w:p>
        </w:tc>
        <w:tc>
          <w:tcPr>
            <w:tcW w:w="1004" w:type="pct"/>
            <w:tcBorders>
              <w:top w:val="single" w:sz="4" w:space="0" w:color="auto"/>
              <w:left w:val="nil"/>
              <w:bottom w:val="single" w:sz="4" w:space="0" w:color="auto"/>
              <w:right w:val="single" w:sz="4" w:space="0" w:color="auto"/>
            </w:tcBorders>
            <w:shd w:val="clear" w:color="auto" w:fill="auto"/>
            <w:noWrap/>
          </w:tcPr>
          <w:p w14:paraId="7C8E57F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2244162,88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D0FCB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B7BC0A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327°13'22"</w:t>
            </w:r>
          </w:p>
        </w:tc>
      </w:tr>
      <w:tr w:rsidR="007E7ECA" w:rsidRPr="007E7ECA" w14:paraId="71E5A10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09A7AE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54</w:t>
            </w:r>
          </w:p>
        </w:tc>
        <w:tc>
          <w:tcPr>
            <w:tcW w:w="842" w:type="pct"/>
            <w:tcBorders>
              <w:top w:val="single" w:sz="4" w:space="0" w:color="auto"/>
              <w:left w:val="nil"/>
              <w:bottom w:val="single" w:sz="4" w:space="0" w:color="auto"/>
              <w:right w:val="single" w:sz="4" w:space="0" w:color="auto"/>
            </w:tcBorders>
            <w:shd w:val="clear" w:color="auto" w:fill="auto"/>
            <w:noWrap/>
          </w:tcPr>
          <w:p w14:paraId="316AE16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466947,86</w:t>
            </w:r>
          </w:p>
        </w:tc>
        <w:tc>
          <w:tcPr>
            <w:tcW w:w="1004" w:type="pct"/>
            <w:tcBorders>
              <w:top w:val="single" w:sz="4" w:space="0" w:color="auto"/>
              <w:left w:val="nil"/>
              <w:bottom w:val="single" w:sz="4" w:space="0" w:color="auto"/>
              <w:right w:val="single" w:sz="4" w:space="0" w:color="auto"/>
            </w:tcBorders>
            <w:shd w:val="clear" w:color="auto" w:fill="auto"/>
            <w:noWrap/>
          </w:tcPr>
          <w:p w14:paraId="6C55868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2244145,07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815E02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44F1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1296FF2C"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5EE81407"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3DFE1D9" w14:textId="537666B1"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У17 в системе координат МСК-63</w:t>
            </w:r>
          </w:p>
        </w:tc>
      </w:tr>
      <w:tr w:rsidR="007E7ECA" w:rsidRPr="007E7ECA" w14:paraId="50B93AC8"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855345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47C6121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14B0314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465F4A7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3B429141"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6D10EC4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D45A05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325BC5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49B83EE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3C52458A"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71A1F8A6"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CB477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53</w:t>
            </w:r>
          </w:p>
        </w:tc>
        <w:tc>
          <w:tcPr>
            <w:tcW w:w="842" w:type="pct"/>
            <w:tcBorders>
              <w:top w:val="single" w:sz="4" w:space="0" w:color="auto"/>
              <w:left w:val="nil"/>
              <w:bottom w:val="single" w:sz="4" w:space="0" w:color="auto"/>
              <w:right w:val="single" w:sz="4" w:space="0" w:color="auto"/>
            </w:tcBorders>
            <w:shd w:val="clear" w:color="auto" w:fill="auto"/>
            <w:noWrap/>
          </w:tcPr>
          <w:p w14:paraId="2880E2A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466920,20</w:t>
            </w:r>
          </w:p>
        </w:tc>
        <w:tc>
          <w:tcPr>
            <w:tcW w:w="1004" w:type="pct"/>
            <w:tcBorders>
              <w:top w:val="single" w:sz="4" w:space="0" w:color="auto"/>
              <w:left w:val="nil"/>
              <w:bottom w:val="single" w:sz="4" w:space="0" w:color="auto"/>
              <w:right w:val="single" w:sz="4" w:space="0" w:color="auto"/>
            </w:tcBorders>
            <w:shd w:val="clear" w:color="auto" w:fill="auto"/>
            <w:noWrap/>
          </w:tcPr>
          <w:p w14:paraId="73837B9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2244162,88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28B9F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373842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57°14'51"</w:t>
            </w:r>
          </w:p>
        </w:tc>
      </w:tr>
      <w:tr w:rsidR="007E7ECA" w:rsidRPr="007E7ECA" w14:paraId="39263A24"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DCCFDC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44</w:t>
            </w:r>
          </w:p>
        </w:tc>
        <w:tc>
          <w:tcPr>
            <w:tcW w:w="842" w:type="pct"/>
            <w:tcBorders>
              <w:top w:val="single" w:sz="4" w:space="0" w:color="auto"/>
              <w:left w:val="nil"/>
              <w:bottom w:val="single" w:sz="4" w:space="0" w:color="auto"/>
              <w:right w:val="single" w:sz="4" w:space="0" w:color="auto"/>
            </w:tcBorders>
            <w:shd w:val="clear" w:color="auto" w:fill="auto"/>
            <w:noWrap/>
          </w:tcPr>
          <w:p w14:paraId="6C2F9BE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466936,43</w:t>
            </w:r>
          </w:p>
        </w:tc>
        <w:tc>
          <w:tcPr>
            <w:tcW w:w="1004" w:type="pct"/>
            <w:tcBorders>
              <w:top w:val="single" w:sz="4" w:space="0" w:color="auto"/>
              <w:left w:val="nil"/>
              <w:bottom w:val="single" w:sz="4" w:space="0" w:color="auto"/>
              <w:right w:val="single" w:sz="4" w:space="0" w:color="auto"/>
            </w:tcBorders>
            <w:shd w:val="clear" w:color="auto" w:fill="auto"/>
            <w:noWrap/>
          </w:tcPr>
          <w:p w14:paraId="797D793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2244188,11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DA0DE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F77FCB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147°13'56"</w:t>
            </w:r>
          </w:p>
        </w:tc>
      </w:tr>
      <w:tr w:rsidR="007E7ECA" w:rsidRPr="007E7ECA" w14:paraId="71EC30FF"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A914C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45</w:t>
            </w:r>
          </w:p>
        </w:tc>
        <w:tc>
          <w:tcPr>
            <w:tcW w:w="842" w:type="pct"/>
            <w:tcBorders>
              <w:top w:val="single" w:sz="4" w:space="0" w:color="auto"/>
              <w:left w:val="nil"/>
              <w:bottom w:val="single" w:sz="4" w:space="0" w:color="auto"/>
              <w:right w:val="single" w:sz="4" w:space="0" w:color="auto"/>
            </w:tcBorders>
            <w:shd w:val="clear" w:color="auto" w:fill="auto"/>
            <w:noWrap/>
          </w:tcPr>
          <w:p w14:paraId="0322215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466908,76</w:t>
            </w:r>
          </w:p>
        </w:tc>
        <w:tc>
          <w:tcPr>
            <w:tcW w:w="1004" w:type="pct"/>
            <w:tcBorders>
              <w:top w:val="single" w:sz="4" w:space="0" w:color="auto"/>
              <w:left w:val="nil"/>
              <w:bottom w:val="single" w:sz="4" w:space="0" w:color="auto"/>
              <w:right w:val="single" w:sz="4" w:space="0" w:color="auto"/>
            </w:tcBorders>
            <w:shd w:val="clear" w:color="auto" w:fill="auto"/>
            <w:noWrap/>
          </w:tcPr>
          <w:p w14:paraId="4F651B6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2244205,92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4D85B3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B302AF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237°13'16"</w:t>
            </w:r>
          </w:p>
        </w:tc>
      </w:tr>
      <w:tr w:rsidR="007E7ECA" w:rsidRPr="007E7ECA" w14:paraId="6FA7807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D20917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52</w:t>
            </w:r>
          </w:p>
        </w:tc>
        <w:tc>
          <w:tcPr>
            <w:tcW w:w="842" w:type="pct"/>
            <w:tcBorders>
              <w:top w:val="single" w:sz="4" w:space="0" w:color="auto"/>
              <w:left w:val="nil"/>
              <w:bottom w:val="single" w:sz="4" w:space="0" w:color="auto"/>
              <w:right w:val="single" w:sz="4" w:space="0" w:color="auto"/>
            </w:tcBorders>
            <w:shd w:val="clear" w:color="auto" w:fill="auto"/>
            <w:noWrap/>
          </w:tcPr>
          <w:p w14:paraId="357A1CC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466892,52</w:t>
            </w:r>
          </w:p>
        </w:tc>
        <w:tc>
          <w:tcPr>
            <w:tcW w:w="1004" w:type="pct"/>
            <w:tcBorders>
              <w:top w:val="single" w:sz="4" w:space="0" w:color="auto"/>
              <w:left w:val="nil"/>
              <w:bottom w:val="single" w:sz="4" w:space="0" w:color="auto"/>
              <w:right w:val="single" w:sz="4" w:space="0" w:color="auto"/>
            </w:tcBorders>
            <w:shd w:val="clear" w:color="auto" w:fill="auto"/>
            <w:noWrap/>
          </w:tcPr>
          <w:p w14:paraId="28AF239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2244180,70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F4FFC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05E17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327°13'38"</w:t>
            </w:r>
          </w:p>
        </w:tc>
      </w:tr>
      <w:tr w:rsidR="007E7ECA" w:rsidRPr="007E7ECA" w14:paraId="6BA30EC0"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F79D0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53</w:t>
            </w:r>
          </w:p>
        </w:tc>
        <w:tc>
          <w:tcPr>
            <w:tcW w:w="842" w:type="pct"/>
            <w:tcBorders>
              <w:top w:val="single" w:sz="4" w:space="0" w:color="auto"/>
              <w:left w:val="nil"/>
              <w:bottom w:val="single" w:sz="4" w:space="0" w:color="auto"/>
              <w:right w:val="single" w:sz="4" w:space="0" w:color="auto"/>
            </w:tcBorders>
            <w:shd w:val="clear" w:color="auto" w:fill="auto"/>
            <w:noWrap/>
          </w:tcPr>
          <w:p w14:paraId="4150336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466920,20</w:t>
            </w:r>
          </w:p>
        </w:tc>
        <w:tc>
          <w:tcPr>
            <w:tcW w:w="1004" w:type="pct"/>
            <w:tcBorders>
              <w:top w:val="single" w:sz="4" w:space="0" w:color="auto"/>
              <w:left w:val="nil"/>
              <w:bottom w:val="single" w:sz="4" w:space="0" w:color="auto"/>
              <w:right w:val="single" w:sz="4" w:space="0" w:color="auto"/>
            </w:tcBorders>
            <w:shd w:val="clear" w:color="auto" w:fill="auto"/>
            <w:noWrap/>
          </w:tcPr>
          <w:p w14:paraId="3CD15ED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2244162,88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7306F8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833F0A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6979D9C7"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5068E545"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EFD245C" w14:textId="004E8931"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У18 в системе координат МСК-63</w:t>
            </w:r>
          </w:p>
        </w:tc>
      </w:tr>
      <w:tr w:rsidR="007E7ECA" w:rsidRPr="007E7ECA" w14:paraId="5F9390DE"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3305E9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51AA58A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F1780D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3B69C3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35575EB9"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3B2978E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4110111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06D14D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13C4983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810BE0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61D3E4B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3D9B7F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52</w:t>
            </w:r>
          </w:p>
        </w:tc>
        <w:tc>
          <w:tcPr>
            <w:tcW w:w="842" w:type="pct"/>
            <w:tcBorders>
              <w:top w:val="single" w:sz="4" w:space="0" w:color="auto"/>
              <w:left w:val="nil"/>
              <w:bottom w:val="single" w:sz="4" w:space="0" w:color="auto"/>
              <w:right w:val="single" w:sz="4" w:space="0" w:color="auto"/>
            </w:tcBorders>
            <w:shd w:val="clear" w:color="auto" w:fill="auto"/>
            <w:noWrap/>
          </w:tcPr>
          <w:p w14:paraId="027494D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466892,52</w:t>
            </w:r>
          </w:p>
        </w:tc>
        <w:tc>
          <w:tcPr>
            <w:tcW w:w="1004" w:type="pct"/>
            <w:tcBorders>
              <w:top w:val="single" w:sz="4" w:space="0" w:color="auto"/>
              <w:left w:val="nil"/>
              <w:bottom w:val="single" w:sz="4" w:space="0" w:color="auto"/>
              <w:right w:val="single" w:sz="4" w:space="0" w:color="auto"/>
            </w:tcBorders>
            <w:shd w:val="clear" w:color="auto" w:fill="auto"/>
            <w:noWrap/>
          </w:tcPr>
          <w:p w14:paraId="4D7EE8D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2244180,70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B6D60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93C855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57°13'16"</w:t>
            </w:r>
          </w:p>
        </w:tc>
      </w:tr>
      <w:tr w:rsidR="007E7ECA" w:rsidRPr="007E7ECA" w14:paraId="2D24230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8FA54B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45</w:t>
            </w:r>
          </w:p>
        </w:tc>
        <w:tc>
          <w:tcPr>
            <w:tcW w:w="842" w:type="pct"/>
            <w:tcBorders>
              <w:top w:val="single" w:sz="4" w:space="0" w:color="auto"/>
              <w:left w:val="nil"/>
              <w:bottom w:val="single" w:sz="4" w:space="0" w:color="auto"/>
              <w:right w:val="single" w:sz="4" w:space="0" w:color="auto"/>
            </w:tcBorders>
            <w:shd w:val="clear" w:color="auto" w:fill="auto"/>
            <w:noWrap/>
          </w:tcPr>
          <w:p w14:paraId="568FC8B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466908,76</w:t>
            </w:r>
          </w:p>
        </w:tc>
        <w:tc>
          <w:tcPr>
            <w:tcW w:w="1004" w:type="pct"/>
            <w:tcBorders>
              <w:top w:val="single" w:sz="4" w:space="0" w:color="auto"/>
              <w:left w:val="nil"/>
              <w:bottom w:val="single" w:sz="4" w:space="0" w:color="auto"/>
              <w:right w:val="single" w:sz="4" w:space="0" w:color="auto"/>
            </w:tcBorders>
            <w:shd w:val="clear" w:color="auto" w:fill="auto"/>
            <w:noWrap/>
          </w:tcPr>
          <w:p w14:paraId="6513FA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2244205,92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6DDD2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3CA261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147°13'38"</w:t>
            </w:r>
          </w:p>
        </w:tc>
      </w:tr>
      <w:tr w:rsidR="007E7ECA" w:rsidRPr="007E7ECA" w14:paraId="61930C4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60F2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w:t>
            </w:r>
          </w:p>
        </w:tc>
        <w:tc>
          <w:tcPr>
            <w:tcW w:w="842" w:type="pct"/>
            <w:tcBorders>
              <w:top w:val="single" w:sz="4" w:space="0" w:color="auto"/>
              <w:left w:val="nil"/>
              <w:bottom w:val="single" w:sz="4" w:space="0" w:color="auto"/>
              <w:right w:val="single" w:sz="4" w:space="0" w:color="auto"/>
            </w:tcBorders>
            <w:shd w:val="clear" w:color="auto" w:fill="auto"/>
            <w:noWrap/>
          </w:tcPr>
          <w:p w14:paraId="4849B7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466881,08</w:t>
            </w:r>
          </w:p>
        </w:tc>
        <w:tc>
          <w:tcPr>
            <w:tcW w:w="1004" w:type="pct"/>
            <w:tcBorders>
              <w:top w:val="single" w:sz="4" w:space="0" w:color="auto"/>
              <w:left w:val="nil"/>
              <w:bottom w:val="single" w:sz="4" w:space="0" w:color="auto"/>
              <w:right w:val="single" w:sz="4" w:space="0" w:color="auto"/>
            </w:tcBorders>
            <w:shd w:val="clear" w:color="auto" w:fill="auto"/>
            <w:noWrap/>
          </w:tcPr>
          <w:p w14:paraId="4F02306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2244223,74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20765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0C49BA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237°13'53"</w:t>
            </w:r>
          </w:p>
        </w:tc>
      </w:tr>
      <w:tr w:rsidR="007E7ECA" w:rsidRPr="007E7ECA" w14:paraId="7EA41D74"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4A369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51</w:t>
            </w:r>
          </w:p>
        </w:tc>
        <w:tc>
          <w:tcPr>
            <w:tcW w:w="842" w:type="pct"/>
            <w:tcBorders>
              <w:top w:val="single" w:sz="4" w:space="0" w:color="auto"/>
              <w:left w:val="nil"/>
              <w:bottom w:val="single" w:sz="4" w:space="0" w:color="auto"/>
              <w:right w:val="single" w:sz="4" w:space="0" w:color="auto"/>
            </w:tcBorders>
            <w:shd w:val="clear" w:color="auto" w:fill="auto"/>
            <w:noWrap/>
          </w:tcPr>
          <w:p w14:paraId="771D06E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466864,84</w:t>
            </w:r>
          </w:p>
        </w:tc>
        <w:tc>
          <w:tcPr>
            <w:tcW w:w="1004" w:type="pct"/>
            <w:tcBorders>
              <w:top w:val="single" w:sz="4" w:space="0" w:color="auto"/>
              <w:left w:val="nil"/>
              <w:bottom w:val="single" w:sz="4" w:space="0" w:color="auto"/>
              <w:right w:val="single" w:sz="4" w:space="0" w:color="auto"/>
            </w:tcBorders>
            <w:shd w:val="clear" w:color="auto" w:fill="auto"/>
            <w:noWrap/>
          </w:tcPr>
          <w:p w14:paraId="2F9FF4F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2244198,51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86529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A1C66E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327°14'30"</w:t>
            </w:r>
          </w:p>
        </w:tc>
      </w:tr>
      <w:tr w:rsidR="007E7ECA" w:rsidRPr="007E7ECA" w14:paraId="1C14E021"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0AE9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52</w:t>
            </w:r>
          </w:p>
        </w:tc>
        <w:tc>
          <w:tcPr>
            <w:tcW w:w="842" w:type="pct"/>
            <w:tcBorders>
              <w:top w:val="single" w:sz="4" w:space="0" w:color="auto"/>
              <w:left w:val="nil"/>
              <w:bottom w:val="single" w:sz="4" w:space="0" w:color="auto"/>
              <w:right w:val="single" w:sz="4" w:space="0" w:color="auto"/>
            </w:tcBorders>
            <w:shd w:val="clear" w:color="auto" w:fill="auto"/>
            <w:noWrap/>
          </w:tcPr>
          <w:p w14:paraId="32A0048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466892,52</w:t>
            </w:r>
          </w:p>
        </w:tc>
        <w:tc>
          <w:tcPr>
            <w:tcW w:w="1004" w:type="pct"/>
            <w:tcBorders>
              <w:top w:val="single" w:sz="4" w:space="0" w:color="auto"/>
              <w:left w:val="nil"/>
              <w:bottom w:val="single" w:sz="4" w:space="0" w:color="auto"/>
              <w:right w:val="single" w:sz="4" w:space="0" w:color="auto"/>
            </w:tcBorders>
            <w:shd w:val="clear" w:color="auto" w:fill="auto"/>
            <w:noWrap/>
          </w:tcPr>
          <w:p w14:paraId="3FDB0DF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2244180,70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B3321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2957E2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67E71C8A"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66DACD60"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CC118A3" w14:textId="3C18C0D3"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У19 в системе координат МСК-63</w:t>
            </w:r>
          </w:p>
        </w:tc>
      </w:tr>
      <w:tr w:rsidR="007E7ECA" w:rsidRPr="007E7ECA" w14:paraId="2EA1E9C7"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7305C3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F29E75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459D709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43F5253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08C14CA0"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14924A9E"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4B45424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B0C5E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4821F9F"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6F04085A"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64EA73F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A5473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51</w:t>
            </w:r>
          </w:p>
        </w:tc>
        <w:tc>
          <w:tcPr>
            <w:tcW w:w="842" w:type="pct"/>
            <w:tcBorders>
              <w:top w:val="single" w:sz="4" w:space="0" w:color="auto"/>
              <w:left w:val="nil"/>
              <w:bottom w:val="single" w:sz="4" w:space="0" w:color="auto"/>
              <w:right w:val="single" w:sz="4" w:space="0" w:color="auto"/>
            </w:tcBorders>
            <w:shd w:val="clear" w:color="auto" w:fill="auto"/>
            <w:noWrap/>
          </w:tcPr>
          <w:p w14:paraId="31A96EC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466864,84</w:t>
            </w:r>
          </w:p>
        </w:tc>
        <w:tc>
          <w:tcPr>
            <w:tcW w:w="1004" w:type="pct"/>
            <w:tcBorders>
              <w:top w:val="single" w:sz="4" w:space="0" w:color="auto"/>
              <w:left w:val="nil"/>
              <w:bottom w:val="single" w:sz="4" w:space="0" w:color="auto"/>
              <w:right w:val="single" w:sz="4" w:space="0" w:color="auto"/>
            </w:tcBorders>
            <w:shd w:val="clear" w:color="auto" w:fill="auto"/>
            <w:noWrap/>
          </w:tcPr>
          <w:p w14:paraId="4C0ACC7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2244198,51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551B4D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A94436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57°13'53"</w:t>
            </w:r>
          </w:p>
        </w:tc>
      </w:tr>
      <w:tr w:rsidR="007E7ECA" w:rsidRPr="007E7ECA" w14:paraId="5E54B37B"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7002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w:t>
            </w:r>
          </w:p>
        </w:tc>
        <w:tc>
          <w:tcPr>
            <w:tcW w:w="842" w:type="pct"/>
            <w:tcBorders>
              <w:top w:val="single" w:sz="4" w:space="0" w:color="auto"/>
              <w:left w:val="nil"/>
              <w:bottom w:val="single" w:sz="4" w:space="0" w:color="auto"/>
              <w:right w:val="single" w:sz="4" w:space="0" w:color="auto"/>
            </w:tcBorders>
            <w:shd w:val="clear" w:color="auto" w:fill="auto"/>
            <w:noWrap/>
          </w:tcPr>
          <w:p w14:paraId="110CA55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466881,08</w:t>
            </w:r>
          </w:p>
        </w:tc>
        <w:tc>
          <w:tcPr>
            <w:tcW w:w="1004" w:type="pct"/>
            <w:tcBorders>
              <w:top w:val="single" w:sz="4" w:space="0" w:color="auto"/>
              <w:left w:val="nil"/>
              <w:bottom w:val="single" w:sz="4" w:space="0" w:color="auto"/>
              <w:right w:val="single" w:sz="4" w:space="0" w:color="auto"/>
            </w:tcBorders>
            <w:shd w:val="clear" w:color="auto" w:fill="auto"/>
            <w:noWrap/>
          </w:tcPr>
          <w:p w14:paraId="2D2EC50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2244223,74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4A7F8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32,91</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0A546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147°13'04"</w:t>
            </w:r>
          </w:p>
        </w:tc>
      </w:tr>
      <w:tr w:rsidR="007E7ECA" w:rsidRPr="007E7ECA" w14:paraId="2394CEC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2765B2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47</w:t>
            </w:r>
          </w:p>
        </w:tc>
        <w:tc>
          <w:tcPr>
            <w:tcW w:w="842" w:type="pct"/>
            <w:tcBorders>
              <w:top w:val="single" w:sz="4" w:space="0" w:color="auto"/>
              <w:left w:val="nil"/>
              <w:bottom w:val="single" w:sz="4" w:space="0" w:color="auto"/>
              <w:right w:val="single" w:sz="4" w:space="0" w:color="auto"/>
            </w:tcBorders>
            <w:shd w:val="clear" w:color="auto" w:fill="auto"/>
            <w:noWrap/>
          </w:tcPr>
          <w:p w14:paraId="4193254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466853,41</w:t>
            </w:r>
          </w:p>
        </w:tc>
        <w:tc>
          <w:tcPr>
            <w:tcW w:w="1004" w:type="pct"/>
            <w:tcBorders>
              <w:top w:val="single" w:sz="4" w:space="0" w:color="auto"/>
              <w:left w:val="nil"/>
              <w:bottom w:val="single" w:sz="4" w:space="0" w:color="auto"/>
              <w:right w:val="single" w:sz="4" w:space="0" w:color="auto"/>
            </w:tcBorders>
            <w:shd w:val="clear" w:color="auto" w:fill="auto"/>
            <w:noWrap/>
          </w:tcPr>
          <w:p w14:paraId="450B083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2244241,56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346E88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30,00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252F52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237°13'16"</w:t>
            </w:r>
          </w:p>
        </w:tc>
      </w:tr>
      <w:tr w:rsidR="007E7ECA" w:rsidRPr="007E7ECA" w14:paraId="7AB1AC5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CCDBA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50</w:t>
            </w:r>
          </w:p>
        </w:tc>
        <w:tc>
          <w:tcPr>
            <w:tcW w:w="842" w:type="pct"/>
            <w:tcBorders>
              <w:top w:val="single" w:sz="4" w:space="0" w:color="auto"/>
              <w:left w:val="nil"/>
              <w:bottom w:val="single" w:sz="4" w:space="0" w:color="auto"/>
              <w:right w:val="single" w:sz="4" w:space="0" w:color="auto"/>
            </w:tcBorders>
            <w:shd w:val="clear" w:color="auto" w:fill="auto"/>
            <w:noWrap/>
          </w:tcPr>
          <w:p w14:paraId="3413036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466837,17</w:t>
            </w:r>
          </w:p>
        </w:tc>
        <w:tc>
          <w:tcPr>
            <w:tcW w:w="1004" w:type="pct"/>
            <w:tcBorders>
              <w:top w:val="single" w:sz="4" w:space="0" w:color="auto"/>
              <w:left w:val="nil"/>
              <w:bottom w:val="single" w:sz="4" w:space="0" w:color="auto"/>
              <w:right w:val="single" w:sz="4" w:space="0" w:color="auto"/>
            </w:tcBorders>
            <w:shd w:val="clear" w:color="auto" w:fill="auto"/>
            <w:noWrap/>
          </w:tcPr>
          <w:p w14:paraId="5875BA8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2244216,34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78133B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32,92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2A9E48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327°12'11"</w:t>
            </w:r>
          </w:p>
        </w:tc>
      </w:tr>
      <w:tr w:rsidR="007E7ECA" w:rsidRPr="007E7ECA" w14:paraId="5ED690A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D2E865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51</w:t>
            </w:r>
          </w:p>
        </w:tc>
        <w:tc>
          <w:tcPr>
            <w:tcW w:w="842" w:type="pct"/>
            <w:tcBorders>
              <w:top w:val="single" w:sz="4" w:space="0" w:color="auto"/>
              <w:left w:val="nil"/>
              <w:bottom w:val="single" w:sz="4" w:space="0" w:color="auto"/>
              <w:right w:val="single" w:sz="4" w:space="0" w:color="auto"/>
            </w:tcBorders>
            <w:shd w:val="clear" w:color="auto" w:fill="auto"/>
            <w:noWrap/>
          </w:tcPr>
          <w:p w14:paraId="4CE56D2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466864,84</w:t>
            </w:r>
          </w:p>
        </w:tc>
        <w:tc>
          <w:tcPr>
            <w:tcW w:w="1004" w:type="pct"/>
            <w:tcBorders>
              <w:top w:val="single" w:sz="4" w:space="0" w:color="auto"/>
              <w:left w:val="nil"/>
              <w:bottom w:val="single" w:sz="4" w:space="0" w:color="auto"/>
              <w:right w:val="single" w:sz="4" w:space="0" w:color="auto"/>
            </w:tcBorders>
            <w:shd w:val="clear" w:color="auto" w:fill="auto"/>
            <w:noWrap/>
          </w:tcPr>
          <w:p w14:paraId="189898E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2244198,51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2EB0C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741B55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68789D3A"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0B1C545B"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5C1ACC4C" w14:textId="02F0A42A"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У20 в системе координат МСК-63</w:t>
            </w:r>
          </w:p>
        </w:tc>
      </w:tr>
      <w:tr w:rsidR="007E7ECA" w:rsidRPr="007E7ECA" w14:paraId="3C4B72E8"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58DCEB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2E398E9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7120850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079D65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3D040B4"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358409D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257A7BF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66F253B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981D0DE"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0436C27F"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1547EB71"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4F069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56</w:t>
            </w:r>
          </w:p>
        </w:tc>
        <w:tc>
          <w:tcPr>
            <w:tcW w:w="842" w:type="pct"/>
            <w:tcBorders>
              <w:top w:val="single" w:sz="4" w:space="0" w:color="auto"/>
              <w:left w:val="nil"/>
              <w:bottom w:val="single" w:sz="4" w:space="0" w:color="auto"/>
              <w:right w:val="single" w:sz="4" w:space="0" w:color="auto"/>
            </w:tcBorders>
            <w:shd w:val="clear" w:color="auto" w:fill="auto"/>
            <w:noWrap/>
          </w:tcPr>
          <w:p w14:paraId="1DBBC5F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467276,25</w:t>
            </w:r>
          </w:p>
        </w:tc>
        <w:tc>
          <w:tcPr>
            <w:tcW w:w="1004" w:type="pct"/>
            <w:tcBorders>
              <w:top w:val="single" w:sz="4" w:space="0" w:color="auto"/>
              <w:left w:val="nil"/>
              <w:bottom w:val="single" w:sz="4" w:space="0" w:color="auto"/>
              <w:right w:val="single" w:sz="4" w:space="0" w:color="auto"/>
            </w:tcBorders>
            <w:shd w:val="clear" w:color="auto" w:fill="auto"/>
            <w:noWrap/>
          </w:tcPr>
          <w:p w14:paraId="47A64DA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2243998,01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1FEC1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51918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57°13'36"</w:t>
            </w:r>
          </w:p>
        </w:tc>
      </w:tr>
      <w:tr w:rsidR="007E7ECA" w:rsidRPr="007E7ECA" w14:paraId="5A9AC395"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31FFEE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w:t>
            </w:r>
          </w:p>
        </w:tc>
        <w:tc>
          <w:tcPr>
            <w:tcW w:w="842" w:type="pct"/>
            <w:tcBorders>
              <w:top w:val="single" w:sz="4" w:space="0" w:color="auto"/>
              <w:left w:val="nil"/>
              <w:bottom w:val="single" w:sz="4" w:space="0" w:color="auto"/>
              <w:right w:val="single" w:sz="4" w:space="0" w:color="auto"/>
            </w:tcBorders>
            <w:shd w:val="clear" w:color="auto" w:fill="auto"/>
            <w:noWrap/>
          </w:tcPr>
          <w:p w14:paraId="7D82CE3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467296,80</w:t>
            </w:r>
          </w:p>
        </w:tc>
        <w:tc>
          <w:tcPr>
            <w:tcW w:w="1004" w:type="pct"/>
            <w:tcBorders>
              <w:top w:val="single" w:sz="4" w:space="0" w:color="auto"/>
              <w:left w:val="nil"/>
              <w:bottom w:val="single" w:sz="4" w:space="0" w:color="auto"/>
              <w:right w:val="single" w:sz="4" w:space="0" w:color="auto"/>
            </w:tcBorders>
            <w:shd w:val="clear" w:color="auto" w:fill="auto"/>
            <w:noWrap/>
          </w:tcPr>
          <w:p w14:paraId="1E2EF0B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2244029,93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D4DB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5EAC52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147°12'12"</w:t>
            </w:r>
          </w:p>
        </w:tc>
      </w:tr>
      <w:tr w:rsidR="007E7ECA" w:rsidRPr="007E7ECA" w14:paraId="4DC38CB1"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E4E177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58</w:t>
            </w:r>
          </w:p>
        </w:tc>
        <w:tc>
          <w:tcPr>
            <w:tcW w:w="842" w:type="pct"/>
            <w:tcBorders>
              <w:top w:val="single" w:sz="4" w:space="0" w:color="auto"/>
              <w:left w:val="nil"/>
              <w:bottom w:val="single" w:sz="4" w:space="0" w:color="auto"/>
              <w:right w:val="single" w:sz="4" w:space="0" w:color="auto"/>
            </w:tcBorders>
            <w:shd w:val="clear" w:color="auto" w:fill="auto"/>
            <w:noWrap/>
          </w:tcPr>
          <w:p w14:paraId="14E76FD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467274,67</w:t>
            </w:r>
          </w:p>
        </w:tc>
        <w:tc>
          <w:tcPr>
            <w:tcW w:w="1004" w:type="pct"/>
            <w:tcBorders>
              <w:top w:val="single" w:sz="4" w:space="0" w:color="auto"/>
              <w:left w:val="nil"/>
              <w:bottom w:val="single" w:sz="4" w:space="0" w:color="auto"/>
              <w:right w:val="single" w:sz="4" w:space="0" w:color="auto"/>
            </w:tcBorders>
            <w:shd w:val="clear" w:color="auto" w:fill="auto"/>
            <w:noWrap/>
          </w:tcPr>
          <w:p w14:paraId="0DB9B6A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2244044,19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8A1566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07C5B3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237°13'20"</w:t>
            </w:r>
          </w:p>
        </w:tc>
      </w:tr>
      <w:tr w:rsidR="007E7ECA" w:rsidRPr="007E7ECA" w14:paraId="2CE934C7"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1F941F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65</w:t>
            </w:r>
          </w:p>
        </w:tc>
        <w:tc>
          <w:tcPr>
            <w:tcW w:w="842" w:type="pct"/>
            <w:tcBorders>
              <w:top w:val="single" w:sz="4" w:space="0" w:color="auto"/>
              <w:left w:val="nil"/>
              <w:bottom w:val="single" w:sz="4" w:space="0" w:color="auto"/>
              <w:right w:val="single" w:sz="4" w:space="0" w:color="auto"/>
            </w:tcBorders>
            <w:shd w:val="clear" w:color="auto" w:fill="auto"/>
            <w:noWrap/>
          </w:tcPr>
          <w:p w14:paraId="326538A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467254,11</w:t>
            </w:r>
          </w:p>
        </w:tc>
        <w:tc>
          <w:tcPr>
            <w:tcW w:w="1004" w:type="pct"/>
            <w:tcBorders>
              <w:top w:val="single" w:sz="4" w:space="0" w:color="auto"/>
              <w:left w:val="nil"/>
              <w:bottom w:val="single" w:sz="4" w:space="0" w:color="auto"/>
              <w:right w:val="single" w:sz="4" w:space="0" w:color="auto"/>
            </w:tcBorders>
            <w:shd w:val="clear" w:color="auto" w:fill="auto"/>
            <w:noWrap/>
          </w:tcPr>
          <w:p w14:paraId="703B9C9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2244012,26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9F3F81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F82830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1EDE9126"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99A879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56</w:t>
            </w:r>
          </w:p>
        </w:tc>
        <w:tc>
          <w:tcPr>
            <w:tcW w:w="842" w:type="pct"/>
            <w:tcBorders>
              <w:top w:val="single" w:sz="4" w:space="0" w:color="auto"/>
              <w:left w:val="nil"/>
              <w:bottom w:val="single" w:sz="4" w:space="0" w:color="auto"/>
              <w:right w:val="single" w:sz="4" w:space="0" w:color="auto"/>
            </w:tcBorders>
            <w:shd w:val="clear" w:color="auto" w:fill="auto"/>
            <w:noWrap/>
          </w:tcPr>
          <w:p w14:paraId="085088C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467276,25</w:t>
            </w:r>
          </w:p>
        </w:tc>
        <w:tc>
          <w:tcPr>
            <w:tcW w:w="1004" w:type="pct"/>
            <w:tcBorders>
              <w:top w:val="single" w:sz="4" w:space="0" w:color="auto"/>
              <w:left w:val="nil"/>
              <w:bottom w:val="single" w:sz="4" w:space="0" w:color="auto"/>
              <w:right w:val="single" w:sz="4" w:space="0" w:color="auto"/>
            </w:tcBorders>
            <w:shd w:val="clear" w:color="auto" w:fill="auto"/>
            <w:noWrap/>
          </w:tcPr>
          <w:p w14:paraId="149BAA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2243998,01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D6E52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21C06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5B7329F5"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093FD729"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24FC4DB" w14:textId="64D699A0"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У21 в системе координат МСК-63</w:t>
            </w:r>
          </w:p>
        </w:tc>
      </w:tr>
      <w:tr w:rsidR="007E7ECA" w:rsidRPr="007E7ECA" w14:paraId="6536589D"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712DEBF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09C1C1F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693BD25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3702104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2BAD3EF"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70F2786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2102849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8A5D8C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0D7ABD3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38B995F6"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15EDD68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46162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65</w:t>
            </w:r>
          </w:p>
        </w:tc>
        <w:tc>
          <w:tcPr>
            <w:tcW w:w="842" w:type="pct"/>
            <w:tcBorders>
              <w:top w:val="single" w:sz="4" w:space="0" w:color="auto"/>
              <w:left w:val="nil"/>
              <w:bottom w:val="single" w:sz="4" w:space="0" w:color="auto"/>
              <w:right w:val="single" w:sz="4" w:space="0" w:color="auto"/>
            </w:tcBorders>
            <w:shd w:val="clear" w:color="auto" w:fill="auto"/>
            <w:noWrap/>
          </w:tcPr>
          <w:p w14:paraId="7704DBB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467254,11</w:t>
            </w:r>
          </w:p>
        </w:tc>
        <w:tc>
          <w:tcPr>
            <w:tcW w:w="1004" w:type="pct"/>
            <w:tcBorders>
              <w:top w:val="single" w:sz="4" w:space="0" w:color="auto"/>
              <w:left w:val="nil"/>
              <w:bottom w:val="single" w:sz="4" w:space="0" w:color="auto"/>
              <w:right w:val="single" w:sz="4" w:space="0" w:color="auto"/>
            </w:tcBorders>
            <w:shd w:val="clear" w:color="auto" w:fill="auto"/>
            <w:noWrap/>
          </w:tcPr>
          <w:p w14:paraId="106E01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2244012,26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72C310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61044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3A358927"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4B145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58</w:t>
            </w:r>
          </w:p>
        </w:tc>
        <w:tc>
          <w:tcPr>
            <w:tcW w:w="842" w:type="pct"/>
            <w:tcBorders>
              <w:top w:val="single" w:sz="4" w:space="0" w:color="auto"/>
              <w:left w:val="nil"/>
              <w:bottom w:val="single" w:sz="4" w:space="0" w:color="auto"/>
              <w:right w:val="single" w:sz="4" w:space="0" w:color="auto"/>
            </w:tcBorders>
            <w:shd w:val="clear" w:color="auto" w:fill="auto"/>
            <w:noWrap/>
          </w:tcPr>
          <w:p w14:paraId="3B5822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467274,67</w:t>
            </w:r>
          </w:p>
        </w:tc>
        <w:tc>
          <w:tcPr>
            <w:tcW w:w="1004" w:type="pct"/>
            <w:tcBorders>
              <w:top w:val="single" w:sz="4" w:space="0" w:color="auto"/>
              <w:left w:val="nil"/>
              <w:bottom w:val="single" w:sz="4" w:space="0" w:color="auto"/>
              <w:right w:val="single" w:sz="4" w:space="0" w:color="auto"/>
            </w:tcBorders>
            <w:shd w:val="clear" w:color="auto" w:fill="auto"/>
            <w:noWrap/>
          </w:tcPr>
          <w:p w14:paraId="3F361A5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2244044,19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99E366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9903D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7E166E3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DB778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59</w:t>
            </w:r>
          </w:p>
        </w:tc>
        <w:tc>
          <w:tcPr>
            <w:tcW w:w="842" w:type="pct"/>
            <w:tcBorders>
              <w:top w:val="single" w:sz="4" w:space="0" w:color="auto"/>
              <w:left w:val="nil"/>
              <w:bottom w:val="single" w:sz="4" w:space="0" w:color="auto"/>
              <w:right w:val="single" w:sz="4" w:space="0" w:color="auto"/>
            </w:tcBorders>
            <w:shd w:val="clear" w:color="auto" w:fill="auto"/>
            <w:noWrap/>
          </w:tcPr>
          <w:p w14:paraId="288578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467252,53</w:t>
            </w:r>
          </w:p>
        </w:tc>
        <w:tc>
          <w:tcPr>
            <w:tcW w:w="1004" w:type="pct"/>
            <w:tcBorders>
              <w:top w:val="single" w:sz="4" w:space="0" w:color="auto"/>
              <w:left w:val="nil"/>
              <w:bottom w:val="single" w:sz="4" w:space="0" w:color="auto"/>
              <w:right w:val="single" w:sz="4" w:space="0" w:color="auto"/>
            </w:tcBorders>
            <w:shd w:val="clear" w:color="auto" w:fill="auto"/>
            <w:noWrap/>
          </w:tcPr>
          <w:p w14:paraId="236C5C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2244058,45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F2C501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20828E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237°13'20"</w:t>
            </w:r>
          </w:p>
        </w:tc>
      </w:tr>
      <w:tr w:rsidR="007E7ECA" w:rsidRPr="007E7ECA" w14:paraId="010B05DD"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8E888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64</w:t>
            </w:r>
          </w:p>
        </w:tc>
        <w:tc>
          <w:tcPr>
            <w:tcW w:w="842" w:type="pct"/>
            <w:tcBorders>
              <w:top w:val="single" w:sz="4" w:space="0" w:color="auto"/>
              <w:left w:val="nil"/>
              <w:bottom w:val="single" w:sz="4" w:space="0" w:color="auto"/>
              <w:right w:val="single" w:sz="4" w:space="0" w:color="auto"/>
            </w:tcBorders>
            <w:shd w:val="clear" w:color="auto" w:fill="auto"/>
            <w:noWrap/>
          </w:tcPr>
          <w:p w14:paraId="201849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467231,97</w:t>
            </w:r>
          </w:p>
        </w:tc>
        <w:tc>
          <w:tcPr>
            <w:tcW w:w="1004" w:type="pct"/>
            <w:tcBorders>
              <w:top w:val="single" w:sz="4" w:space="0" w:color="auto"/>
              <w:left w:val="nil"/>
              <w:bottom w:val="single" w:sz="4" w:space="0" w:color="auto"/>
              <w:right w:val="single" w:sz="4" w:space="0" w:color="auto"/>
            </w:tcBorders>
            <w:shd w:val="clear" w:color="auto" w:fill="auto"/>
            <w:noWrap/>
          </w:tcPr>
          <w:p w14:paraId="5EB695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2244026,52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8937F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356FB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327°12'54"</w:t>
            </w:r>
          </w:p>
        </w:tc>
      </w:tr>
      <w:tr w:rsidR="007E7ECA" w:rsidRPr="007E7ECA" w14:paraId="7401BD5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ECAEF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65</w:t>
            </w:r>
          </w:p>
        </w:tc>
        <w:tc>
          <w:tcPr>
            <w:tcW w:w="842" w:type="pct"/>
            <w:tcBorders>
              <w:top w:val="single" w:sz="4" w:space="0" w:color="auto"/>
              <w:left w:val="nil"/>
              <w:bottom w:val="single" w:sz="4" w:space="0" w:color="auto"/>
              <w:right w:val="single" w:sz="4" w:space="0" w:color="auto"/>
            </w:tcBorders>
            <w:shd w:val="clear" w:color="auto" w:fill="auto"/>
            <w:noWrap/>
          </w:tcPr>
          <w:p w14:paraId="79016F6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467254,11</w:t>
            </w:r>
          </w:p>
        </w:tc>
        <w:tc>
          <w:tcPr>
            <w:tcW w:w="1004" w:type="pct"/>
            <w:tcBorders>
              <w:top w:val="single" w:sz="4" w:space="0" w:color="auto"/>
              <w:left w:val="nil"/>
              <w:bottom w:val="single" w:sz="4" w:space="0" w:color="auto"/>
              <w:right w:val="single" w:sz="4" w:space="0" w:color="auto"/>
            </w:tcBorders>
            <w:shd w:val="clear" w:color="auto" w:fill="auto"/>
            <w:noWrap/>
          </w:tcPr>
          <w:p w14:paraId="471CC6A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2244012,26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FE0E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E84B43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01CA01C9"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09E52842"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F909D09" w14:textId="17D07C13"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У22 в системе координат МСК-63</w:t>
            </w:r>
          </w:p>
        </w:tc>
      </w:tr>
      <w:tr w:rsidR="007E7ECA" w:rsidRPr="007E7ECA" w14:paraId="63E5E8B8"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3746121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1631CDD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FB2426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44AAB4C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6F6D6A52"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061DBE0D"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E10BF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37F519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66AA45D"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243063B2"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7C03A10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394B0A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64</w:t>
            </w:r>
          </w:p>
        </w:tc>
        <w:tc>
          <w:tcPr>
            <w:tcW w:w="842" w:type="pct"/>
            <w:tcBorders>
              <w:top w:val="single" w:sz="4" w:space="0" w:color="auto"/>
              <w:left w:val="nil"/>
              <w:bottom w:val="single" w:sz="4" w:space="0" w:color="auto"/>
              <w:right w:val="single" w:sz="4" w:space="0" w:color="auto"/>
            </w:tcBorders>
            <w:shd w:val="clear" w:color="auto" w:fill="auto"/>
            <w:noWrap/>
          </w:tcPr>
          <w:p w14:paraId="0A4970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467231,97</w:t>
            </w:r>
          </w:p>
        </w:tc>
        <w:tc>
          <w:tcPr>
            <w:tcW w:w="1004" w:type="pct"/>
            <w:tcBorders>
              <w:top w:val="single" w:sz="4" w:space="0" w:color="auto"/>
              <w:left w:val="nil"/>
              <w:bottom w:val="single" w:sz="4" w:space="0" w:color="auto"/>
              <w:right w:val="single" w:sz="4" w:space="0" w:color="auto"/>
            </w:tcBorders>
            <w:shd w:val="clear" w:color="auto" w:fill="auto"/>
            <w:noWrap/>
          </w:tcPr>
          <w:p w14:paraId="3E6602F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2244026,52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A8C215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CE799C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50BC790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45E17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59</w:t>
            </w:r>
          </w:p>
        </w:tc>
        <w:tc>
          <w:tcPr>
            <w:tcW w:w="842" w:type="pct"/>
            <w:tcBorders>
              <w:top w:val="single" w:sz="4" w:space="0" w:color="auto"/>
              <w:left w:val="nil"/>
              <w:bottom w:val="single" w:sz="4" w:space="0" w:color="auto"/>
              <w:right w:val="single" w:sz="4" w:space="0" w:color="auto"/>
            </w:tcBorders>
            <w:shd w:val="clear" w:color="auto" w:fill="auto"/>
            <w:noWrap/>
          </w:tcPr>
          <w:p w14:paraId="3DE83EC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467252,53</w:t>
            </w:r>
          </w:p>
        </w:tc>
        <w:tc>
          <w:tcPr>
            <w:tcW w:w="1004" w:type="pct"/>
            <w:tcBorders>
              <w:top w:val="single" w:sz="4" w:space="0" w:color="auto"/>
              <w:left w:val="nil"/>
              <w:bottom w:val="single" w:sz="4" w:space="0" w:color="auto"/>
              <w:right w:val="single" w:sz="4" w:space="0" w:color="auto"/>
            </w:tcBorders>
            <w:shd w:val="clear" w:color="auto" w:fill="auto"/>
            <w:noWrap/>
          </w:tcPr>
          <w:p w14:paraId="11BCD48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2244058,45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432D5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37622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553FA47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97B26A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60</w:t>
            </w:r>
          </w:p>
        </w:tc>
        <w:tc>
          <w:tcPr>
            <w:tcW w:w="842" w:type="pct"/>
            <w:tcBorders>
              <w:top w:val="single" w:sz="4" w:space="0" w:color="auto"/>
              <w:left w:val="nil"/>
              <w:bottom w:val="single" w:sz="4" w:space="0" w:color="auto"/>
              <w:right w:val="single" w:sz="4" w:space="0" w:color="auto"/>
            </w:tcBorders>
            <w:shd w:val="clear" w:color="auto" w:fill="auto"/>
            <w:noWrap/>
          </w:tcPr>
          <w:p w14:paraId="3486C83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467230,39</w:t>
            </w:r>
          </w:p>
        </w:tc>
        <w:tc>
          <w:tcPr>
            <w:tcW w:w="1004" w:type="pct"/>
            <w:tcBorders>
              <w:top w:val="single" w:sz="4" w:space="0" w:color="auto"/>
              <w:left w:val="nil"/>
              <w:bottom w:val="single" w:sz="4" w:space="0" w:color="auto"/>
              <w:right w:val="single" w:sz="4" w:space="0" w:color="auto"/>
            </w:tcBorders>
            <w:shd w:val="clear" w:color="auto" w:fill="auto"/>
            <w:noWrap/>
          </w:tcPr>
          <w:p w14:paraId="31BB768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2244072,70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FBF6B7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D89A9B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237°13'20"</w:t>
            </w:r>
          </w:p>
        </w:tc>
      </w:tr>
      <w:tr w:rsidR="007E7ECA" w:rsidRPr="007E7ECA" w14:paraId="13FD8854"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95803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63</w:t>
            </w:r>
          </w:p>
        </w:tc>
        <w:tc>
          <w:tcPr>
            <w:tcW w:w="842" w:type="pct"/>
            <w:tcBorders>
              <w:top w:val="single" w:sz="4" w:space="0" w:color="auto"/>
              <w:left w:val="nil"/>
              <w:bottom w:val="single" w:sz="4" w:space="0" w:color="auto"/>
              <w:right w:val="single" w:sz="4" w:space="0" w:color="auto"/>
            </w:tcBorders>
            <w:shd w:val="clear" w:color="auto" w:fill="auto"/>
            <w:noWrap/>
          </w:tcPr>
          <w:p w14:paraId="536471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467209,83</w:t>
            </w:r>
          </w:p>
        </w:tc>
        <w:tc>
          <w:tcPr>
            <w:tcW w:w="1004" w:type="pct"/>
            <w:tcBorders>
              <w:top w:val="single" w:sz="4" w:space="0" w:color="auto"/>
              <w:left w:val="nil"/>
              <w:bottom w:val="single" w:sz="4" w:space="0" w:color="auto"/>
              <w:right w:val="single" w:sz="4" w:space="0" w:color="auto"/>
            </w:tcBorders>
            <w:shd w:val="clear" w:color="auto" w:fill="auto"/>
            <w:noWrap/>
          </w:tcPr>
          <w:p w14:paraId="4F6A06C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2244040,77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193406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1ACB7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166BFD7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063B33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64</w:t>
            </w:r>
          </w:p>
        </w:tc>
        <w:tc>
          <w:tcPr>
            <w:tcW w:w="842" w:type="pct"/>
            <w:tcBorders>
              <w:top w:val="single" w:sz="4" w:space="0" w:color="auto"/>
              <w:left w:val="nil"/>
              <w:bottom w:val="single" w:sz="4" w:space="0" w:color="auto"/>
              <w:right w:val="single" w:sz="4" w:space="0" w:color="auto"/>
            </w:tcBorders>
            <w:shd w:val="clear" w:color="auto" w:fill="auto"/>
            <w:noWrap/>
          </w:tcPr>
          <w:p w14:paraId="0BDE2CE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467231,97</w:t>
            </w:r>
          </w:p>
        </w:tc>
        <w:tc>
          <w:tcPr>
            <w:tcW w:w="1004" w:type="pct"/>
            <w:tcBorders>
              <w:top w:val="single" w:sz="4" w:space="0" w:color="auto"/>
              <w:left w:val="nil"/>
              <w:bottom w:val="single" w:sz="4" w:space="0" w:color="auto"/>
              <w:right w:val="single" w:sz="4" w:space="0" w:color="auto"/>
            </w:tcBorders>
            <w:shd w:val="clear" w:color="auto" w:fill="auto"/>
            <w:noWrap/>
          </w:tcPr>
          <w:p w14:paraId="656C71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2244026,52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C4D37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4AD22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47E801B8"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05A901DB"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53176D7" w14:textId="3434B36E"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У23 в системе координат МСК-63</w:t>
            </w:r>
          </w:p>
        </w:tc>
      </w:tr>
      <w:tr w:rsidR="007E7ECA" w:rsidRPr="007E7ECA" w14:paraId="582DF56B"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3FB8E9D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3EF377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7B30AF9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5CC42D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1287045F"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762D019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7A37B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15B9BF3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11E9BEEF"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F4E866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546028B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BF7A0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63</w:t>
            </w:r>
          </w:p>
        </w:tc>
        <w:tc>
          <w:tcPr>
            <w:tcW w:w="842" w:type="pct"/>
            <w:tcBorders>
              <w:top w:val="single" w:sz="4" w:space="0" w:color="auto"/>
              <w:left w:val="nil"/>
              <w:bottom w:val="single" w:sz="4" w:space="0" w:color="auto"/>
              <w:right w:val="single" w:sz="4" w:space="0" w:color="auto"/>
            </w:tcBorders>
            <w:shd w:val="clear" w:color="auto" w:fill="auto"/>
            <w:noWrap/>
          </w:tcPr>
          <w:p w14:paraId="2CB8CC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467209,83</w:t>
            </w:r>
          </w:p>
        </w:tc>
        <w:tc>
          <w:tcPr>
            <w:tcW w:w="1004" w:type="pct"/>
            <w:tcBorders>
              <w:top w:val="single" w:sz="4" w:space="0" w:color="auto"/>
              <w:left w:val="nil"/>
              <w:bottom w:val="single" w:sz="4" w:space="0" w:color="auto"/>
              <w:right w:val="single" w:sz="4" w:space="0" w:color="auto"/>
            </w:tcBorders>
            <w:shd w:val="clear" w:color="auto" w:fill="auto"/>
            <w:noWrap/>
          </w:tcPr>
          <w:p w14:paraId="488C736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2244040,77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F32F32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0A711B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33AF213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807095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60</w:t>
            </w:r>
          </w:p>
        </w:tc>
        <w:tc>
          <w:tcPr>
            <w:tcW w:w="842" w:type="pct"/>
            <w:tcBorders>
              <w:top w:val="single" w:sz="4" w:space="0" w:color="auto"/>
              <w:left w:val="nil"/>
              <w:bottom w:val="single" w:sz="4" w:space="0" w:color="auto"/>
              <w:right w:val="single" w:sz="4" w:space="0" w:color="auto"/>
            </w:tcBorders>
            <w:shd w:val="clear" w:color="auto" w:fill="auto"/>
            <w:noWrap/>
          </w:tcPr>
          <w:p w14:paraId="10FF0B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467230,39</w:t>
            </w:r>
          </w:p>
        </w:tc>
        <w:tc>
          <w:tcPr>
            <w:tcW w:w="1004" w:type="pct"/>
            <w:tcBorders>
              <w:top w:val="single" w:sz="4" w:space="0" w:color="auto"/>
              <w:left w:val="nil"/>
              <w:bottom w:val="single" w:sz="4" w:space="0" w:color="auto"/>
              <w:right w:val="single" w:sz="4" w:space="0" w:color="auto"/>
            </w:tcBorders>
            <w:shd w:val="clear" w:color="auto" w:fill="auto"/>
            <w:noWrap/>
          </w:tcPr>
          <w:p w14:paraId="236B07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2244072,70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BFC32F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53CAC6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36FBD8E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99481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61</w:t>
            </w:r>
          </w:p>
        </w:tc>
        <w:tc>
          <w:tcPr>
            <w:tcW w:w="842" w:type="pct"/>
            <w:tcBorders>
              <w:top w:val="single" w:sz="4" w:space="0" w:color="auto"/>
              <w:left w:val="nil"/>
              <w:bottom w:val="single" w:sz="4" w:space="0" w:color="auto"/>
              <w:right w:val="single" w:sz="4" w:space="0" w:color="auto"/>
            </w:tcBorders>
            <w:shd w:val="clear" w:color="auto" w:fill="auto"/>
            <w:noWrap/>
          </w:tcPr>
          <w:p w14:paraId="73706F4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467208,25</w:t>
            </w:r>
          </w:p>
        </w:tc>
        <w:tc>
          <w:tcPr>
            <w:tcW w:w="1004" w:type="pct"/>
            <w:tcBorders>
              <w:top w:val="single" w:sz="4" w:space="0" w:color="auto"/>
              <w:left w:val="nil"/>
              <w:bottom w:val="single" w:sz="4" w:space="0" w:color="auto"/>
              <w:right w:val="single" w:sz="4" w:space="0" w:color="auto"/>
            </w:tcBorders>
            <w:shd w:val="clear" w:color="auto" w:fill="auto"/>
            <w:noWrap/>
          </w:tcPr>
          <w:p w14:paraId="3B69E27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2244086,96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21C9D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34847E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237°14'35"</w:t>
            </w:r>
          </w:p>
        </w:tc>
      </w:tr>
      <w:tr w:rsidR="007E7ECA" w:rsidRPr="007E7ECA" w14:paraId="44D3461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6BD5B0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62</w:t>
            </w:r>
          </w:p>
        </w:tc>
        <w:tc>
          <w:tcPr>
            <w:tcW w:w="842" w:type="pct"/>
            <w:tcBorders>
              <w:top w:val="single" w:sz="4" w:space="0" w:color="auto"/>
              <w:left w:val="nil"/>
              <w:bottom w:val="single" w:sz="4" w:space="0" w:color="auto"/>
              <w:right w:val="single" w:sz="4" w:space="0" w:color="auto"/>
            </w:tcBorders>
            <w:shd w:val="clear" w:color="auto" w:fill="auto"/>
            <w:noWrap/>
          </w:tcPr>
          <w:p w14:paraId="595AFDF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467187,70</w:t>
            </w:r>
          </w:p>
        </w:tc>
        <w:tc>
          <w:tcPr>
            <w:tcW w:w="1004" w:type="pct"/>
            <w:tcBorders>
              <w:top w:val="single" w:sz="4" w:space="0" w:color="auto"/>
              <w:left w:val="nil"/>
              <w:bottom w:val="single" w:sz="4" w:space="0" w:color="auto"/>
              <w:right w:val="single" w:sz="4" w:space="0" w:color="auto"/>
            </w:tcBorders>
            <w:shd w:val="clear" w:color="auto" w:fill="auto"/>
            <w:noWrap/>
          </w:tcPr>
          <w:p w14:paraId="12CD59C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2244055,02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AF9DC7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E8CA6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327°13'18"</w:t>
            </w:r>
          </w:p>
        </w:tc>
      </w:tr>
      <w:tr w:rsidR="007E7ECA" w:rsidRPr="007E7ECA" w14:paraId="1DFA4807"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8357DF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63</w:t>
            </w:r>
          </w:p>
        </w:tc>
        <w:tc>
          <w:tcPr>
            <w:tcW w:w="842" w:type="pct"/>
            <w:tcBorders>
              <w:top w:val="single" w:sz="4" w:space="0" w:color="auto"/>
              <w:left w:val="nil"/>
              <w:bottom w:val="single" w:sz="4" w:space="0" w:color="auto"/>
              <w:right w:val="single" w:sz="4" w:space="0" w:color="auto"/>
            </w:tcBorders>
            <w:shd w:val="clear" w:color="auto" w:fill="auto"/>
            <w:noWrap/>
          </w:tcPr>
          <w:p w14:paraId="372EEFE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467209,83</w:t>
            </w:r>
          </w:p>
        </w:tc>
        <w:tc>
          <w:tcPr>
            <w:tcW w:w="1004" w:type="pct"/>
            <w:tcBorders>
              <w:top w:val="single" w:sz="4" w:space="0" w:color="auto"/>
              <w:left w:val="nil"/>
              <w:bottom w:val="single" w:sz="4" w:space="0" w:color="auto"/>
              <w:right w:val="single" w:sz="4" w:space="0" w:color="auto"/>
            </w:tcBorders>
            <w:shd w:val="clear" w:color="auto" w:fill="auto"/>
            <w:noWrap/>
          </w:tcPr>
          <w:p w14:paraId="1EB67C8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2244040,77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9D3704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87209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25AA0218"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439EB243"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4FA5BBF" w14:textId="64D44439"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У24 в системе координат МСК-63</w:t>
            </w:r>
          </w:p>
        </w:tc>
      </w:tr>
      <w:tr w:rsidR="007E7ECA" w:rsidRPr="007E7ECA" w14:paraId="5CAF4936"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3A29823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6574611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3CBCF6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3848D20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76DF8497"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4B988C8F"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655320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D6CF57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58125FB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53EE4525"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09909A5B"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7EE81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66</w:t>
            </w:r>
          </w:p>
        </w:tc>
        <w:tc>
          <w:tcPr>
            <w:tcW w:w="842" w:type="pct"/>
            <w:tcBorders>
              <w:top w:val="single" w:sz="4" w:space="0" w:color="auto"/>
              <w:left w:val="nil"/>
              <w:bottom w:val="single" w:sz="4" w:space="0" w:color="auto"/>
              <w:right w:val="single" w:sz="4" w:space="0" w:color="auto"/>
            </w:tcBorders>
            <w:shd w:val="clear" w:color="auto" w:fill="auto"/>
            <w:noWrap/>
          </w:tcPr>
          <w:p w14:paraId="13DC949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467170,89</w:t>
            </w:r>
          </w:p>
        </w:tc>
        <w:tc>
          <w:tcPr>
            <w:tcW w:w="1004" w:type="pct"/>
            <w:tcBorders>
              <w:top w:val="single" w:sz="4" w:space="0" w:color="auto"/>
              <w:left w:val="nil"/>
              <w:bottom w:val="single" w:sz="4" w:space="0" w:color="auto"/>
              <w:right w:val="single" w:sz="4" w:space="0" w:color="auto"/>
            </w:tcBorders>
            <w:shd w:val="clear" w:color="auto" w:fill="auto"/>
            <w:noWrap/>
          </w:tcPr>
          <w:p w14:paraId="103D81A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2244065,85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2A4D0B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7E7FAE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57°14'22"</w:t>
            </w:r>
          </w:p>
        </w:tc>
      </w:tr>
      <w:tr w:rsidR="007E7ECA" w:rsidRPr="007E7ECA" w14:paraId="0BF9B29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7E37E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67</w:t>
            </w:r>
          </w:p>
        </w:tc>
        <w:tc>
          <w:tcPr>
            <w:tcW w:w="842" w:type="pct"/>
            <w:tcBorders>
              <w:top w:val="single" w:sz="4" w:space="0" w:color="auto"/>
              <w:left w:val="nil"/>
              <w:bottom w:val="single" w:sz="4" w:space="0" w:color="auto"/>
              <w:right w:val="single" w:sz="4" w:space="0" w:color="auto"/>
            </w:tcBorders>
            <w:shd w:val="clear" w:color="auto" w:fill="auto"/>
            <w:noWrap/>
          </w:tcPr>
          <w:p w14:paraId="04335E2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467191,43</w:t>
            </w:r>
          </w:p>
        </w:tc>
        <w:tc>
          <w:tcPr>
            <w:tcW w:w="1004" w:type="pct"/>
            <w:tcBorders>
              <w:top w:val="single" w:sz="4" w:space="0" w:color="auto"/>
              <w:left w:val="nil"/>
              <w:bottom w:val="single" w:sz="4" w:space="0" w:color="auto"/>
              <w:right w:val="single" w:sz="4" w:space="0" w:color="auto"/>
            </w:tcBorders>
            <w:shd w:val="clear" w:color="auto" w:fill="auto"/>
            <w:noWrap/>
          </w:tcPr>
          <w:p w14:paraId="41AFD1B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2244097,77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10D21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FC1E1A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20B2E5B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545CB5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68</w:t>
            </w:r>
          </w:p>
        </w:tc>
        <w:tc>
          <w:tcPr>
            <w:tcW w:w="842" w:type="pct"/>
            <w:tcBorders>
              <w:top w:val="single" w:sz="4" w:space="0" w:color="auto"/>
              <w:left w:val="nil"/>
              <w:bottom w:val="single" w:sz="4" w:space="0" w:color="auto"/>
              <w:right w:val="single" w:sz="4" w:space="0" w:color="auto"/>
            </w:tcBorders>
            <w:shd w:val="clear" w:color="auto" w:fill="auto"/>
            <w:noWrap/>
          </w:tcPr>
          <w:p w14:paraId="619672B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467169,29</w:t>
            </w:r>
          </w:p>
        </w:tc>
        <w:tc>
          <w:tcPr>
            <w:tcW w:w="1004" w:type="pct"/>
            <w:tcBorders>
              <w:top w:val="single" w:sz="4" w:space="0" w:color="auto"/>
              <w:left w:val="nil"/>
              <w:bottom w:val="single" w:sz="4" w:space="0" w:color="auto"/>
              <w:right w:val="single" w:sz="4" w:space="0" w:color="auto"/>
            </w:tcBorders>
            <w:shd w:val="clear" w:color="auto" w:fill="auto"/>
            <w:noWrap/>
          </w:tcPr>
          <w:p w14:paraId="63BBB37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2244112,03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E0C60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419E6A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237°14'51"</w:t>
            </w:r>
          </w:p>
        </w:tc>
      </w:tr>
      <w:tr w:rsidR="007E7ECA" w:rsidRPr="007E7ECA" w14:paraId="57562E7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A23954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97</w:t>
            </w:r>
          </w:p>
        </w:tc>
        <w:tc>
          <w:tcPr>
            <w:tcW w:w="842" w:type="pct"/>
            <w:tcBorders>
              <w:top w:val="single" w:sz="4" w:space="0" w:color="auto"/>
              <w:left w:val="nil"/>
              <w:bottom w:val="single" w:sz="4" w:space="0" w:color="auto"/>
              <w:right w:val="single" w:sz="4" w:space="0" w:color="auto"/>
            </w:tcBorders>
            <w:shd w:val="clear" w:color="auto" w:fill="auto"/>
            <w:noWrap/>
          </w:tcPr>
          <w:p w14:paraId="122322B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467148,75</w:t>
            </w:r>
          </w:p>
        </w:tc>
        <w:tc>
          <w:tcPr>
            <w:tcW w:w="1004" w:type="pct"/>
            <w:tcBorders>
              <w:top w:val="single" w:sz="4" w:space="0" w:color="auto"/>
              <w:left w:val="nil"/>
              <w:bottom w:val="single" w:sz="4" w:space="0" w:color="auto"/>
              <w:right w:val="single" w:sz="4" w:space="0" w:color="auto"/>
            </w:tcBorders>
            <w:shd w:val="clear" w:color="auto" w:fill="auto"/>
            <w:noWrap/>
          </w:tcPr>
          <w:p w14:paraId="68F83A8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2244080,10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E9F15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ADB3A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1E38171D"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428D0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66</w:t>
            </w:r>
          </w:p>
        </w:tc>
        <w:tc>
          <w:tcPr>
            <w:tcW w:w="842" w:type="pct"/>
            <w:tcBorders>
              <w:top w:val="single" w:sz="4" w:space="0" w:color="auto"/>
              <w:left w:val="nil"/>
              <w:bottom w:val="single" w:sz="4" w:space="0" w:color="auto"/>
              <w:right w:val="single" w:sz="4" w:space="0" w:color="auto"/>
            </w:tcBorders>
            <w:shd w:val="clear" w:color="auto" w:fill="auto"/>
            <w:noWrap/>
          </w:tcPr>
          <w:p w14:paraId="3429766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467170,89</w:t>
            </w:r>
          </w:p>
        </w:tc>
        <w:tc>
          <w:tcPr>
            <w:tcW w:w="1004" w:type="pct"/>
            <w:tcBorders>
              <w:top w:val="single" w:sz="4" w:space="0" w:color="auto"/>
              <w:left w:val="nil"/>
              <w:bottom w:val="single" w:sz="4" w:space="0" w:color="auto"/>
              <w:right w:val="single" w:sz="4" w:space="0" w:color="auto"/>
            </w:tcBorders>
            <w:shd w:val="clear" w:color="auto" w:fill="auto"/>
            <w:noWrap/>
          </w:tcPr>
          <w:p w14:paraId="35AF0E2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2244065,85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7BDC5E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5D23E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68DB691B"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32C25C56"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F163A2C" w14:textId="3E4A2090"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У25 в системе координат МСК-63</w:t>
            </w:r>
          </w:p>
        </w:tc>
      </w:tr>
      <w:tr w:rsidR="007E7ECA" w:rsidRPr="007E7ECA" w14:paraId="562537A6"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55D2B7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4259D82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BC68BD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AF077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2F0783DA"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6CD4C67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9CE203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3B7A4B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2737EC0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2766D50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4822C75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5A03E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97</w:t>
            </w:r>
          </w:p>
        </w:tc>
        <w:tc>
          <w:tcPr>
            <w:tcW w:w="842" w:type="pct"/>
            <w:tcBorders>
              <w:top w:val="single" w:sz="4" w:space="0" w:color="auto"/>
              <w:left w:val="nil"/>
              <w:bottom w:val="single" w:sz="4" w:space="0" w:color="auto"/>
              <w:right w:val="single" w:sz="4" w:space="0" w:color="auto"/>
            </w:tcBorders>
            <w:shd w:val="clear" w:color="auto" w:fill="auto"/>
            <w:noWrap/>
          </w:tcPr>
          <w:p w14:paraId="6E54C09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467148,75</w:t>
            </w:r>
          </w:p>
        </w:tc>
        <w:tc>
          <w:tcPr>
            <w:tcW w:w="1004" w:type="pct"/>
            <w:tcBorders>
              <w:top w:val="single" w:sz="4" w:space="0" w:color="auto"/>
              <w:left w:val="nil"/>
              <w:bottom w:val="single" w:sz="4" w:space="0" w:color="auto"/>
              <w:right w:val="single" w:sz="4" w:space="0" w:color="auto"/>
            </w:tcBorders>
            <w:shd w:val="clear" w:color="auto" w:fill="auto"/>
            <w:noWrap/>
          </w:tcPr>
          <w:p w14:paraId="446D042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2244080,10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544EE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080CC1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57°14'51"</w:t>
            </w:r>
          </w:p>
        </w:tc>
      </w:tr>
      <w:tr w:rsidR="007E7ECA" w:rsidRPr="007E7ECA" w14:paraId="420F697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46B39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68</w:t>
            </w:r>
          </w:p>
        </w:tc>
        <w:tc>
          <w:tcPr>
            <w:tcW w:w="842" w:type="pct"/>
            <w:tcBorders>
              <w:top w:val="single" w:sz="4" w:space="0" w:color="auto"/>
              <w:left w:val="nil"/>
              <w:bottom w:val="single" w:sz="4" w:space="0" w:color="auto"/>
              <w:right w:val="single" w:sz="4" w:space="0" w:color="auto"/>
            </w:tcBorders>
            <w:shd w:val="clear" w:color="auto" w:fill="auto"/>
            <w:noWrap/>
          </w:tcPr>
          <w:p w14:paraId="2864974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467169,29</w:t>
            </w:r>
          </w:p>
        </w:tc>
        <w:tc>
          <w:tcPr>
            <w:tcW w:w="1004" w:type="pct"/>
            <w:tcBorders>
              <w:top w:val="single" w:sz="4" w:space="0" w:color="auto"/>
              <w:left w:val="nil"/>
              <w:bottom w:val="single" w:sz="4" w:space="0" w:color="auto"/>
              <w:right w:val="single" w:sz="4" w:space="0" w:color="auto"/>
            </w:tcBorders>
            <w:shd w:val="clear" w:color="auto" w:fill="auto"/>
            <w:noWrap/>
          </w:tcPr>
          <w:p w14:paraId="360C362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2244112,03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D86CC0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4D785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5248612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44EDB3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69</w:t>
            </w:r>
          </w:p>
        </w:tc>
        <w:tc>
          <w:tcPr>
            <w:tcW w:w="842" w:type="pct"/>
            <w:tcBorders>
              <w:top w:val="single" w:sz="4" w:space="0" w:color="auto"/>
              <w:left w:val="nil"/>
              <w:bottom w:val="single" w:sz="4" w:space="0" w:color="auto"/>
              <w:right w:val="single" w:sz="4" w:space="0" w:color="auto"/>
            </w:tcBorders>
            <w:shd w:val="clear" w:color="auto" w:fill="auto"/>
            <w:noWrap/>
          </w:tcPr>
          <w:p w14:paraId="403CC20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467147,15</w:t>
            </w:r>
          </w:p>
        </w:tc>
        <w:tc>
          <w:tcPr>
            <w:tcW w:w="1004" w:type="pct"/>
            <w:tcBorders>
              <w:top w:val="single" w:sz="4" w:space="0" w:color="auto"/>
              <w:left w:val="nil"/>
              <w:bottom w:val="single" w:sz="4" w:space="0" w:color="auto"/>
              <w:right w:val="single" w:sz="4" w:space="0" w:color="auto"/>
            </w:tcBorders>
            <w:shd w:val="clear" w:color="auto" w:fill="auto"/>
            <w:noWrap/>
          </w:tcPr>
          <w:p w14:paraId="75EC090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2244126,28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22B81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FC47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237°13'07"</w:t>
            </w:r>
          </w:p>
        </w:tc>
      </w:tr>
      <w:tr w:rsidR="007E7ECA" w:rsidRPr="007E7ECA" w14:paraId="4BD7454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C45C6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96</w:t>
            </w:r>
          </w:p>
        </w:tc>
        <w:tc>
          <w:tcPr>
            <w:tcW w:w="842" w:type="pct"/>
            <w:tcBorders>
              <w:top w:val="single" w:sz="4" w:space="0" w:color="auto"/>
              <w:left w:val="nil"/>
              <w:bottom w:val="single" w:sz="4" w:space="0" w:color="auto"/>
              <w:right w:val="single" w:sz="4" w:space="0" w:color="auto"/>
            </w:tcBorders>
            <w:shd w:val="clear" w:color="auto" w:fill="auto"/>
            <w:noWrap/>
          </w:tcPr>
          <w:p w14:paraId="3119B49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467126,60</w:t>
            </w:r>
          </w:p>
        </w:tc>
        <w:tc>
          <w:tcPr>
            <w:tcW w:w="1004" w:type="pct"/>
            <w:tcBorders>
              <w:top w:val="single" w:sz="4" w:space="0" w:color="auto"/>
              <w:left w:val="nil"/>
              <w:bottom w:val="single" w:sz="4" w:space="0" w:color="auto"/>
              <w:right w:val="single" w:sz="4" w:space="0" w:color="auto"/>
            </w:tcBorders>
            <w:shd w:val="clear" w:color="auto" w:fill="auto"/>
            <w:noWrap/>
          </w:tcPr>
          <w:p w14:paraId="423197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2244094,37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99DEA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100841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327°12'31"</w:t>
            </w:r>
          </w:p>
        </w:tc>
      </w:tr>
      <w:tr w:rsidR="007E7ECA" w:rsidRPr="007E7ECA" w14:paraId="539E27D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C88E0F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97</w:t>
            </w:r>
          </w:p>
        </w:tc>
        <w:tc>
          <w:tcPr>
            <w:tcW w:w="842" w:type="pct"/>
            <w:tcBorders>
              <w:top w:val="single" w:sz="4" w:space="0" w:color="auto"/>
              <w:left w:val="nil"/>
              <w:bottom w:val="single" w:sz="4" w:space="0" w:color="auto"/>
              <w:right w:val="single" w:sz="4" w:space="0" w:color="auto"/>
            </w:tcBorders>
            <w:shd w:val="clear" w:color="auto" w:fill="auto"/>
            <w:noWrap/>
          </w:tcPr>
          <w:p w14:paraId="4A2A9A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467148,75</w:t>
            </w:r>
          </w:p>
        </w:tc>
        <w:tc>
          <w:tcPr>
            <w:tcW w:w="1004" w:type="pct"/>
            <w:tcBorders>
              <w:top w:val="single" w:sz="4" w:space="0" w:color="auto"/>
              <w:left w:val="nil"/>
              <w:bottom w:val="single" w:sz="4" w:space="0" w:color="auto"/>
              <w:right w:val="single" w:sz="4" w:space="0" w:color="auto"/>
            </w:tcBorders>
            <w:shd w:val="clear" w:color="auto" w:fill="auto"/>
            <w:noWrap/>
          </w:tcPr>
          <w:p w14:paraId="5F6E558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2244080,10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D35EC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5E6D5A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756BB008"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463F7384"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C0F6918" w14:textId="3CD016B2"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У26 в системе координат МСК-63</w:t>
            </w:r>
          </w:p>
        </w:tc>
      </w:tr>
      <w:tr w:rsidR="007E7ECA" w:rsidRPr="007E7ECA" w14:paraId="63969264"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B3F78D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1D0B29B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504D37D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3D64EAF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4953E49"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227AFAE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62F8D51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7F14F89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2920CD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1802F59D"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37CF0DC1"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833D7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96</w:t>
            </w:r>
          </w:p>
        </w:tc>
        <w:tc>
          <w:tcPr>
            <w:tcW w:w="842" w:type="pct"/>
            <w:tcBorders>
              <w:top w:val="single" w:sz="4" w:space="0" w:color="auto"/>
              <w:left w:val="nil"/>
              <w:bottom w:val="single" w:sz="4" w:space="0" w:color="auto"/>
              <w:right w:val="single" w:sz="4" w:space="0" w:color="auto"/>
            </w:tcBorders>
            <w:shd w:val="clear" w:color="auto" w:fill="auto"/>
            <w:noWrap/>
          </w:tcPr>
          <w:p w14:paraId="41DA4BA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467126,60</w:t>
            </w:r>
          </w:p>
        </w:tc>
        <w:tc>
          <w:tcPr>
            <w:tcW w:w="1004" w:type="pct"/>
            <w:tcBorders>
              <w:top w:val="single" w:sz="4" w:space="0" w:color="auto"/>
              <w:left w:val="nil"/>
              <w:bottom w:val="single" w:sz="4" w:space="0" w:color="auto"/>
              <w:right w:val="single" w:sz="4" w:space="0" w:color="auto"/>
            </w:tcBorders>
            <w:shd w:val="clear" w:color="auto" w:fill="auto"/>
            <w:noWrap/>
          </w:tcPr>
          <w:p w14:paraId="6E9654A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2244094,37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3ABA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009ECD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57°13'07"</w:t>
            </w:r>
          </w:p>
        </w:tc>
      </w:tr>
      <w:tr w:rsidR="007E7ECA" w:rsidRPr="007E7ECA" w14:paraId="164378B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D4F7A4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69</w:t>
            </w:r>
          </w:p>
        </w:tc>
        <w:tc>
          <w:tcPr>
            <w:tcW w:w="842" w:type="pct"/>
            <w:tcBorders>
              <w:top w:val="single" w:sz="4" w:space="0" w:color="auto"/>
              <w:left w:val="nil"/>
              <w:bottom w:val="single" w:sz="4" w:space="0" w:color="auto"/>
              <w:right w:val="single" w:sz="4" w:space="0" w:color="auto"/>
            </w:tcBorders>
            <w:shd w:val="clear" w:color="auto" w:fill="auto"/>
            <w:noWrap/>
          </w:tcPr>
          <w:p w14:paraId="0D13F05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467147,15</w:t>
            </w:r>
          </w:p>
        </w:tc>
        <w:tc>
          <w:tcPr>
            <w:tcW w:w="1004" w:type="pct"/>
            <w:tcBorders>
              <w:top w:val="single" w:sz="4" w:space="0" w:color="auto"/>
              <w:left w:val="nil"/>
              <w:bottom w:val="single" w:sz="4" w:space="0" w:color="auto"/>
              <w:right w:val="single" w:sz="4" w:space="0" w:color="auto"/>
            </w:tcBorders>
            <w:shd w:val="clear" w:color="auto" w:fill="auto"/>
            <w:noWrap/>
          </w:tcPr>
          <w:p w14:paraId="50F7B93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2244126,28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A89E9C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7DAF70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147°13'18"</w:t>
            </w:r>
          </w:p>
        </w:tc>
      </w:tr>
      <w:tr w:rsidR="007E7ECA" w:rsidRPr="007E7ECA" w14:paraId="2A73D6F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57A248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70</w:t>
            </w:r>
          </w:p>
        </w:tc>
        <w:tc>
          <w:tcPr>
            <w:tcW w:w="842" w:type="pct"/>
            <w:tcBorders>
              <w:top w:val="single" w:sz="4" w:space="0" w:color="auto"/>
              <w:left w:val="nil"/>
              <w:bottom w:val="single" w:sz="4" w:space="0" w:color="auto"/>
              <w:right w:val="single" w:sz="4" w:space="0" w:color="auto"/>
            </w:tcBorders>
            <w:shd w:val="clear" w:color="auto" w:fill="auto"/>
            <w:noWrap/>
          </w:tcPr>
          <w:p w14:paraId="29D7023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467125,02</w:t>
            </w:r>
          </w:p>
        </w:tc>
        <w:tc>
          <w:tcPr>
            <w:tcW w:w="1004" w:type="pct"/>
            <w:tcBorders>
              <w:top w:val="single" w:sz="4" w:space="0" w:color="auto"/>
              <w:left w:val="nil"/>
              <w:bottom w:val="single" w:sz="4" w:space="0" w:color="auto"/>
              <w:right w:val="single" w:sz="4" w:space="0" w:color="auto"/>
            </w:tcBorders>
            <w:shd w:val="clear" w:color="auto" w:fill="auto"/>
            <w:noWrap/>
          </w:tcPr>
          <w:p w14:paraId="387BD46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2244140,53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90AC5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6306A8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237°12'21"</w:t>
            </w:r>
          </w:p>
        </w:tc>
      </w:tr>
      <w:tr w:rsidR="007E7ECA" w:rsidRPr="007E7ECA" w14:paraId="71171E6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909EAB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95</w:t>
            </w:r>
          </w:p>
        </w:tc>
        <w:tc>
          <w:tcPr>
            <w:tcW w:w="842" w:type="pct"/>
            <w:tcBorders>
              <w:top w:val="single" w:sz="4" w:space="0" w:color="auto"/>
              <w:left w:val="nil"/>
              <w:bottom w:val="single" w:sz="4" w:space="0" w:color="auto"/>
              <w:right w:val="single" w:sz="4" w:space="0" w:color="auto"/>
            </w:tcBorders>
            <w:shd w:val="clear" w:color="auto" w:fill="auto"/>
            <w:noWrap/>
          </w:tcPr>
          <w:p w14:paraId="4C7DC2F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467104,46</w:t>
            </w:r>
          </w:p>
        </w:tc>
        <w:tc>
          <w:tcPr>
            <w:tcW w:w="1004" w:type="pct"/>
            <w:tcBorders>
              <w:top w:val="single" w:sz="4" w:space="0" w:color="auto"/>
              <w:left w:val="nil"/>
              <w:bottom w:val="single" w:sz="4" w:space="0" w:color="auto"/>
              <w:right w:val="single" w:sz="4" w:space="0" w:color="auto"/>
            </w:tcBorders>
            <w:shd w:val="clear" w:color="auto" w:fill="auto"/>
            <w:noWrap/>
          </w:tcPr>
          <w:p w14:paraId="0FAE19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2244108,62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5175EE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9FFF7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36F68596"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F6A13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96</w:t>
            </w:r>
          </w:p>
        </w:tc>
        <w:tc>
          <w:tcPr>
            <w:tcW w:w="842" w:type="pct"/>
            <w:tcBorders>
              <w:top w:val="single" w:sz="4" w:space="0" w:color="auto"/>
              <w:left w:val="nil"/>
              <w:bottom w:val="single" w:sz="4" w:space="0" w:color="auto"/>
              <w:right w:val="single" w:sz="4" w:space="0" w:color="auto"/>
            </w:tcBorders>
            <w:shd w:val="clear" w:color="auto" w:fill="auto"/>
            <w:noWrap/>
          </w:tcPr>
          <w:p w14:paraId="7693E3F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467126,60</w:t>
            </w:r>
          </w:p>
        </w:tc>
        <w:tc>
          <w:tcPr>
            <w:tcW w:w="1004" w:type="pct"/>
            <w:tcBorders>
              <w:top w:val="single" w:sz="4" w:space="0" w:color="auto"/>
              <w:left w:val="nil"/>
              <w:bottom w:val="single" w:sz="4" w:space="0" w:color="auto"/>
              <w:right w:val="single" w:sz="4" w:space="0" w:color="auto"/>
            </w:tcBorders>
            <w:shd w:val="clear" w:color="auto" w:fill="auto"/>
            <w:noWrap/>
          </w:tcPr>
          <w:p w14:paraId="229C856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2244094,37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9B63C7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39C99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2A6F9107"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26CBF750" w14:textId="77777777" w:rsidTr="007E7ECA">
        <w:trPr>
          <w:trHeight w:val="73"/>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5B6E053E" w14:textId="16037119"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У27 в системе координат МСК-63</w:t>
            </w:r>
          </w:p>
        </w:tc>
      </w:tr>
      <w:tr w:rsidR="007E7ECA" w:rsidRPr="007E7ECA" w14:paraId="3B407D6F"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79DB7F1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74A79D0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5D40D3C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B08CA2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796CB5C2"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3418CC70"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667B89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421FCE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6F12281"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BC5AC3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35FAF51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A85D66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95</w:t>
            </w:r>
          </w:p>
        </w:tc>
        <w:tc>
          <w:tcPr>
            <w:tcW w:w="842" w:type="pct"/>
            <w:tcBorders>
              <w:top w:val="single" w:sz="4" w:space="0" w:color="auto"/>
              <w:left w:val="nil"/>
              <w:bottom w:val="single" w:sz="4" w:space="0" w:color="auto"/>
              <w:right w:val="single" w:sz="4" w:space="0" w:color="auto"/>
            </w:tcBorders>
            <w:shd w:val="clear" w:color="auto" w:fill="auto"/>
            <w:noWrap/>
          </w:tcPr>
          <w:p w14:paraId="5B7E07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467104,46</w:t>
            </w:r>
          </w:p>
        </w:tc>
        <w:tc>
          <w:tcPr>
            <w:tcW w:w="1004" w:type="pct"/>
            <w:tcBorders>
              <w:top w:val="single" w:sz="4" w:space="0" w:color="auto"/>
              <w:left w:val="nil"/>
              <w:bottom w:val="single" w:sz="4" w:space="0" w:color="auto"/>
              <w:right w:val="single" w:sz="4" w:space="0" w:color="auto"/>
            </w:tcBorders>
            <w:shd w:val="clear" w:color="auto" w:fill="auto"/>
            <w:noWrap/>
          </w:tcPr>
          <w:p w14:paraId="0CEAFA6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2244108,62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D95FF3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E6BBB3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57°12'21"</w:t>
            </w:r>
          </w:p>
        </w:tc>
      </w:tr>
      <w:tr w:rsidR="007E7ECA" w:rsidRPr="007E7ECA" w14:paraId="2EA4213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7995CC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lastRenderedPageBreak/>
              <w:t>70</w:t>
            </w:r>
          </w:p>
        </w:tc>
        <w:tc>
          <w:tcPr>
            <w:tcW w:w="842" w:type="pct"/>
            <w:tcBorders>
              <w:top w:val="single" w:sz="4" w:space="0" w:color="auto"/>
              <w:left w:val="nil"/>
              <w:bottom w:val="single" w:sz="4" w:space="0" w:color="auto"/>
              <w:right w:val="single" w:sz="4" w:space="0" w:color="auto"/>
            </w:tcBorders>
            <w:shd w:val="clear" w:color="auto" w:fill="auto"/>
            <w:noWrap/>
          </w:tcPr>
          <w:p w14:paraId="51892DE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467125,02</w:t>
            </w:r>
          </w:p>
        </w:tc>
        <w:tc>
          <w:tcPr>
            <w:tcW w:w="1004" w:type="pct"/>
            <w:tcBorders>
              <w:top w:val="single" w:sz="4" w:space="0" w:color="auto"/>
              <w:left w:val="nil"/>
              <w:bottom w:val="single" w:sz="4" w:space="0" w:color="auto"/>
              <w:right w:val="single" w:sz="4" w:space="0" w:color="auto"/>
            </w:tcBorders>
            <w:shd w:val="clear" w:color="auto" w:fill="auto"/>
            <w:noWrap/>
          </w:tcPr>
          <w:p w14:paraId="16B41C8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2244140,53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6B7B7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107430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690C3C85"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99C00F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71</w:t>
            </w:r>
          </w:p>
        </w:tc>
        <w:tc>
          <w:tcPr>
            <w:tcW w:w="842" w:type="pct"/>
            <w:tcBorders>
              <w:top w:val="single" w:sz="4" w:space="0" w:color="auto"/>
              <w:left w:val="nil"/>
              <w:bottom w:val="single" w:sz="4" w:space="0" w:color="auto"/>
              <w:right w:val="single" w:sz="4" w:space="0" w:color="auto"/>
            </w:tcBorders>
            <w:shd w:val="clear" w:color="auto" w:fill="auto"/>
            <w:noWrap/>
          </w:tcPr>
          <w:p w14:paraId="20DEF65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467102,88</w:t>
            </w:r>
          </w:p>
        </w:tc>
        <w:tc>
          <w:tcPr>
            <w:tcW w:w="1004" w:type="pct"/>
            <w:tcBorders>
              <w:top w:val="single" w:sz="4" w:space="0" w:color="auto"/>
              <w:left w:val="nil"/>
              <w:bottom w:val="single" w:sz="4" w:space="0" w:color="auto"/>
              <w:right w:val="single" w:sz="4" w:space="0" w:color="auto"/>
            </w:tcBorders>
            <w:shd w:val="clear" w:color="auto" w:fill="auto"/>
            <w:noWrap/>
          </w:tcPr>
          <w:p w14:paraId="249CB72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2244154,79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B2A32D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EC87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237°12'50"</w:t>
            </w:r>
          </w:p>
        </w:tc>
      </w:tr>
      <w:tr w:rsidR="007E7ECA" w:rsidRPr="007E7ECA" w14:paraId="223483B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57A979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94</w:t>
            </w:r>
          </w:p>
        </w:tc>
        <w:tc>
          <w:tcPr>
            <w:tcW w:w="842" w:type="pct"/>
            <w:tcBorders>
              <w:top w:val="single" w:sz="4" w:space="0" w:color="auto"/>
              <w:left w:val="nil"/>
              <w:bottom w:val="single" w:sz="4" w:space="0" w:color="auto"/>
              <w:right w:val="single" w:sz="4" w:space="0" w:color="auto"/>
            </w:tcBorders>
            <w:shd w:val="clear" w:color="auto" w:fill="auto"/>
            <w:noWrap/>
          </w:tcPr>
          <w:p w14:paraId="1B16CE4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467082,32</w:t>
            </w:r>
          </w:p>
        </w:tc>
        <w:tc>
          <w:tcPr>
            <w:tcW w:w="1004" w:type="pct"/>
            <w:tcBorders>
              <w:top w:val="single" w:sz="4" w:space="0" w:color="auto"/>
              <w:left w:val="nil"/>
              <w:bottom w:val="single" w:sz="4" w:space="0" w:color="auto"/>
              <w:right w:val="single" w:sz="4" w:space="0" w:color="auto"/>
            </w:tcBorders>
            <w:shd w:val="clear" w:color="auto" w:fill="auto"/>
            <w:noWrap/>
          </w:tcPr>
          <w:p w14:paraId="54F36F4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2244122,87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9FFC9B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EA0E5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2D8ED1B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3AE874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95</w:t>
            </w:r>
          </w:p>
        </w:tc>
        <w:tc>
          <w:tcPr>
            <w:tcW w:w="842" w:type="pct"/>
            <w:tcBorders>
              <w:top w:val="single" w:sz="4" w:space="0" w:color="auto"/>
              <w:left w:val="nil"/>
              <w:bottom w:val="single" w:sz="4" w:space="0" w:color="auto"/>
              <w:right w:val="single" w:sz="4" w:space="0" w:color="auto"/>
            </w:tcBorders>
            <w:shd w:val="clear" w:color="auto" w:fill="auto"/>
            <w:noWrap/>
          </w:tcPr>
          <w:p w14:paraId="6987BF2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467104,46</w:t>
            </w:r>
          </w:p>
        </w:tc>
        <w:tc>
          <w:tcPr>
            <w:tcW w:w="1004" w:type="pct"/>
            <w:tcBorders>
              <w:top w:val="single" w:sz="4" w:space="0" w:color="auto"/>
              <w:left w:val="nil"/>
              <w:bottom w:val="single" w:sz="4" w:space="0" w:color="auto"/>
              <w:right w:val="single" w:sz="4" w:space="0" w:color="auto"/>
            </w:tcBorders>
            <w:shd w:val="clear" w:color="auto" w:fill="auto"/>
            <w:noWrap/>
          </w:tcPr>
          <w:p w14:paraId="17BCFC4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2244108,62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8272A1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186058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5B10A390"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36B99BF2"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7A60278" w14:textId="1D169C08"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У28 в системе координат МСК-63</w:t>
            </w:r>
          </w:p>
        </w:tc>
      </w:tr>
      <w:tr w:rsidR="007E7ECA" w:rsidRPr="007E7ECA" w14:paraId="40E776C0"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9A0718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6B30F18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4FADE66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D6D306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38290650"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0AC38396"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99BD12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9B4BAB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56AB7C5"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A18E57F"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48B6929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8E4085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94</w:t>
            </w:r>
          </w:p>
        </w:tc>
        <w:tc>
          <w:tcPr>
            <w:tcW w:w="842" w:type="pct"/>
            <w:tcBorders>
              <w:top w:val="single" w:sz="4" w:space="0" w:color="auto"/>
              <w:left w:val="nil"/>
              <w:bottom w:val="single" w:sz="4" w:space="0" w:color="auto"/>
              <w:right w:val="single" w:sz="4" w:space="0" w:color="auto"/>
            </w:tcBorders>
            <w:shd w:val="clear" w:color="auto" w:fill="auto"/>
            <w:noWrap/>
          </w:tcPr>
          <w:p w14:paraId="7F211DA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467082,32</w:t>
            </w:r>
          </w:p>
        </w:tc>
        <w:tc>
          <w:tcPr>
            <w:tcW w:w="1004" w:type="pct"/>
            <w:tcBorders>
              <w:top w:val="single" w:sz="4" w:space="0" w:color="auto"/>
              <w:left w:val="nil"/>
              <w:bottom w:val="single" w:sz="4" w:space="0" w:color="auto"/>
              <w:right w:val="single" w:sz="4" w:space="0" w:color="auto"/>
            </w:tcBorders>
            <w:shd w:val="clear" w:color="auto" w:fill="auto"/>
            <w:noWrap/>
          </w:tcPr>
          <w:p w14:paraId="347AF83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2244122,87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91358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9BED32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57°12'50"</w:t>
            </w:r>
          </w:p>
        </w:tc>
      </w:tr>
      <w:tr w:rsidR="007E7ECA" w:rsidRPr="007E7ECA" w14:paraId="7572C070"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F22C9D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71</w:t>
            </w:r>
          </w:p>
        </w:tc>
        <w:tc>
          <w:tcPr>
            <w:tcW w:w="842" w:type="pct"/>
            <w:tcBorders>
              <w:top w:val="single" w:sz="4" w:space="0" w:color="auto"/>
              <w:left w:val="nil"/>
              <w:bottom w:val="single" w:sz="4" w:space="0" w:color="auto"/>
              <w:right w:val="single" w:sz="4" w:space="0" w:color="auto"/>
            </w:tcBorders>
            <w:shd w:val="clear" w:color="auto" w:fill="auto"/>
            <w:noWrap/>
          </w:tcPr>
          <w:p w14:paraId="14A69AF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467102,88</w:t>
            </w:r>
          </w:p>
        </w:tc>
        <w:tc>
          <w:tcPr>
            <w:tcW w:w="1004" w:type="pct"/>
            <w:tcBorders>
              <w:top w:val="single" w:sz="4" w:space="0" w:color="auto"/>
              <w:left w:val="nil"/>
              <w:bottom w:val="single" w:sz="4" w:space="0" w:color="auto"/>
              <w:right w:val="single" w:sz="4" w:space="0" w:color="auto"/>
            </w:tcBorders>
            <w:shd w:val="clear" w:color="auto" w:fill="auto"/>
            <w:noWrap/>
          </w:tcPr>
          <w:p w14:paraId="5693EFB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2244154,79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4600E3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40EC39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38AC2158"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4D6C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72</w:t>
            </w:r>
          </w:p>
        </w:tc>
        <w:tc>
          <w:tcPr>
            <w:tcW w:w="842" w:type="pct"/>
            <w:tcBorders>
              <w:top w:val="single" w:sz="4" w:space="0" w:color="auto"/>
              <w:left w:val="nil"/>
              <w:bottom w:val="single" w:sz="4" w:space="0" w:color="auto"/>
              <w:right w:val="single" w:sz="4" w:space="0" w:color="auto"/>
            </w:tcBorders>
            <w:shd w:val="clear" w:color="auto" w:fill="auto"/>
            <w:noWrap/>
          </w:tcPr>
          <w:p w14:paraId="0B3F55F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467080,74</w:t>
            </w:r>
          </w:p>
        </w:tc>
        <w:tc>
          <w:tcPr>
            <w:tcW w:w="1004" w:type="pct"/>
            <w:tcBorders>
              <w:top w:val="single" w:sz="4" w:space="0" w:color="auto"/>
              <w:left w:val="nil"/>
              <w:bottom w:val="single" w:sz="4" w:space="0" w:color="auto"/>
              <w:right w:val="single" w:sz="4" w:space="0" w:color="auto"/>
            </w:tcBorders>
            <w:shd w:val="clear" w:color="auto" w:fill="auto"/>
            <w:noWrap/>
          </w:tcPr>
          <w:p w14:paraId="17D2398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2244169,04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F5C4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D7FBE1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237°13'20"</w:t>
            </w:r>
          </w:p>
        </w:tc>
      </w:tr>
      <w:tr w:rsidR="007E7ECA" w:rsidRPr="007E7ECA" w14:paraId="4A904A6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E87EE2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93</w:t>
            </w:r>
          </w:p>
        </w:tc>
        <w:tc>
          <w:tcPr>
            <w:tcW w:w="842" w:type="pct"/>
            <w:tcBorders>
              <w:top w:val="single" w:sz="4" w:space="0" w:color="auto"/>
              <w:left w:val="nil"/>
              <w:bottom w:val="single" w:sz="4" w:space="0" w:color="auto"/>
              <w:right w:val="single" w:sz="4" w:space="0" w:color="auto"/>
            </w:tcBorders>
            <w:shd w:val="clear" w:color="auto" w:fill="auto"/>
            <w:noWrap/>
          </w:tcPr>
          <w:p w14:paraId="7FC84F6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467060,18</w:t>
            </w:r>
          </w:p>
        </w:tc>
        <w:tc>
          <w:tcPr>
            <w:tcW w:w="1004" w:type="pct"/>
            <w:tcBorders>
              <w:top w:val="single" w:sz="4" w:space="0" w:color="auto"/>
              <w:left w:val="nil"/>
              <w:bottom w:val="single" w:sz="4" w:space="0" w:color="auto"/>
              <w:right w:val="single" w:sz="4" w:space="0" w:color="auto"/>
            </w:tcBorders>
            <w:shd w:val="clear" w:color="auto" w:fill="auto"/>
            <w:noWrap/>
          </w:tcPr>
          <w:p w14:paraId="429BA26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2244137,11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7B102E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CA5E4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327°15'06"</w:t>
            </w:r>
          </w:p>
        </w:tc>
      </w:tr>
      <w:tr w:rsidR="007E7ECA" w:rsidRPr="007E7ECA" w14:paraId="7E667AE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C83EF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94</w:t>
            </w:r>
          </w:p>
        </w:tc>
        <w:tc>
          <w:tcPr>
            <w:tcW w:w="842" w:type="pct"/>
            <w:tcBorders>
              <w:top w:val="single" w:sz="4" w:space="0" w:color="auto"/>
              <w:left w:val="nil"/>
              <w:bottom w:val="single" w:sz="4" w:space="0" w:color="auto"/>
              <w:right w:val="single" w:sz="4" w:space="0" w:color="auto"/>
            </w:tcBorders>
            <w:shd w:val="clear" w:color="auto" w:fill="auto"/>
            <w:noWrap/>
          </w:tcPr>
          <w:p w14:paraId="0C8D61B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467082,32</w:t>
            </w:r>
          </w:p>
        </w:tc>
        <w:tc>
          <w:tcPr>
            <w:tcW w:w="1004" w:type="pct"/>
            <w:tcBorders>
              <w:top w:val="single" w:sz="4" w:space="0" w:color="auto"/>
              <w:left w:val="nil"/>
              <w:bottom w:val="single" w:sz="4" w:space="0" w:color="auto"/>
              <w:right w:val="single" w:sz="4" w:space="0" w:color="auto"/>
            </w:tcBorders>
            <w:shd w:val="clear" w:color="auto" w:fill="auto"/>
            <w:noWrap/>
          </w:tcPr>
          <w:p w14:paraId="26E961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2244122,87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23FC75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CF2FB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3C853686"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7918F1BB"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01D24C9" w14:textId="076CB17B"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У29 в системе координат МСК-63</w:t>
            </w:r>
          </w:p>
        </w:tc>
      </w:tr>
      <w:tr w:rsidR="007E7ECA" w:rsidRPr="007E7ECA" w14:paraId="1127F77B"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4CFE946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5D90639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748D9A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0D331B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77C221A6"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454DD8AA"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567DC75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254A5A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462C93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0CCEE20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5189F556"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D91C7D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93</w:t>
            </w:r>
          </w:p>
        </w:tc>
        <w:tc>
          <w:tcPr>
            <w:tcW w:w="842" w:type="pct"/>
            <w:tcBorders>
              <w:top w:val="single" w:sz="4" w:space="0" w:color="auto"/>
              <w:left w:val="nil"/>
              <w:bottom w:val="single" w:sz="4" w:space="0" w:color="auto"/>
              <w:right w:val="single" w:sz="4" w:space="0" w:color="auto"/>
            </w:tcBorders>
            <w:shd w:val="clear" w:color="auto" w:fill="auto"/>
            <w:noWrap/>
          </w:tcPr>
          <w:p w14:paraId="0CACDB6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467060,18</w:t>
            </w:r>
          </w:p>
        </w:tc>
        <w:tc>
          <w:tcPr>
            <w:tcW w:w="1004" w:type="pct"/>
            <w:tcBorders>
              <w:top w:val="single" w:sz="4" w:space="0" w:color="auto"/>
              <w:left w:val="nil"/>
              <w:bottom w:val="single" w:sz="4" w:space="0" w:color="auto"/>
              <w:right w:val="single" w:sz="4" w:space="0" w:color="auto"/>
            </w:tcBorders>
            <w:shd w:val="clear" w:color="auto" w:fill="auto"/>
            <w:noWrap/>
          </w:tcPr>
          <w:p w14:paraId="5E6AA75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2244137,11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CA3483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F155C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65F438D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495BA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72</w:t>
            </w:r>
          </w:p>
        </w:tc>
        <w:tc>
          <w:tcPr>
            <w:tcW w:w="842" w:type="pct"/>
            <w:tcBorders>
              <w:top w:val="single" w:sz="4" w:space="0" w:color="auto"/>
              <w:left w:val="nil"/>
              <w:bottom w:val="single" w:sz="4" w:space="0" w:color="auto"/>
              <w:right w:val="single" w:sz="4" w:space="0" w:color="auto"/>
            </w:tcBorders>
            <w:shd w:val="clear" w:color="auto" w:fill="auto"/>
            <w:noWrap/>
          </w:tcPr>
          <w:p w14:paraId="6F20038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467080,74</w:t>
            </w:r>
          </w:p>
        </w:tc>
        <w:tc>
          <w:tcPr>
            <w:tcW w:w="1004" w:type="pct"/>
            <w:tcBorders>
              <w:top w:val="single" w:sz="4" w:space="0" w:color="auto"/>
              <w:left w:val="nil"/>
              <w:bottom w:val="single" w:sz="4" w:space="0" w:color="auto"/>
              <w:right w:val="single" w:sz="4" w:space="0" w:color="auto"/>
            </w:tcBorders>
            <w:shd w:val="clear" w:color="auto" w:fill="auto"/>
            <w:noWrap/>
          </w:tcPr>
          <w:p w14:paraId="3A33719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2244169,04</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29A505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096F0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11C5321C"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534F1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73</w:t>
            </w:r>
          </w:p>
        </w:tc>
        <w:tc>
          <w:tcPr>
            <w:tcW w:w="842" w:type="pct"/>
            <w:tcBorders>
              <w:top w:val="single" w:sz="4" w:space="0" w:color="auto"/>
              <w:left w:val="nil"/>
              <w:bottom w:val="single" w:sz="4" w:space="0" w:color="auto"/>
              <w:right w:val="single" w:sz="4" w:space="0" w:color="auto"/>
            </w:tcBorders>
            <w:shd w:val="clear" w:color="auto" w:fill="auto"/>
            <w:noWrap/>
          </w:tcPr>
          <w:p w14:paraId="3B11AB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467058,60</w:t>
            </w:r>
          </w:p>
        </w:tc>
        <w:tc>
          <w:tcPr>
            <w:tcW w:w="1004" w:type="pct"/>
            <w:tcBorders>
              <w:top w:val="single" w:sz="4" w:space="0" w:color="auto"/>
              <w:left w:val="nil"/>
              <w:bottom w:val="single" w:sz="4" w:space="0" w:color="auto"/>
              <w:right w:val="single" w:sz="4" w:space="0" w:color="auto"/>
            </w:tcBorders>
            <w:shd w:val="clear" w:color="auto" w:fill="auto"/>
            <w:noWrap/>
          </w:tcPr>
          <w:p w14:paraId="2FE134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2244183,29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D9E064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2632D1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237°13'36"</w:t>
            </w:r>
          </w:p>
        </w:tc>
      </w:tr>
      <w:tr w:rsidR="007E7ECA" w:rsidRPr="007E7ECA" w14:paraId="2CD1DCE2"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520077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92</w:t>
            </w:r>
          </w:p>
        </w:tc>
        <w:tc>
          <w:tcPr>
            <w:tcW w:w="842" w:type="pct"/>
            <w:tcBorders>
              <w:top w:val="single" w:sz="4" w:space="0" w:color="auto"/>
              <w:left w:val="nil"/>
              <w:bottom w:val="single" w:sz="4" w:space="0" w:color="auto"/>
              <w:right w:val="single" w:sz="4" w:space="0" w:color="auto"/>
            </w:tcBorders>
            <w:shd w:val="clear" w:color="auto" w:fill="auto"/>
            <w:noWrap/>
          </w:tcPr>
          <w:p w14:paraId="48CBD31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467038,05</w:t>
            </w:r>
          </w:p>
        </w:tc>
        <w:tc>
          <w:tcPr>
            <w:tcW w:w="1004" w:type="pct"/>
            <w:tcBorders>
              <w:top w:val="single" w:sz="4" w:space="0" w:color="auto"/>
              <w:left w:val="nil"/>
              <w:bottom w:val="single" w:sz="4" w:space="0" w:color="auto"/>
              <w:right w:val="single" w:sz="4" w:space="0" w:color="auto"/>
            </w:tcBorders>
            <w:shd w:val="clear" w:color="auto" w:fill="auto"/>
            <w:noWrap/>
          </w:tcPr>
          <w:p w14:paraId="4E6D4E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2244151,37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25B13B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B112C0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327°12'12"</w:t>
            </w:r>
          </w:p>
        </w:tc>
      </w:tr>
      <w:tr w:rsidR="007E7ECA" w:rsidRPr="007E7ECA" w14:paraId="286128C3"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A139EA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93</w:t>
            </w:r>
          </w:p>
        </w:tc>
        <w:tc>
          <w:tcPr>
            <w:tcW w:w="842" w:type="pct"/>
            <w:tcBorders>
              <w:top w:val="single" w:sz="4" w:space="0" w:color="auto"/>
              <w:left w:val="nil"/>
              <w:bottom w:val="single" w:sz="4" w:space="0" w:color="auto"/>
              <w:right w:val="single" w:sz="4" w:space="0" w:color="auto"/>
            </w:tcBorders>
            <w:shd w:val="clear" w:color="auto" w:fill="auto"/>
            <w:noWrap/>
          </w:tcPr>
          <w:p w14:paraId="2DB90F6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467060,18</w:t>
            </w:r>
          </w:p>
        </w:tc>
        <w:tc>
          <w:tcPr>
            <w:tcW w:w="1004" w:type="pct"/>
            <w:tcBorders>
              <w:top w:val="single" w:sz="4" w:space="0" w:color="auto"/>
              <w:left w:val="nil"/>
              <w:bottom w:val="single" w:sz="4" w:space="0" w:color="auto"/>
              <w:right w:val="single" w:sz="4" w:space="0" w:color="auto"/>
            </w:tcBorders>
            <w:shd w:val="clear" w:color="auto" w:fill="auto"/>
            <w:noWrap/>
          </w:tcPr>
          <w:p w14:paraId="2F90D3D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2244137,11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21C78E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57624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32658FE4"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7D7E13DF"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103E53D" w14:textId="6FE1759A"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У30 в системе координат МСК-63</w:t>
            </w:r>
          </w:p>
        </w:tc>
      </w:tr>
      <w:tr w:rsidR="007E7ECA" w:rsidRPr="007E7ECA" w14:paraId="4716DBF3"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8CD53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2808B77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7172BD3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9D1221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7509E1A7"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5300C734"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5FE6EC2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38FDB0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7774FAF1"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5DCBF885"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1F931DFB"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722AD9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92</w:t>
            </w:r>
          </w:p>
        </w:tc>
        <w:tc>
          <w:tcPr>
            <w:tcW w:w="842" w:type="pct"/>
            <w:tcBorders>
              <w:top w:val="single" w:sz="4" w:space="0" w:color="auto"/>
              <w:left w:val="nil"/>
              <w:bottom w:val="single" w:sz="4" w:space="0" w:color="auto"/>
              <w:right w:val="single" w:sz="4" w:space="0" w:color="auto"/>
            </w:tcBorders>
            <w:shd w:val="clear" w:color="auto" w:fill="auto"/>
            <w:noWrap/>
          </w:tcPr>
          <w:p w14:paraId="286B5A3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467038,05</w:t>
            </w:r>
          </w:p>
        </w:tc>
        <w:tc>
          <w:tcPr>
            <w:tcW w:w="1004" w:type="pct"/>
            <w:tcBorders>
              <w:top w:val="single" w:sz="4" w:space="0" w:color="auto"/>
              <w:left w:val="nil"/>
              <w:bottom w:val="single" w:sz="4" w:space="0" w:color="auto"/>
              <w:right w:val="single" w:sz="4" w:space="0" w:color="auto"/>
            </w:tcBorders>
            <w:shd w:val="clear" w:color="auto" w:fill="auto"/>
            <w:noWrap/>
          </w:tcPr>
          <w:p w14:paraId="3971E02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2244151,37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0B20E8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9E3B49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57°13'36"</w:t>
            </w:r>
          </w:p>
        </w:tc>
      </w:tr>
      <w:tr w:rsidR="007E7ECA" w:rsidRPr="007E7ECA" w14:paraId="5FA652A9"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9F1F0F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73</w:t>
            </w:r>
          </w:p>
        </w:tc>
        <w:tc>
          <w:tcPr>
            <w:tcW w:w="842" w:type="pct"/>
            <w:tcBorders>
              <w:top w:val="single" w:sz="4" w:space="0" w:color="auto"/>
              <w:left w:val="nil"/>
              <w:bottom w:val="single" w:sz="4" w:space="0" w:color="auto"/>
              <w:right w:val="single" w:sz="4" w:space="0" w:color="auto"/>
            </w:tcBorders>
            <w:shd w:val="clear" w:color="auto" w:fill="auto"/>
            <w:noWrap/>
          </w:tcPr>
          <w:p w14:paraId="01B5F1D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467058,60</w:t>
            </w:r>
          </w:p>
        </w:tc>
        <w:tc>
          <w:tcPr>
            <w:tcW w:w="1004" w:type="pct"/>
            <w:tcBorders>
              <w:top w:val="single" w:sz="4" w:space="0" w:color="auto"/>
              <w:left w:val="nil"/>
              <w:bottom w:val="single" w:sz="4" w:space="0" w:color="auto"/>
              <w:right w:val="single" w:sz="4" w:space="0" w:color="auto"/>
            </w:tcBorders>
            <w:shd w:val="clear" w:color="auto" w:fill="auto"/>
            <w:noWrap/>
          </w:tcPr>
          <w:p w14:paraId="3C0BDB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2244183,29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DF2F2F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5FBB6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27762CD7"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ABE06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74</w:t>
            </w:r>
          </w:p>
        </w:tc>
        <w:tc>
          <w:tcPr>
            <w:tcW w:w="842" w:type="pct"/>
            <w:tcBorders>
              <w:top w:val="single" w:sz="4" w:space="0" w:color="auto"/>
              <w:left w:val="nil"/>
              <w:bottom w:val="single" w:sz="4" w:space="0" w:color="auto"/>
              <w:right w:val="single" w:sz="4" w:space="0" w:color="auto"/>
            </w:tcBorders>
            <w:shd w:val="clear" w:color="auto" w:fill="auto"/>
            <w:noWrap/>
          </w:tcPr>
          <w:p w14:paraId="3701709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467036,46</w:t>
            </w:r>
          </w:p>
        </w:tc>
        <w:tc>
          <w:tcPr>
            <w:tcW w:w="1004" w:type="pct"/>
            <w:tcBorders>
              <w:top w:val="single" w:sz="4" w:space="0" w:color="auto"/>
              <w:left w:val="nil"/>
              <w:bottom w:val="single" w:sz="4" w:space="0" w:color="auto"/>
              <w:right w:val="single" w:sz="4" w:space="0" w:color="auto"/>
            </w:tcBorders>
            <w:shd w:val="clear" w:color="auto" w:fill="auto"/>
            <w:noWrap/>
          </w:tcPr>
          <w:p w14:paraId="4D49B11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2244197,55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F1C985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70C8C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237°14'05"</w:t>
            </w:r>
          </w:p>
        </w:tc>
      </w:tr>
      <w:tr w:rsidR="007E7ECA" w:rsidRPr="007E7ECA" w14:paraId="23A6CA7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BA30BF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91</w:t>
            </w:r>
          </w:p>
        </w:tc>
        <w:tc>
          <w:tcPr>
            <w:tcW w:w="842" w:type="pct"/>
            <w:tcBorders>
              <w:top w:val="single" w:sz="4" w:space="0" w:color="auto"/>
              <w:left w:val="nil"/>
              <w:bottom w:val="single" w:sz="4" w:space="0" w:color="auto"/>
              <w:right w:val="single" w:sz="4" w:space="0" w:color="auto"/>
            </w:tcBorders>
            <w:shd w:val="clear" w:color="auto" w:fill="auto"/>
            <w:noWrap/>
          </w:tcPr>
          <w:p w14:paraId="391011F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467015,91</w:t>
            </w:r>
          </w:p>
        </w:tc>
        <w:tc>
          <w:tcPr>
            <w:tcW w:w="1004" w:type="pct"/>
            <w:tcBorders>
              <w:top w:val="single" w:sz="4" w:space="0" w:color="auto"/>
              <w:left w:val="nil"/>
              <w:bottom w:val="single" w:sz="4" w:space="0" w:color="auto"/>
              <w:right w:val="single" w:sz="4" w:space="0" w:color="auto"/>
            </w:tcBorders>
            <w:shd w:val="clear" w:color="auto" w:fill="auto"/>
            <w:noWrap/>
          </w:tcPr>
          <w:p w14:paraId="388D68B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2244165,62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3F76C0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F92FA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654234D6"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0B280D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92</w:t>
            </w:r>
          </w:p>
        </w:tc>
        <w:tc>
          <w:tcPr>
            <w:tcW w:w="842" w:type="pct"/>
            <w:tcBorders>
              <w:top w:val="single" w:sz="4" w:space="0" w:color="auto"/>
              <w:left w:val="nil"/>
              <w:bottom w:val="single" w:sz="4" w:space="0" w:color="auto"/>
              <w:right w:val="single" w:sz="4" w:space="0" w:color="auto"/>
            </w:tcBorders>
            <w:shd w:val="clear" w:color="auto" w:fill="auto"/>
            <w:noWrap/>
          </w:tcPr>
          <w:p w14:paraId="6B06704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467038,05</w:t>
            </w:r>
          </w:p>
        </w:tc>
        <w:tc>
          <w:tcPr>
            <w:tcW w:w="1004" w:type="pct"/>
            <w:tcBorders>
              <w:top w:val="single" w:sz="4" w:space="0" w:color="auto"/>
              <w:left w:val="nil"/>
              <w:bottom w:val="single" w:sz="4" w:space="0" w:color="auto"/>
              <w:right w:val="single" w:sz="4" w:space="0" w:color="auto"/>
            </w:tcBorders>
            <w:shd w:val="clear" w:color="auto" w:fill="auto"/>
            <w:noWrap/>
          </w:tcPr>
          <w:p w14:paraId="710D62E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2244151,37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9970F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33C8EE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37F1F38C"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1AF812D7"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56231561" w14:textId="37697E72"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xml:space="preserve">Каталог координат характерных точек границ </w:t>
            </w:r>
            <w:proofErr w:type="gramStart"/>
            <w:r w:rsidRPr="007E7ECA">
              <w:rPr>
                <w:rFonts w:ascii="Times New Roman" w:eastAsia="Times New Roman" w:hAnsi="Times New Roman" w:cs="Times New Roman"/>
                <w:color w:val="000000" w:themeColor="text1"/>
                <w:sz w:val="12"/>
                <w:szCs w:val="12"/>
                <w:lang w:eastAsia="ru-RU"/>
              </w:rPr>
              <w:t>:З</w:t>
            </w:r>
            <w:proofErr w:type="gramEnd"/>
            <w:r w:rsidRPr="007E7ECA">
              <w:rPr>
                <w:rFonts w:ascii="Times New Roman" w:eastAsia="Times New Roman" w:hAnsi="Times New Roman" w:cs="Times New Roman"/>
                <w:color w:val="000000" w:themeColor="text1"/>
                <w:sz w:val="12"/>
                <w:szCs w:val="12"/>
                <w:lang w:eastAsia="ru-RU"/>
              </w:rPr>
              <w:t>У31 в системе координат МСК-63</w:t>
            </w:r>
          </w:p>
        </w:tc>
      </w:tr>
      <w:tr w:rsidR="007E7ECA" w:rsidRPr="007E7ECA" w14:paraId="083FE818" w14:textId="77777777" w:rsidTr="007E7ECA">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39F78B7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68AE01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766AA7E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74B96AB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5A2EBCA6" w14:textId="77777777" w:rsidTr="007E7ECA">
        <w:trPr>
          <w:trHeight w:val="73"/>
        </w:trPr>
        <w:tc>
          <w:tcPr>
            <w:tcW w:w="463" w:type="pct"/>
            <w:vMerge/>
            <w:tcBorders>
              <w:top w:val="nil"/>
              <w:left w:val="single" w:sz="4" w:space="0" w:color="auto"/>
              <w:bottom w:val="single" w:sz="4" w:space="0" w:color="auto"/>
              <w:right w:val="single" w:sz="4" w:space="0" w:color="auto"/>
            </w:tcBorders>
            <w:vAlign w:val="center"/>
            <w:hideMark/>
          </w:tcPr>
          <w:p w14:paraId="16B78CB4"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1A9DA0C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C2D751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6F0DC4C"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140489E"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1EF710DA"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0811A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91</w:t>
            </w:r>
          </w:p>
        </w:tc>
        <w:tc>
          <w:tcPr>
            <w:tcW w:w="842" w:type="pct"/>
            <w:tcBorders>
              <w:top w:val="single" w:sz="4" w:space="0" w:color="auto"/>
              <w:left w:val="nil"/>
              <w:bottom w:val="single" w:sz="4" w:space="0" w:color="auto"/>
              <w:right w:val="single" w:sz="4" w:space="0" w:color="auto"/>
            </w:tcBorders>
            <w:shd w:val="clear" w:color="auto" w:fill="auto"/>
            <w:noWrap/>
          </w:tcPr>
          <w:p w14:paraId="269B373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467015,91</w:t>
            </w:r>
          </w:p>
        </w:tc>
        <w:tc>
          <w:tcPr>
            <w:tcW w:w="1004" w:type="pct"/>
            <w:tcBorders>
              <w:top w:val="single" w:sz="4" w:space="0" w:color="auto"/>
              <w:left w:val="nil"/>
              <w:bottom w:val="single" w:sz="4" w:space="0" w:color="auto"/>
              <w:right w:val="single" w:sz="4" w:space="0" w:color="auto"/>
            </w:tcBorders>
            <w:shd w:val="clear" w:color="auto" w:fill="auto"/>
            <w:noWrap/>
          </w:tcPr>
          <w:p w14:paraId="2BA1641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2244165,62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989818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3BC4B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57°14'05"</w:t>
            </w:r>
          </w:p>
        </w:tc>
      </w:tr>
      <w:tr w:rsidR="007E7ECA" w:rsidRPr="007E7ECA" w14:paraId="3FB9908F"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74E49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74</w:t>
            </w:r>
          </w:p>
        </w:tc>
        <w:tc>
          <w:tcPr>
            <w:tcW w:w="842" w:type="pct"/>
            <w:tcBorders>
              <w:top w:val="single" w:sz="4" w:space="0" w:color="auto"/>
              <w:left w:val="nil"/>
              <w:bottom w:val="single" w:sz="4" w:space="0" w:color="auto"/>
              <w:right w:val="single" w:sz="4" w:space="0" w:color="auto"/>
            </w:tcBorders>
            <w:shd w:val="clear" w:color="auto" w:fill="auto"/>
            <w:noWrap/>
          </w:tcPr>
          <w:p w14:paraId="616C1F9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467036,46</w:t>
            </w:r>
          </w:p>
        </w:tc>
        <w:tc>
          <w:tcPr>
            <w:tcW w:w="1004" w:type="pct"/>
            <w:tcBorders>
              <w:top w:val="single" w:sz="4" w:space="0" w:color="auto"/>
              <w:left w:val="nil"/>
              <w:bottom w:val="single" w:sz="4" w:space="0" w:color="auto"/>
              <w:right w:val="single" w:sz="4" w:space="0" w:color="auto"/>
            </w:tcBorders>
            <w:shd w:val="clear" w:color="auto" w:fill="auto"/>
            <w:noWrap/>
          </w:tcPr>
          <w:p w14:paraId="0C05169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2244197,55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A3F4DF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99E79F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147°13'18"</w:t>
            </w:r>
          </w:p>
        </w:tc>
      </w:tr>
      <w:tr w:rsidR="007E7ECA" w:rsidRPr="007E7ECA" w14:paraId="0B7FF06E"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CEB8E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75</w:t>
            </w:r>
          </w:p>
        </w:tc>
        <w:tc>
          <w:tcPr>
            <w:tcW w:w="842" w:type="pct"/>
            <w:tcBorders>
              <w:top w:val="single" w:sz="4" w:space="0" w:color="auto"/>
              <w:left w:val="nil"/>
              <w:bottom w:val="single" w:sz="4" w:space="0" w:color="auto"/>
              <w:right w:val="single" w:sz="4" w:space="0" w:color="auto"/>
            </w:tcBorders>
            <w:shd w:val="clear" w:color="auto" w:fill="auto"/>
            <w:noWrap/>
          </w:tcPr>
          <w:p w14:paraId="03CC41D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467014,33</w:t>
            </w:r>
          </w:p>
        </w:tc>
        <w:tc>
          <w:tcPr>
            <w:tcW w:w="1004" w:type="pct"/>
            <w:tcBorders>
              <w:top w:val="single" w:sz="4" w:space="0" w:color="auto"/>
              <w:left w:val="nil"/>
              <w:bottom w:val="single" w:sz="4" w:space="0" w:color="auto"/>
              <w:right w:val="single" w:sz="4" w:space="0" w:color="auto"/>
            </w:tcBorders>
            <w:shd w:val="clear" w:color="auto" w:fill="auto"/>
            <w:noWrap/>
          </w:tcPr>
          <w:p w14:paraId="4E0665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2244211,80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67CC9C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C56DD9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237°13'20"</w:t>
            </w:r>
          </w:p>
        </w:tc>
      </w:tr>
      <w:tr w:rsidR="007E7ECA" w:rsidRPr="007E7ECA" w14:paraId="252BE0D7"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637682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90</w:t>
            </w:r>
          </w:p>
        </w:tc>
        <w:tc>
          <w:tcPr>
            <w:tcW w:w="842" w:type="pct"/>
            <w:tcBorders>
              <w:top w:val="single" w:sz="4" w:space="0" w:color="auto"/>
              <w:left w:val="nil"/>
              <w:bottom w:val="single" w:sz="4" w:space="0" w:color="auto"/>
              <w:right w:val="single" w:sz="4" w:space="0" w:color="auto"/>
            </w:tcBorders>
            <w:shd w:val="clear" w:color="auto" w:fill="auto"/>
            <w:noWrap/>
          </w:tcPr>
          <w:p w14:paraId="56A28E5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466993,77</w:t>
            </w:r>
          </w:p>
        </w:tc>
        <w:tc>
          <w:tcPr>
            <w:tcW w:w="1004" w:type="pct"/>
            <w:tcBorders>
              <w:top w:val="single" w:sz="4" w:space="0" w:color="auto"/>
              <w:left w:val="nil"/>
              <w:bottom w:val="single" w:sz="4" w:space="0" w:color="auto"/>
              <w:right w:val="single" w:sz="4" w:space="0" w:color="auto"/>
            </w:tcBorders>
            <w:shd w:val="clear" w:color="auto" w:fill="auto"/>
            <w:noWrap/>
          </w:tcPr>
          <w:p w14:paraId="353C272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2244179,87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FB5F04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1D0DFF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5BDFC757" w14:textId="77777777" w:rsidTr="007E7ECA">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F5D6C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91</w:t>
            </w:r>
          </w:p>
        </w:tc>
        <w:tc>
          <w:tcPr>
            <w:tcW w:w="842" w:type="pct"/>
            <w:tcBorders>
              <w:top w:val="single" w:sz="4" w:space="0" w:color="auto"/>
              <w:left w:val="nil"/>
              <w:bottom w:val="single" w:sz="4" w:space="0" w:color="auto"/>
              <w:right w:val="single" w:sz="4" w:space="0" w:color="auto"/>
            </w:tcBorders>
            <w:shd w:val="clear" w:color="auto" w:fill="auto"/>
            <w:noWrap/>
          </w:tcPr>
          <w:p w14:paraId="5E08ECA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467015,91</w:t>
            </w:r>
          </w:p>
        </w:tc>
        <w:tc>
          <w:tcPr>
            <w:tcW w:w="1004" w:type="pct"/>
            <w:tcBorders>
              <w:top w:val="single" w:sz="4" w:space="0" w:color="auto"/>
              <w:left w:val="nil"/>
              <w:bottom w:val="single" w:sz="4" w:space="0" w:color="auto"/>
              <w:right w:val="single" w:sz="4" w:space="0" w:color="auto"/>
            </w:tcBorders>
            <w:shd w:val="clear" w:color="auto" w:fill="auto"/>
            <w:noWrap/>
          </w:tcPr>
          <w:p w14:paraId="176C6A6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2244165,62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53B158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6B5147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32EF3CD5"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4A545AC2" w14:textId="77777777" w:rsidTr="007E7ECA">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EC79963" w14:textId="47EA73EA"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У32</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7EF8632B"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212A9E9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7B13DA9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43B54F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DA5DC1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0FB0560"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1A01778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45529F0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0DAC93F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30B5F15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EF8FC7C"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7EC25E3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90A160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90</w:t>
            </w:r>
          </w:p>
        </w:tc>
        <w:tc>
          <w:tcPr>
            <w:tcW w:w="842" w:type="pct"/>
            <w:tcBorders>
              <w:top w:val="single" w:sz="4" w:space="0" w:color="auto"/>
              <w:left w:val="nil"/>
              <w:bottom w:val="single" w:sz="4" w:space="0" w:color="auto"/>
              <w:right w:val="single" w:sz="4" w:space="0" w:color="auto"/>
            </w:tcBorders>
            <w:shd w:val="clear" w:color="auto" w:fill="auto"/>
            <w:noWrap/>
          </w:tcPr>
          <w:p w14:paraId="12FC08C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466993,77</w:t>
            </w:r>
          </w:p>
        </w:tc>
        <w:tc>
          <w:tcPr>
            <w:tcW w:w="1004" w:type="pct"/>
            <w:tcBorders>
              <w:top w:val="single" w:sz="4" w:space="0" w:color="auto"/>
              <w:left w:val="nil"/>
              <w:bottom w:val="single" w:sz="4" w:space="0" w:color="auto"/>
              <w:right w:val="single" w:sz="4" w:space="0" w:color="auto"/>
            </w:tcBorders>
            <w:shd w:val="clear" w:color="auto" w:fill="auto"/>
            <w:noWrap/>
          </w:tcPr>
          <w:p w14:paraId="69EA567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2244179,87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E051E8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71EDF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65F9FA2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1A637A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75</w:t>
            </w:r>
          </w:p>
        </w:tc>
        <w:tc>
          <w:tcPr>
            <w:tcW w:w="842" w:type="pct"/>
            <w:tcBorders>
              <w:top w:val="single" w:sz="4" w:space="0" w:color="auto"/>
              <w:left w:val="nil"/>
              <w:bottom w:val="single" w:sz="4" w:space="0" w:color="auto"/>
              <w:right w:val="single" w:sz="4" w:space="0" w:color="auto"/>
            </w:tcBorders>
            <w:shd w:val="clear" w:color="auto" w:fill="auto"/>
            <w:noWrap/>
          </w:tcPr>
          <w:p w14:paraId="60B103D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467014,33</w:t>
            </w:r>
          </w:p>
        </w:tc>
        <w:tc>
          <w:tcPr>
            <w:tcW w:w="1004" w:type="pct"/>
            <w:tcBorders>
              <w:top w:val="single" w:sz="4" w:space="0" w:color="auto"/>
              <w:left w:val="nil"/>
              <w:bottom w:val="single" w:sz="4" w:space="0" w:color="auto"/>
              <w:right w:val="single" w:sz="4" w:space="0" w:color="auto"/>
            </w:tcBorders>
            <w:shd w:val="clear" w:color="auto" w:fill="auto"/>
            <w:noWrap/>
          </w:tcPr>
          <w:p w14:paraId="01EE101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2244211,80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EC7A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1439C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1247DFF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1FDDEF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76</w:t>
            </w:r>
          </w:p>
        </w:tc>
        <w:tc>
          <w:tcPr>
            <w:tcW w:w="842" w:type="pct"/>
            <w:tcBorders>
              <w:top w:val="single" w:sz="4" w:space="0" w:color="auto"/>
              <w:left w:val="nil"/>
              <w:bottom w:val="single" w:sz="4" w:space="0" w:color="auto"/>
              <w:right w:val="single" w:sz="4" w:space="0" w:color="auto"/>
            </w:tcBorders>
            <w:shd w:val="clear" w:color="auto" w:fill="auto"/>
            <w:noWrap/>
          </w:tcPr>
          <w:p w14:paraId="435E8F4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466992,19</w:t>
            </w:r>
          </w:p>
        </w:tc>
        <w:tc>
          <w:tcPr>
            <w:tcW w:w="1004" w:type="pct"/>
            <w:tcBorders>
              <w:top w:val="single" w:sz="4" w:space="0" w:color="auto"/>
              <w:left w:val="nil"/>
              <w:bottom w:val="single" w:sz="4" w:space="0" w:color="auto"/>
              <w:right w:val="single" w:sz="4" w:space="0" w:color="auto"/>
            </w:tcBorders>
            <w:shd w:val="clear" w:color="auto" w:fill="auto"/>
            <w:noWrap/>
          </w:tcPr>
          <w:p w14:paraId="1DAC6F5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2244226,06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B3730F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F5D887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237°13'20"</w:t>
            </w:r>
          </w:p>
        </w:tc>
      </w:tr>
      <w:tr w:rsidR="007E7ECA" w:rsidRPr="007E7ECA" w14:paraId="738267B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A67F8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89</w:t>
            </w:r>
          </w:p>
        </w:tc>
        <w:tc>
          <w:tcPr>
            <w:tcW w:w="842" w:type="pct"/>
            <w:tcBorders>
              <w:top w:val="single" w:sz="4" w:space="0" w:color="auto"/>
              <w:left w:val="nil"/>
              <w:bottom w:val="single" w:sz="4" w:space="0" w:color="auto"/>
              <w:right w:val="single" w:sz="4" w:space="0" w:color="auto"/>
            </w:tcBorders>
            <w:shd w:val="clear" w:color="auto" w:fill="auto"/>
            <w:noWrap/>
          </w:tcPr>
          <w:p w14:paraId="31A889F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466971,63</w:t>
            </w:r>
          </w:p>
        </w:tc>
        <w:tc>
          <w:tcPr>
            <w:tcW w:w="1004" w:type="pct"/>
            <w:tcBorders>
              <w:top w:val="single" w:sz="4" w:space="0" w:color="auto"/>
              <w:left w:val="nil"/>
              <w:bottom w:val="single" w:sz="4" w:space="0" w:color="auto"/>
              <w:right w:val="single" w:sz="4" w:space="0" w:color="auto"/>
            </w:tcBorders>
            <w:shd w:val="clear" w:color="auto" w:fill="auto"/>
            <w:noWrap/>
          </w:tcPr>
          <w:p w14:paraId="29C1F51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2244194,13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E35E5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DA665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327°12'54"</w:t>
            </w:r>
          </w:p>
        </w:tc>
      </w:tr>
      <w:tr w:rsidR="007E7ECA" w:rsidRPr="007E7ECA" w14:paraId="009937F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CD1073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90</w:t>
            </w:r>
          </w:p>
        </w:tc>
        <w:tc>
          <w:tcPr>
            <w:tcW w:w="842" w:type="pct"/>
            <w:tcBorders>
              <w:top w:val="single" w:sz="4" w:space="0" w:color="auto"/>
              <w:left w:val="nil"/>
              <w:bottom w:val="single" w:sz="4" w:space="0" w:color="auto"/>
              <w:right w:val="single" w:sz="4" w:space="0" w:color="auto"/>
            </w:tcBorders>
            <w:shd w:val="clear" w:color="auto" w:fill="auto"/>
            <w:noWrap/>
          </w:tcPr>
          <w:p w14:paraId="2A0F4E1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466993,77</w:t>
            </w:r>
          </w:p>
        </w:tc>
        <w:tc>
          <w:tcPr>
            <w:tcW w:w="1004" w:type="pct"/>
            <w:tcBorders>
              <w:top w:val="single" w:sz="4" w:space="0" w:color="auto"/>
              <w:left w:val="nil"/>
              <w:bottom w:val="single" w:sz="4" w:space="0" w:color="auto"/>
              <w:right w:val="single" w:sz="4" w:space="0" w:color="auto"/>
            </w:tcBorders>
            <w:shd w:val="clear" w:color="auto" w:fill="auto"/>
            <w:noWrap/>
          </w:tcPr>
          <w:p w14:paraId="28343C6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2244179,87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FDDF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7B131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110414C9"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249820BC"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0BD98B5" w14:textId="75800A27"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У33</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2E1F90A5"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7B2CA2F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7A75A3D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E1A75F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282BA9D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C39A207"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0BFCE73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03F7B6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1E6D13E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59A057D5"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7567E56"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3E54E51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A09B8E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89</w:t>
            </w:r>
          </w:p>
        </w:tc>
        <w:tc>
          <w:tcPr>
            <w:tcW w:w="842" w:type="pct"/>
            <w:tcBorders>
              <w:top w:val="single" w:sz="4" w:space="0" w:color="auto"/>
              <w:left w:val="nil"/>
              <w:bottom w:val="single" w:sz="4" w:space="0" w:color="auto"/>
              <w:right w:val="single" w:sz="4" w:space="0" w:color="auto"/>
            </w:tcBorders>
            <w:shd w:val="clear" w:color="auto" w:fill="auto"/>
            <w:noWrap/>
          </w:tcPr>
          <w:p w14:paraId="4206CE3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466971,63</w:t>
            </w:r>
          </w:p>
        </w:tc>
        <w:tc>
          <w:tcPr>
            <w:tcW w:w="1004" w:type="pct"/>
            <w:tcBorders>
              <w:top w:val="single" w:sz="4" w:space="0" w:color="auto"/>
              <w:left w:val="nil"/>
              <w:bottom w:val="single" w:sz="4" w:space="0" w:color="auto"/>
              <w:right w:val="single" w:sz="4" w:space="0" w:color="auto"/>
            </w:tcBorders>
            <w:shd w:val="clear" w:color="auto" w:fill="auto"/>
            <w:noWrap/>
          </w:tcPr>
          <w:p w14:paraId="1A2196C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2244194,13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5A139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51DABC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29BC03C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9E5625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76</w:t>
            </w:r>
          </w:p>
        </w:tc>
        <w:tc>
          <w:tcPr>
            <w:tcW w:w="842" w:type="pct"/>
            <w:tcBorders>
              <w:top w:val="single" w:sz="4" w:space="0" w:color="auto"/>
              <w:left w:val="nil"/>
              <w:bottom w:val="single" w:sz="4" w:space="0" w:color="auto"/>
              <w:right w:val="single" w:sz="4" w:space="0" w:color="auto"/>
            </w:tcBorders>
            <w:shd w:val="clear" w:color="auto" w:fill="auto"/>
            <w:noWrap/>
          </w:tcPr>
          <w:p w14:paraId="4FFBA72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466992,19</w:t>
            </w:r>
          </w:p>
        </w:tc>
        <w:tc>
          <w:tcPr>
            <w:tcW w:w="1004" w:type="pct"/>
            <w:tcBorders>
              <w:top w:val="single" w:sz="4" w:space="0" w:color="auto"/>
              <w:left w:val="nil"/>
              <w:bottom w:val="single" w:sz="4" w:space="0" w:color="auto"/>
              <w:right w:val="single" w:sz="4" w:space="0" w:color="auto"/>
            </w:tcBorders>
            <w:shd w:val="clear" w:color="auto" w:fill="auto"/>
            <w:noWrap/>
          </w:tcPr>
          <w:p w14:paraId="0447AE4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2244226,06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CF594F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461746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147°12'54"</w:t>
            </w:r>
          </w:p>
        </w:tc>
      </w:tr>
      <w:tr w:rsidR="007E7ECA" w:rsidRPr="007E7ECA" w14:paraId="490849F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EA2AD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77</w:t>
            </w:r>
          </w:p>
        </w:tc>
        <w:tc>
          <w:tcPr>
            <w:tcW w:w="842" w:type="pct"/>
            <w:tcBorders>
              <w:top w:val="single" w:sz="4" w:space="0" w:color="auto"/>
              <w:left w:val="nil"/>
              <w:bottom w:val="single" w:sz="4" w:space="0" w:color="auto"/>
              <w:right w:val="single" w:sz="4" w:space="0" w:color="auto"/>
            </w:tcBorders>
            <w:shd w:val="clear" w:color="auto" w:fill="auto"/>
            <w:noWrap/>
          </w:tcPr>
          <w:p w14:paraId="2E7A0E0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466970,05</w:t>
            </w:r>
          </w:p>
        </w:tc>
        <w:tc>
          <w:tcPr>
            <w:tcW w:w="1004" w:type="pct"/>
            <w:tcBorders>
              <w:top w:val="single" w:sz="4" w:space="0" w:color="auto"/>
              <w:left w:val="nil"/>
              <w:bottom w:val="single" w:sz="4" w:space="0" w:color="auto"/>
              <w:right w:val="single" w:sz="4" w:space="0" w:color="auto"/>
            </w:tcBorders>
            <w:shd w:val="clear" w:color="auto" w:fill="auto"/>
            <w:noWrap/>
          </w:tcPr>
          <w:p w14:paraId="1B79554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2244240,32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8C833E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37BA22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237°13'49"</w:t>
            </w:r>
          </w:p>
        </w:tc>
      </w:tr>
      <w:tr w:rsidR="007E7ECA" w:rsidRPr="007E7ECA" w14:paraId="7051764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0B8C5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88</w:t>
            </w:r>
          </w:p>
        </w:tc>
        <w:tc>
          <w:tcPr>
            <w:tcW w:w="842" w:type="pct"/>
            <w:tcBorders>
              <w:top w:val="single" w:sz="4" w:space="0" w:color="auto"/>
              <w:left w:val="nil"/>
              <w:bottom w:val="single" w:sz="4" w:space="0" w:color="auto"/>
              <w:right w:val="single" w:sz="4" w:space="0" w:color="auto"/>
            </w:tcBorders>
            <w:shd w:val="clear" w:color="auto" w:fill="auto"/>
            <w:noWrap/>
          </w:tcPr>
          <w:p w14:paraId="7C138AC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466949,49</w:t>
            </w:r>
          </w:p>
        </w:tc>
        <w:tc>
          <w:tcPr>
            <w:tcW w:w="1004" w:type="pct"/>
            <w:tcBorders>
              <w:top w:val="single" w:sz="4" w:space="0" w:color="auto"/>
              <w:left w:val="nil"/>
              <w:bottom w:val="single" w:sz="4" w:space="0" w:color="auto"/>
              <w:right w:val="single" w:sz="4" w:space="0" w:color="auto"/>
            </w:tcBorders>
            <w:shd w:val="clear" w:color="auto" w:fill="auto"/>
            <w:noWrap/>
          </w:tcPr>
          <w:p w14:paraId="14BF850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2244208,38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25E3E5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489AA2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5050EC1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0327E8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89</w:t>
            </w:r>
          </w:p>
        </w:tc>
        <w:tc>
          <w:tcPr>
            <w:tcW w:w="842" w:type="pct"/>
            <w:tcBorders>
              <w:top w:val="single" w:sz="4" w:space="0" w:color="auto"/>
              <w:left w:val="nil"/>
              <w:bottom w:val="single" w:sz="4" w:space="0" w:color="auto"/>
              <w:right w:val="single" w:sz="4" w:space="0" w:color="auto"/>
            </w:tcBorders>
            <w:shd w:val="clear" w:color="auto" w:fill="auto"/>
            <w:noWrap/>
          </w:tcPr>
          <w:p w14:paraId="2C2C852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466971,63</w:t>
            </w:r>
          </w:p>
        </w:tc>
        <w:tc>
          <w:tcPr>
            <w:tcW w:w="1004" w:type="pct"/>
            <w:tcBorders>
              <w:top w:val="single" w:sz="4" w:space="0" w:color="auto"/>
              <w:left w:val="nil"/>
              <w:bottom w:val="single" w:sz="4" w:space="0" w:color="auto"/>
              <w:right w:val="single" w:sz="4" w:space="0" w:color="auto"/>
            </w:tcBorders>
            <w:shd w:val="clear" w:color="auto" w:fill="auto"/>
            <w:noWrap/>
          </w:tcPr>
          <w:p w14:paraId="42FD75B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2244194,13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09A1DC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37591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4B7DBA32"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75EE517E"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52CF4DF3" w14:textId="7B8BA4A7"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У34</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1B7048BD"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52B9566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2B3431D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C68D4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2C9CEE5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3B9F01EF"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3DA338ED"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9CBB3C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56BC2D9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0C2E977C"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7276336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255F2AE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E1A100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88</w:t>
            </w:r>
          </w:p>
        </w:tc>
        <w:tc>
          <w:tcPr>
            <w:tcW w:w="842" w:type="pct"/>
            <w:tcBorders>
              <w:top w:val="single" w:sz="4" w:space="0" w:color="auto"/>
              <w:left w:val="nil"/>
              <w:bottom w:val="single" w:sz="4" w:space="0" w:color="auto"/>
              <w:right w:val="single" w:sz="4" w:space="0" w:color="auto"/>
            </w:tcBorders>
            <w:shd w:val="clear" w:color="auto" w:fill="auto"/>
            <w:noWrap/>
          </w:tcPr>
          <w:p w14:paraId="28E6C7F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466949,49</w:t>
            </w:r>
          </w:p>
        </w:tc>
        <w:tc>
          <w:tcPr>
            <w:tcW w:w="1004" w:type="pct"/>
            <w:tcBorders>
              <w:top w:val="single" w:sz="4" w:space="0" w:color="auto"/>
              <w:left w:val="nil"/>
              <w:bottom w:val="single" w:sz="4" w:space="0" w:color="auto"/>
              <w:right w:val="single" w:sz="4" w:space="0" w:color="auto"/>
            </w:tcBorders>
            <w:shd w:val="clear" w:color="auto" w:fill="auto"/>
            <w:noWrap/>
          </w:tcPr>
          <w:p w14:paraId="3891671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2244208,38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D2D48A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482FD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57°13'49"</w:t>
            </w:r>
          </w:p>
        </w:tc>
      </w:tr>
      <w:tr w:rsidR="007E7ECA" w:rsidRPr="007E7ECA" w14:paraId="1AA067A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FDF92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77</w:t>
            </w:r>
          </w:p>
        </w:tc>
        <w:tc>
          <w:tcPr>
            <w:tcW w:w="842" w:type="pct"/>
            <w:tcBorders>
              <w:top w:val="single" w:sz="4" w:space="0" w:color="auto"/>
              <w:left w:val="nil"/>
              <w:bottom w:val="single" w:sz="4" w:space="0" w:color="auto"/>
              <w:right w:val="single" w:sz="4" w:space="0" w:color="auto"/>
            </w:tcBorders>
            <w:shd w:val="clear" w:color="auto" w:fill="auto"/>
            <w:noWrap/>
          </w:tcPr>
          <w:p w14:paraId="004BEBB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466970,05</w:t>
            </w:r>
          </w:p>
        </w:tc>
        <w:tc>
          <w:tcPr>
            <w:tcW w:w="1004" w:type="pct"/>
            <w:tcBorders>
              <w:top w:val="single" w:sz="4" w:space="0" w:color="auto"/>
              <w:left w:val="nil"/>
              <w:bottom w:val="single" w:sz="4" w:space="0" w:color="auto"/>
              <w:right w:val="single" w:sz="4" w:space="0" w:color="auto"/>
            </w:tcBorders>
            <w:shd w:val="clear" w:color="auto" w:fill="auto"/>
            <w:noWrap/>
          </w:tcPr>
          <w:p w14:paraId="7B9F8FB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2244240,32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35877E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3FDCCA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082FDE0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6B439D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78</w:t>
            </w:r>
          </w:p>
        </w:tc>
        <w:tc>
          <w:tcPr>
            <w:tcW w:w="842" w:type="pct"/>
            <w:tcBorders>
              <w:top w:val="single" w:sz="4" w:space="0" w:color="auto"/>
              <w:left w:val="nil"/>
              <w:bottom w:val="single" w:sz="4" w:space="0" w:color="auto"/>
              <w:right w:val="single" w:sz="4" w:space="0" w:color="auto"/>
            </w:tcBorders>
            <w:shd w:val="clear" w:color="auto" w:fill="auto"/>
            <w:noWrap/>
          </w:tcPr>
          <w:p w14:paraId="1B1CE43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466947,91</w:t>
            </w:r>
          </w:p>
        </w:tc>
        <w:tc>
          <w:tcPr>
            <w:tcW w:w="1004" w:type="pct"/>
            <w:tcBorders>
              <w:top w:val="single" w:sz="4" w:space="0" w:color="auto"/>
              <w:left w:val="nil"/>
              <w:bottom w:val="single" w:sz="4" w:space="0" w:color="auto"/>
              <w:right w:val="single" w:sz="4" w:space="0" w:color="auto"/>
            </w:tcBorders>
            <w:shd w:val="clear" w:color="auto" w:fill="auto"/>
            <w:noWrap/>
          </w:tcPr>
          <w:p w14:paraId="3E6B37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2244254,57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23320A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E77E24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237°14'35"</w:t>
            </w:r>
          </w:p>
        </w:tc>
      </w:tr>
      <w:tr w:rsidR="007E7ECA" w:rsidRPr="007E7ECA" w14:paraId="6A3E080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F65D40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87</w:t>
            </w:r>
          </w:p>
        </w:tc>
        <w:tc>
          <w:tcPr>
            <w:tcW w:w="842" w:type="pct"/>
            <w:tcBorders>
              <w:top w:val="single" w:sz="4" w:space="0" w:color="auto"/>
              <w:left w:val="nil"/>
              <w:bottom w:val="single" w:sz="4" w:space="0" w:color="auto"/>
              <w:right w:val="single" w:sz="4" w:space="0" w:color="auto"/>
            </w:tcBorders>
            <w:shd w:val="clear" w:color="auto" w:fill="auto"/>
            <w:noWrap/>
          </w:tcPr>
          <w:p w14:paraId="708361A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466927,36</w:t>
            </w:r>
          </w:p>
        </w:tc>
        <w:tc>
          <w:tcPr>
            <w:tcW w:w="1004" w:type="pct"/>
            <w:tcBorders>
              <w:top w:val="single" w:sz="4" w:space="0" w:color="auto"/>
              <w:left w:val="nil"/>
              <w:bottom w:val="single" w:sz="4" w:space="0" w:color="auto"/>
              <w:right w:val="single" w:sz="4" w:space="0" w:color="auto"/>
            </w:tcBorders>
            <w:shd w:val="clear" w:color="auto" w:fill="auto"/>
            <w:noWrap/>
          </w:tcPr>
          <w:p w14:paraId="7B458F4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2244222,63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6970B6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B9E7D6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327°13'18"</w:t>
            </w:r>
          </w:p>
        </w:tc>
      </w:tr>
      <w:tr w:rsidR="007E7ECA" w:rsidRPr="007E7ECA" w14:paraId="60C8819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8C7AB9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88</w:t>
            </w:r>
          </w:p>
        </w:tc>
        <w:tc>
          <w:tcPr>
            <w:tcW w:w="842" w:type="pct"/>
            <w:tcBorders>
              <w:top w:val="single" w:sz="4" w:space="0" w:color="auto"/>
              <w:left w:val="nil"/>
              <w:bottom w:val="single" w:sz="4" w:space="0" w:color="auto"/>
              <w:right w:val="single" w:sz="4" w:space="0" w:color="auto"/>
            </w:tcBorders>
            <w:shd w:val="clear" w:color="auto" w:fill="auto"/>
            <w:noWrap/>
          </w:tcPr>
          <w:p w14:paraId="4F0DD98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466949,49</w:t>
            </w:r>
          </w:p>
        </w:tc>
        <w:tc>
          <w:tcPr>
            <w:tcW w:w="1004" w:type="pct"/>
            <w:tcBorders>
              <w:top w:val="single" w:sz="4" w:space="0" w:color="auto"/>
              <w:left w:val="nil"/>
              <w:bottom w:val="single" w:sz="4" w:space="0" w:color="auto"/>
              <w:right w:val="single" w:sz="4" w:space="0" w:color="auto"/>
            </w:tcBorders>
            <w:shd w:val="clear" w:color="auto" w:fill="auto"/>
            <w:noWrap/>
          </w:tcPr>
          <w:p w14:paraId="615DFF0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2244208,38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0EAA1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39FB3F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072177A6"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609FFD4E"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1CD6B74" w14:textId="10949A75"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lastRenderedPageBreak/>
              <w:t>Каталог координат характерн</w:t>
            </w:r>
            <w:r w:rsidR="00234AD9">
              <w:rPr>
                <w:rFonts w:ascii="Times New Roman" w:eastAsia="Times New Roman" w:hAnsi="Times New Roman" w:cs="Times New Roman"/>
                <w:color w:val="000000" w:themeColor="text1"/>
                <w:sz w:val="12"/>
                <w:szCs w:val="12"/>
                <w:lang w:eastAsia="ru-RU"/>
              </w:rPr>
              <w:t xml:space="preserve">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У35</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67162E50"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74C5941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5ACE3E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3536CA4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11FB0C5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0D15C6CB"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58FBADC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4A4732D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8754F3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376DFD21"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11949B4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6D9BEBC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777FE9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87</w:t>
            </w:r>
          </w:p>
        </w:tc>
        <w:tc>
          <w:tcPr>
            <w:tcW w:w="842" w:type="pct"/>
            <w:tcBorders>
              <w:top w:val="single" w:sz="4" w:space="0" w:color="auto"/>
              <w:left w:val="nil"/>
              <w:bottom w:val="single" w:sz="4" w:space="0" w:color="auto"/>
              <w:right w:val="single" w:sz="4" w:space="0" w:color="auto"/>
            </w:tcBorders>
            <w:shd w:val="clear" w:color="auto" w:fill="auto"/>
            <w:noWrap/>
          </w:tcPr>
          <w:p w14:paraId="716F8E9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466927,36</w:t>
            </w:r>
          </w:p>
        </w:tc>
        <w:tc>
          <w:tcPr>
            <w:tcW w:w="1004" w:type="pct"/>
            <w:tcBorders>
              <w:top w:val="single" w:sz="4" w:space="0" w:color="auto"/>
              <w:left w:val="nil"/>
              <w:bottom w:val="single" w:sz="4" w:space="0" w:color="auto"/>
              <w:right w:val="single" w:sz="4" w:space="0" w:color="auto"/>
            </w:tcBorders>
            <w:shd w:val="clear" w:color="auto" w:fill="auto"/>
            <w:noWrap/>
          </w:tcPr>
          <w:p w14:paraId="5FBE5AF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2244222,63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B3EE5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5CABC0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57°14'35"</w:t>
            </w:r>
          </w:p>
        </w:tc>
      </w:tr>
      <w:tr w:rsidR="007E7ECA" w:rsidRPr="007E7ECA" w14:paraId="042235F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B1E5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78</w:t>
            </w:r>
          </w:p>
        </w:tc>
        <w:tc>
          <w:tcPr>
            <w:tcW w:w="842" w:type="pct"/>
            <w:tcBorders>
              <w:top w:val="single" w:sz="4" w:space="0" w:color="auto"/>
              <w:left w:val="nil"/>
              <w:bottom w:val="single" w:sz="4" w:space="0" w:color="auto"/>
              <w:right w:val="single" w:sz="4" w:space="0" w:color="auto"/>
            </w:tcBorders>
            <w:shd w:val="clear" w:color="auto" w:fill="auto"/>
            <w:noWrap/>
          </w:tcPr>
          <w:p w14:paraId="70AED0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466947,91</w:t>
            </w:r>
          </w:p>
        </w:tc>
        <w:tc>
          <w:tcPr>
            <w:tcW w:w="1004" w:type="pct"/>
            <w:tcBorders>
              <w:top w:val="single" w:sz="4" w:space="0" w:color="auto"/>
              <w:left w:val="nil"/>
              <w:bottom w:val="single" w:sz="4" w:space="0" w:color="auto"/>
              <w:right w:val="single" w:sz="4" w:space="0" w:color="auto"/>
            </w:tcBorders>
            <w:shd w:val="clear" w:color="auto" w:fill="auto"/>
            <w:noWrap/>
          </w:tcPr>
          <w:p w14:paraId="7D8DA88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2244254,57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E86614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44E1F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147°15'06"</w:t>
            </w:r>
          </w:p>
        </w:tc>
      </w:tr>
      <w:tr w:rsidR="007E7ECA" w:rsidRPr="007E7ECA" w14:paraId="16A2FF9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F7D4A2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79</w:t>
            </w:r>
          </w:p>
        </w:tc>
        <w:tc>
          <w:tcPr>
            <w:tcW w:w="842" w:type="pct"/>
            <w:tcBorders>
              <w:top w:val="single" w:sz="4" w:space="0" w:color="auto"/>
              <w:left w:val="nil"/>
              <w:bottom w:val="single" w:sz="4" w:space="0" w:color="auto"/>
              <w:right w:val="single" w:sz="4" w:space="0" w:color="auto"/>
            </w:tcBorders>
            <w:shd w:val="clear" w:color="auto" w:fill="auto"/>
            <w:noWrap/>
          </w:tcPr>
          <w:p w14:paraId="74938D7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466925,77</w:t>
            </w:r>
          </w:p>
        </w:tc>
        <w:tc>
          <w:tcPr>
            <w:tcW w:w="1004" w:type="pct"/>
            <w:tcBorders>
              <w:top w:val="single" w:sz="4" w:space="0" w:color="auto"/>
              <w:left w:val="nil"/>
              <w:bottom w:val="single" w:sz="4" w:space="0" w:color="auto"/>
              <w:right w:val="single" w:sz="4" w:space="0" w:color="auto"/>
            </w:tcBorders>
            <w:shd w:val="clear" w:color="auto" w:fill="auto"/>
            <w:noWrap/>
          </w:tcPr>
          <w:p w14:paraId="5BA613D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2244268,81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D553A8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9B3828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237°13'36"</w:t>
            </w:r>
          </w:p>
        </w:tc>
      </w:tr>
      <w:tr w:rsidR="007E7ECA" w:rsidRPr="007E7ECA" w14:paraId="798538E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34CE9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86</w:t>
            </w:r>
          </w:p>
        </w:tc>
        <w:tc>
          <w:tcPr>
            <w:tcW w:w="842" w:type="pct"/>
            <w:tcBorders>
              <w:top w:val="single" w:sz="4" w:space="0" w:color="auto"/>
              <w:left w:val="nil"/>
              <w:bottom w:val="single" w:sz="4" w:space="0" w:color="auto"/>
              <w:right w:val="single" w:sz="4" w:space="0" w:color="auto"/>
            </w:tcBorders>
            <w:shd w:val="clear" w:color="auto" w:fill="auto"/>
            <w:noWrap/>
          </w:tcPr>
          <w:p w14:paraId="32E6B60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466905,22</w:t>
            </w:r>
          </w:p>
        </w:tc>
        <w:tc>
          <w:tcPr>
            <w:tcW w:w="1004" w:type="pct"/>
            <w:tcBorders>
              <w:top w:val="single" w:sz="4" w:space="0" w:color="auto"/>
              <w:left w:val="nil"/>
              <w:bottom w:val="single" w:sz="4" w:space="0" w:color="auto"/>
              <w:right w:val="single" w:sz="4" w:space="0" w:color="auto"/>
            </w:tcBorders>
            <w:shd w:val="clear" w:color="auto" w:fill="auto"/>
            <w:noWrap/>
          </w:tcPr>
          <w:p w14:paraId="57E0DF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2244236,89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EA8EC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975713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327°12'54"</w:t>
            </w:r>
          </w:p>
        </w:tc>
      </w:tr>
      <w:tr w:rsidR="007E7ECA" w:rsidRPr="007E7ECA" w14:paraId="17D318E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E4BB4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87</w:t>
            </w:r>
          </w:p>
        </w:tc>
        <w:tc>
          <w:tcPr>
            <w:tcW w:w="842" w:type="pct"/>
            <w:tcBorders>
              <w:top w:val="single" w:sz="4" w:space="0" w:color="auto"/>
              <w:left w:val="nil"/>
              <w:bottom w:val="single" w:sz="4" w:space="0" w:color="auto"/>
              <w:right w:val="single" w:sz="4" w:space="0" w:color="auto"/>
            </w:tcBorders>
            <w:shd w:val="clear" w:color="auto" w:fill="auto"/>
            <w:noWrap/>
          </w:tcPr>
          <w:p w14:paraId="0FF25A9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466927,36</w:t>
            </w:r>
          </w:p>
        </w:tc>
        <w:tc>
          <w:tcPr>
            <w:tcW w:w="1004" w:type="pct"/>
            <w:tcBorders>
              <w:top w:val="single" w:sz="4" w:space="0" w:color="auto"/>
              <w:left w:val="nil"/>
              <w:bottom w:val="single" w:sz="4" w:space="0" w:color="auto"/>
              <w:right w:val="single" w:sz="4" w:space="0" w:color="auto"/>
            </w:tcBorders>
            <w:shd w:val="clear" w:color="auto" w:fill="auto"/>
            <w:noWrap/>
          </w:tcPr>
          <w:p w14:paraId="5F8AB9C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2244222,63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80626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F0BEEC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186E8DD7"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4B5DB436"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6BD6879" w14:textId="10F2F782"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У36</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0C85AC54"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4D755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3FEDAC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531C446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7E793F7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0C8A9811"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7F30C730"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D5670E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83525B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39F44C8C"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6C296EBF"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6806191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BF86F4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139</w:t>
            </w:r>
          </w:p>
        </w:tc>
        <w:tc>
          <w:tcPr>
            <w:tcW w:w="842" w:type="pct"/>
            <w:tcBorders>
              <w:top w:val="single" w:sz="4" w:space="0" w:color="auto"/>
              <w:left w:val="nil"/>
              <w:bottom w:val="single" w:sz="4" w:space="0" w:color="auto"/>
              <w:right w:val="single" w:sz="4" w:space="0" w:color="auto"/>
            </w:tcBorders>
            <w:shd w:val="clear" w:color="auto" w:fill="auto"/>
            <w:noWrap/>
          </w:tcPr>
          <w:p w14:paraId="44D121D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467172,54</w:t>
            </w:r>
          </w:p>
        </w:tc>
        <w:tc>
          <w:tcPr>
            <w:tcW w:w="1004" w:type="pct"/>
            <w:tcBorders>
              <w:top w:val="single" w:sz="4" w:space="0" w:color="auto"/>
              <w:left w:val="nil"/>
              <w:bottom w:val="single" w:sz="4" w:space="0" w:color="auto"/>
              <w:right w:val="single" w:sz="4" w:space="0" w:color="auto"/>
            </w:tcBorders>
            <w:shd w:val="clear" w:color="auto" w:fill="auto"/>
            <w:noWrap/>
          </w:tcPr>
          <w:p w14:paraId="260B763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2244117,07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0C3F32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853F5B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57°13'20"</w:t>
            </w:r>
          </w:p>
        </w:tc>
      </w:tr>
      <w:tr w:rsidR="007E7ECA" w:rsidRPr="007E7ECA" w14:paraId="2EFF3FB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CFD564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110</w:t>
            </w:r>
          </w:p>
        </w:tc>
        <w:tc>
          <w:tcPr>
            <w:tcW w:w="842" w:type="pct"/>
            <w:tcBorders>
              <w:top w:val="single" w:sz="4" w:space="0" w:color="auto"/>
              <w:left w:val="nil"/>
              <w:bottom w:val="single" w:sz="4" w:space="0" w:color="auto"/>
              <w:right w:val="single" w:sz="4" w:space="0" w:color="auto"/>
            </w:tcBorders>
            <w:shd w:val="clear" w:color="auto" w:fill="auto"/>
            <w:noWrap/>
          </w:tcPr>
          <w:p w14:paraId="2DE2DFB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467193,10</w:t>
            </w:r>
          </w:p>
        </w:tc>
        <w:tc>
          <w:tcPr>
            <w:tcW w:w="1004" w:type="pct"/>
            <w:tcBorders>
              <w:top w:val="single" w:sz="4" w:space="0" w:color="auto"/>
              <w:left w:val="nil"/>
              <w:bottom w:val="single" w:sz="4" w:space="0" w:color="auto"/>
              <w:right w:val="single" w:sz="4" w:space="0" w:color="auto"/>
            </w:tcBorders>
            <w:shd w:val="clear" w:color="auto" w:fill="auto"/>
            <w:noWrap/>
          </w:tcPr>
          <w:p w14:paraId="73AD631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2244149,00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DBF73F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4D0F2C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147°13'18"</w:t>
            </w:r>
          </w:p>
        </w:tc>
      </w:tr>
      <w:tr w:rsidR="007E7ECA" w:rsidRPr="007E7ECA" w14:paraId="38C3EF1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3B635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111</w:t>
            </w:r>
          </w:p>
        </w:tc>
        <w:tc>
          <w:tcPr>
            <w:tcW w:w="842" w:type="pct"/>
            <w:tcBorders>
              <w:top w:val="single" w:sz="4" w:space="0" w:color="auto"/>
              <w:left w:val="nil"/>
              <w:bottom w:val="single" w:sz="4" w:space="0" w:color="auto"/>
              <w:right w:val="single" w:sz="4" w:space="0" w:color="auto"/>
            </w:tcBorders>
            <w:shd w:val="clear" w:color="auto" w:fill="auto"/>
            <w:noWrap/>
          </w:tcPr>
          <w:p w14:paraId="2E5F962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467170,97</w:t>
            </w:r>
          </w:p>
        </w:tc>
        <w:tc>
          <w:tcPr>
            <w:tcW w:w="1004" w:type="pct"/>
            <w:tcBorders>
              <w:top w:val="single" w:sz="4" w:space="0" w:color="auto"/>
              <w:left w:val="nil"/>
              <w:bottom w:val="single" w:sz="4" w:space="0" w:color="auto"/>
              <w:right w:val="single" w:sz="4" w:space="0" w:color="auto"/>
            </w:tcBorders>
            <w:shd w:val="clear" w:color="auto" w:fill="auto"/>
            <w:noWrap/>
          </w:tcPr>
          <w:p w14:paraId="240FB5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2244163,25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A462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2635BC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237°12'05"</w:t>
            </w:r>
          </w:p>
        </w:tc>
      </w:tr>
      <w:tr w:rsidR="007E7ECA" w:rsidRPr="007E7ECA" w14:paraId="24E9504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FB8992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138</w:t>
            </w:r>
          </w:p>
        </w:tc>
        <w:tc>
          <w:tcPr>
            <w:tcW w:w="842" w:type="pct"/>
            <w:tcBorders>
              <w:top w:val="single" w:sz="4" w:space="0" w:color="auto"/>
              <w:left w:val="nil"/>
              <w:bottom w:val="single" w:sz="4" w:space="0" w:color="auto"/>
              <w:right w:val="single" w:sz="4" w:space="0" w:color="auto"/>
            </w:tcBorders>
            <w:shd w:val="clear" w:color="auto" w:fill="auto"/>
            <w:noWrap/>
          </w:tcPr>
          <w:p w14:paraId="77D9574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467150,40</w:t>
            </w:r>
          </w:p>
        </w:tc>
        <w:tc>
          <w:tcPr>
            <w:tcW w:w="1004" w:type="pct"/>
            <w:tcBorders>
              <w:top w:val="single" w:sz="4" w:space="0" w:color="auto"/>
              <w:left w:val="nil"/>
              <w:bottom w:val="single" w:sz="4" w:space="0" w:color="auto"/>
              <w:right w:val="single" w:sz="4" w:space="0" w:color="auto"/>
            </w:tcBorders>
            <w:shd w:val="clear" w:color="auto" w:fill="auto"/>
            <w:noWrap/>
          </w:tcPr>
          <w:p w14:paraId="67F6D36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2244131,33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19EE1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4D0AF7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327°12'54"</w:t>
            </w:r>
          </w:p>
        </w:tc>
      </w:tr>
      <w:tr w:rsidR="007E7ECA" w:rsidRPr="007E7ECA" w14:paraId="30771C4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5B902D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139</w:t>
            </w:r>
          </w:p>
        </w:tc>
        <w:tc>
          <w:tcPr>
            <w:tcW w:w="842" w:type="pct"/>
            <w:tcBorders>
              <w:top w:val="single" w:sz="4" w:space="0" w:color="auto"/>
              <w:left w:val="nil"/>
              <w:bottom w:val="single" w:sz="4" w:space="0" w:color="auto"/>
              <w:right w:val="single" w:sz="4" w:space="0" w:color="auto"/>
            </w:tcBorders>
            <w:shd w:val="clear" w:color="auto" w:fill="auto"/>
            <w:noWrap/>
          </w:tcPr>
          <w:p w14:paraId="45AFC1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467172,54</w:t>
            </w:r>
          </w:p>
        </w:tc>
        <w:tc>
          <w:tcPr>
            <w:tcW w:w="1004" w:type="pct"/>
            <w:tcBorders>
              <w:top w:val="single" w:sz="4" w:space="0" w:color="auto"/>
              <w:left w:val="nil"/>
              <w:bottom w:val="single" w:sz="4" w:space="0" w:color="auto"/>
              <w:right w:val="single" w:sz="4" w:space="0" w:color="auto"/>
            </w:tcBorders>
            <w:shd w:val="clear" w:color="auto" w:fill="auto"/>
            <w:noWrap/>
          </w:tcPr>
          <w:p w14:paraId="028D4D9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2244117,07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1E5583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6770E9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6483A94D"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4705561A"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A234B1C" w14:textId="34B750F8"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У37</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1A8148F0"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32C4F09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484FE10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3B7968A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3BB143C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5D4DB6BD"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6CD7E265"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1153A4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1669536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61B0F380"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5C7A5CF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2619788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9685B4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138</w:t>
            </w:r>
          </w:p>
        </w:tc>
        <w:tc>
          <w:tcPr>
            <w:tcW w:w="842" w:type="pct"/>
            <w:tcBorders>
              <w:top w:val="single" w:sz="4" w:space="0" w:color="auto"/>
              <w:left w:val="nil"/>
              <w:bottom w:val="single" w:sz="4" w:space="0" w:color="auto"/>
              <w:right w:val="single" w:sz="4" w:space="0" w:color="auto"/>
            </w:tcBorders>
            <w:shd w:val="clear" w:color="auto" w:fill="auto"/>
            <w:noWrap/>
          </w:tcPr>
          <w:p w14:paraId="0382C53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467150,40</w:t>
            </w:r>
          </w:p>
        </w:tc>
        <w:tc>
          <w:tcPr>
            <w:tcW w:w="1004" w:type="pct"/>
            <w:tcBorders>
              <w:top w:val="single" w:sz="4" w:space="0" w:color="auto"/>
              <w:left w:val="nil"/>
              <w:bottom w:val="single" w:sz="4" w:space="0" w:color="auto"/>
              <w:right w:val="single" w:sz="4" w:space="0" w:color="auto"/>
            </w:tcBorders>
            <w:shd w:val="clear" w:color="auto" w:fill="auto"/>
            <w:noWrap/>
          </w:tcPr>
          <w:p w14:paraId="4AD432E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2244131,33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9B0DD8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12F13D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57°12'05"</w:t>
            </w:r>
          </w:p>
        </w:tc>
      </w:tr>
      <w:tr w:rsidR="007E7ECA" w:rsidRPr="007E7ECA" w14:paraId="234C3EE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A32715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111</w:t>
            </w:r>
          </w:p>
        </w:tc>
        <w:tc>
          <w:tcPr>
            <w:tcW w:w="842" w:type="pct"/>
            <w:tcBorders>
              <w:top w:val="single" w:sz="4" w:space="0" w:color="auto"/>
              <w:left w:val="nil"/>
              <w:bottom w:val="single" w:sz="4" w:space="0" w:color="auto"/>
              <w:right w:val="single" w:sz="4" w:space="0" w:color="auto"/>
            </w:tcBorders>
            <w:shd w:val="clear" w:color="auto" w:fill="auto"/>
            <w:noWrap/>
          </w:tcPr>
          <w:p w14:paraId="3C3318A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467170,97</w:t>
            </w:r>
          </w:p>
        </w:tc>
        <w:tc>
          <w:tcPr>
            <w:tcW w:w="1004" w:type="pct"/>
            <w:tcBorders>
              <w:top w:val="single" w:sz="4" w:space="0" w:color="auto"/>
              <w:left w:val="nil"/>
              <w:bottom w:val="single" w:sz="4" w:space="0" w:color="auto"/>
              <w:right w:val="single" w:sz="4" w:space="0" w:color="auto"/>
            </w:tcBorders>
            <w:shd w:val="clear" w:color="auto" w:fill="auto"/>
            <w:noWrap/>
          </w:tcPr>
          <w:p w14:paraId="0F46B1A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2244163,25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6199FA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00F3AB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6429D3E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F169F4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112</w:t>
            </w:r>
          </w:p>
        </w:tc>
        <w:tc>
          <w:tcPr>
            <w:tcW w:w="842" w:type="pct"/>
            <w:tcBorders>
              <w:top w:val="single" w:sz="4" w:space="0" w:color="auto"/>
              <w:left w:val="nil"/>
              <w:bottom w:val="single" w:sz="4" w:space="0" w:color="auto"/>
              <w:right w:val="single" w:sz="4" w:space="0" w:color="auto"/>
            </w:tcBorders>
            <w:shd w:val="clear" w:color="auto" w:fill="auto"/>
            <w:noWrap/>
          </w:tcPr>
          <w:p w14:paraId="61EA365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467148,83</w:t>
            </w:r>
          </w:p>
        </w:tc>
        <w:tc>
          <w:tcPr>
            <w:tcW w:w="1004" w:type="pct"/>
            <w:tcBorders>
              <w:top w:val="single" w:sz="4" w:space="0" w:color="auto"/>
              <w:left w:val="nil"/>
              <w:bottom w:val="single" w:sz="4" w:space="0" w:color="auto"/>
              <w:right w:val="single" w:sz="4" w:space="0" w:color="auto"/>
            </w:tcBorders>
            <w:shd w:val="clear" w:color="auto" w:fill="auto"/>
            <w:noWrap/>
          </w:tcPr>
          <w:p w14:paraId="7132D07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2244177,50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57435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63757A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237°12'05"</w:t>
            </w:r>
          </w:p>
        </w:tc>
      </w:tr>
      <w:tr w:rsidR="007E7ECA" w:rsidRPr="007E7ECA" w14:paraId="24D0087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3B2BD3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137</w:t>
            </w:r>
          </w:p>
        </w:tc>
        <w:tc>
          <w:tcPr>
            <w:tcW w:w="842" w:type="pct"/>
            <w:tcBorders>
              <w:top w:val="single" w:sz="4" w:space="0" w:color="auto"/>
              <w:left w:val="nil"/>
              <w:bottom w:val="single" w:sz="4" w:space="0" w:color="auto"/>
              <w:right w:val="single" w:sz="4" w:space="0" w:color="auto"/>
            </w:tcBorders>
            <w:shd w:val="clear" w:color="auto" w:fill="auto"/>
            <w:noWrap/>
          </w:tcPr>
          <w:p w14:paraId="6B11328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467128,26</w:t>
            </w:r>
          </w:p>
        </w:tc>
        <w:tc>
          <w:tcPr>
            <w:tcW w:w="1004" w:type="pct"/>
            <w:tcBorders>
              <w:top w:val="single" w:sz="4" w:space="0" w:color="auto"/>
              <w:left w:val="nil"/>
              <w:bottom w:val="single" w:sz="4" w:space="0" w:color="auto"/>
              <w:right w:val="single" w:sz="4" w:space="0" w:color="auto"/>
            </w:tcBorders>
            <w:shd w:val="clear" w:color="auto" w:fill="auto"/>
            <w:noWrap/>
          </w:tcPr>
          <w:p w14:paraId="0DCC5F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2244145,58</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47A7D7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A2BFE8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327°14'00"</w:t>
            </w:r>
          </w:p>
        </w:tc>
      </w:tr>
      <w:tr w:rsidR="007E7ECA" w:rsidRPr="007E7ECA" w14:paraId="0043DE6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BE1700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138</w:t>
            </w:r>
          </w:p>
        </w:tc>
        <w:tc>
          <w:tcPr>
            <w:tcW w:w="842" w:type="pct"/>
            <w:tcBorders>
              <w:top w:val="single" w:sz="4" w:space="0" w:color="auto"/>
              <w:left w:val="nil"/>
              <w:bottom w:val="single" w:sz="4" w:space="0" w:color="auto"/>
              <w:right w:val="single" w:sz="4" w:space="0" w:color="auto"/>
            </w:tcBorders>
            <w:shd w:val="clear" w:color="auto" w:fill="auto"/>
            <w:noWrap/>
          </w:tcPr>
          <w:p w14:paraId="7293C29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467150,40</w:t>
            </w:r>
          </w:p>
        </w:tc>
        <w:tc>
          <w:tcPr>
            <w:tcW w:w="1004" w:type="pct"/>
            <w:tcBorders>
              <w:top w:val="single" w:sz="4" w:space="0" w:color="auto"/>
              <w:left w:val="nil"/>
              <w:bottom w:val="single" w:sz="4" w:space="0" w:color="auto"/>
              <w:right w:val="single" w:sz="4" w:space="0" w:color="auto"/>
            </w:tcBorders>
            <w:shd w:val="clear" w:color="auto" w:fill="auto"/>
            <w:noWrap/>
          </w:tcPr>
          <w:p w14:paraId="299CF2F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2244131,33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522055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532932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46B85888"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52128BF2"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C945877" w14:textId="514D3AB2"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У38</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4AF33C89"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2C8F9E0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1CAE479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64FD258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E9666D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1FEF5282"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70664116"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1DDBE9B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18A2141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1CE9341C"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3980DEC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67FF6E5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B3D136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136</w:t>
            </w:r>
          </w:p>
        </w:tc>
        <w:tc>
          <w:tcPr>
            <w:tcW w:w="842" w:type="pct"/>
            <w:tcBorders>
              <w:top w:val="single" w:sz="4" w:space="0" w:color="auto"/>
              <w:left w:val="nil"/>
              <w:bottom w:val="single" w:sz="4" w:space="0" w:color="auto"/>
              <w:right w:val="single" w:sz="4" w:space="0" w:color="auto"/>
            </w:tcBorders>
            <w:shd w:val="clear" w:color="auto" w:fill="auto"/>
            <w:noWrap/>
          </w:tcPr>
          <w:p w14:paraId="311D350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467106,13</w:t>
            </w:r>
          </w:p>
        </w:tc>
        <w:tc>
          <w:tcPr>
            <w:tcW w:w="1004" w:type="pct"/>
            <w:tcBorders>
              <w:top w:val="single" w:sz="4" w:space="0" w:color="auto"/>
              <w:left w:val="nil"/>
              <w:bottom w:val="single" w:sz="4" w:space="0" w:color="auto"/>
              <w:right w:val="single" w:sz="4" w:space="0" w:color="auto"/>
            </w:tcBorders>
            <w:shd w:val="clear" w:color="auto" w:fill="auto"/>
            <w:noWrap/>
          </w:tcPr>
          <w:p w14:paraId="4887F74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2244159,83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3263F4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D57450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57°14'05"</w:t>
            </w:r>
          </w:p>
        </w:tc>
      </w:tr>
      <w:tr w:rsidR="007E7ECA" w:rsidRPr="007E7ECA" w14:paraId="0F7AF66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D38C8C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113</w:t>
            </w:r>
          </w:p>
        </w:tc>
        <w:tc>
          <w:tcPr>
            <w:tcW w:w="842" w:type="pct"/>
            <w:tcBorders>
              <w:top w:val="single" w:sz="4" w:space="0" w:color="auto"/>
              <w:left w:val="nil"/>
              <w:bottom w:val="single" w:sz="4" w:space="0" w:color="auto"/>
              <w:right w:val="single" w:sz="4" w:space="0" w:color="auto"/>
            </w:tcBorders>
            <w:shd w:val="clear" w:color="auto" w:fill="auto"/>
            <w:noWrap/>
          </w:tcPr>
          <w:p w14:paraId="167C98C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467126,68</w:t>
            </w:r>
          </w:p>
        </w:tc>
        <w:tc>
          <w:tcPr>
            <w:tcW w:w="1004" w:type="pct"/>
            <w:tcBorders>
              <w:top w:val="single" w:sz="4" w:space="0" w:color="auto"/>
              <w:left w:val="nil"/>
              <w:bottom w:val="single" w:sz="4" w:space="0" w:color="auto"/>
              <w:right w:val="single" w:sz="4" w:space="0" w:color="auto"/>
            </w:tcBorders>
            <w:shd w:val="clear" w:color="auto" w:fill="auto"/>
            <w:noWrap/>
          </w:tcPr>
          <w:p w14:paraId="44FE9DA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2244191,76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6F2FDC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2FFEED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147°14'00"</w:t>
            </w:r>
          </w:p>
        </w:tc>
      </w:tr>
      <w:tr w:rsidR="007E7ECA" w:rsidRPr="007E7ECA" w14:paraId="66BFA2C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B4B21F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114</w:t>
            </w:r>
          </w:p>
        </w:tc>
        <w:tc>
          <w:tcPr>
            <w:tcW w:w="842" w:type="pct"/>
            <w:tcBorders>
              <w:top w:val="single" w:sz="4" w:space="0" w:color="auto"/>
              <w:left w:val="nil"/>
              <w:bottom w:val="single" w:sz="4" w:space="0" w:color="auto"/>
              <w:right w:val="single" w:sz="4" w:space="0" w:color="auto"/>
            </w:tcBorders>
            <w:shd w:val="clear" w:color="auto" w:fill="auto"/>
            <w:noWrap/>
          </w:tcPr>
          <w:p w14:paraId="0C62A6B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467104,54</w:t>
            </w:r>
          </w:p>
        </w:tc>
        <w:tc>
          <w:tcPr>
            <w:tcW w:w="1004" w:type="pct"/>
            <w:tcBorders>
              <w:top w:val="single" w:sz="4" w:space="0" w:color="auto"/>
              <w:left w:val="nil"/>
              <w:bottom w:val="single" w:sz="4" w:space="0" w:color="auto"/>
              <w:right w:val="single" w:sz="4" w:space="0" w:color="auto"/>
            </w:tcBorders>
            <w:shd w:val="clear" w:color="auto" w:fill="auto"/>
            <w:noWrap/>
          </w:tcPr>
          <w:p w14:paraId="3FA2BE4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2244206,01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16A97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37,96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1312E0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237°14'22"</w:t>
            </w:r>
          </w:p>
        </w:tc>
      </w:tr>
      <w:tr w:rsidR="007E7ECA" w:rsidRPr="007E7ECA" w14:paraId="1866BAF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0D3824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135</w:t>
            </w:r>
          </w:p>
        </w:tc>
        <w:tc>
          <w:tcPr>
            <w:tcW w:w="842" w:type="pct"/>
            <w:tcBorders>
              <w:top w:val="single" w:sz="4" w:space="0" w:color="auto"/>
              <w:left w:val="nil"/>
              <w:bottom w:val="single" w:sz="4" w:space="0" w:color="auto"/>
              <w:right w:val="single" w:sz="4" w:space="0" w:color="auto"/>
            </w:tcBorders>
            <w:shd w:val="clear" w:color="auto" w:fill="auto"/>
            <w:noWrap/>
          </w:tcPr>
          <w:p w14:paraId="2D39D88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467084,00</w:t>
            </w:r>
          </w:p>
        </w:tc>
        <w:tc>
          <w:tcPr>
            <w:tcW w:w="1004" w:type="pct"/>
            <w:tcBorders>
              <w:top w:val="single" w:sz="4" w:space="0" w:color="auto"/>
              <w:left w:val="nil"/>
              <w:bottom w:val="single" w:sz="4" w:space="0" w:color="auto"/>
              <w:right w:val="single" w:sz="4" w:space="0" w:color="auto"/>
            </w:tcBorders>
            <w:shd w:val="clear" w:color="auto" w:fill="auto"/>
            <w:noWrap/>
          </w:tcPr>
          <w:p w14:paraId="1F347AC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2244174,09</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B55EB1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26,33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A27EAC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327°12'12"</w:t>
            </w:r>
          </w:p>
        </w:tc>
      </w:tr>
      <w:tr w:rsidR="007E7ECA" w:rsidRPr="007E7ECA" w14:paraId="41DC03F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81EA9E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136</w:t>
            </w:r>
          </w:p>
        </w:tc>
        <w:tc>
          <w:tcPr>
            <w:tcW w:w="842" w:type="pct"/>
            <w:tcBorders>
              <w:top w:val="single" w:sz="4" w:space="0" w:color="auto"/>
              <w:left w:val="nil"/>
              <w:bottom w:val="single" w:sz="4" w:space="0" w:color="auto"/>
              <w:right w:val="single" w:sz="4" w:space="0" w:color="auto"/>
            </w:tcBorders>
            <w:shd w:val="clear" w:color="auto" w:fill="auto"/>
            <w:noWrap/>
          </w:tcPr>
          <w:p w14:paraId="0B691AE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467106,13</w:t>
            </w:r>
          </w:p>
        </w:tc>
        <w:tc>
          <w:tcPr>
            <w:tcW w:w="1004" w:type="pct"/>
            <w:tcBorders>
              <w:top w:val="single" w:sz="4" w:space="0" w:color="auto"/>
              <w:left w:val="nil"/>
              <w:bottom w:val="single" w:sz="4" w:space="0" w:color="auto"/>
              <w:right w:val="single" w:sz="4" w:space="0" w:color="auto"/>
            </w:tcBorders>
            <w:shd w:val="clear" w:color="auto" w:fill="auto"/>
            <w:noWrap/>
          </w:tcPr>
          <w:p w14:paraId="5A38C4F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2244159,83</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EE8028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5B6D3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3091760C"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378770D5"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A6D2093" w14:textId="776C8C2B"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У39</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6F60E6E4"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200758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46A9368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649C956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661C868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CB2E9C5"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7386A57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0F86FB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86A868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39B7077D"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3DA70D3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620C003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BF0EE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т51</w:t>
            </w:r>
          </w:p>
        </w:tc>
        <w:tc>
          <w:tcPr>
            <w:tcW w:w="842" w:type="pct"/>
            <w:tcBorders>
              <w:top w:val="single" w:sz="4" w:space="0" w:color="auto"/>
              <w:left w:val="nil"/>
              <w:bottom w:val="single" w:sz="4" w:space="0" w:color="auto"/>
              <w:right w:val="single" w:sz="4" w:space="0" w:color="auto"/>
            </w:tcBorders>
            <w:shd w:val="clear" w:color="auto" w:fill="auto"/>
            <w:noWrap/>
          </w:tcPr>
          <w:p w14:paraId="6AAB495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466786,92</w:t>
            </w:r>
          </w:p>
        </w:tc>
        <w:tc>
          <w:tcPr>
            <w:tcW w:w="1004" w:type="pct"/>
            <w:tcBorders>
              <w:top w:val="single" w:sz="4" w:space="0" w:color="auto"/>
              <w:left w:val="nil"/>
              <w:bottom w:val="single" w:sz="4" w:space="0" w:color="auto"/>
              <w:right w:val="single" w:sz="4" w:space="0" w:color="auto"/>
            </w:tcBorders>
            <w:shd w:val="clear" w:color="auto" w:fill="auto"/>
            <w:noWrap/>
          </w:tcPr>
          <w:p w14:paraId="4829B3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2244303,47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2CD6E0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6,20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E0287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56°06'18"</w:t>
            </w:r>
          </w:p>
        </w:tc>
      </w:tr>
      <w:tr w:rsidR="007E7ECA" w:rsidRPr="007E7ECA" w14:paraId="3A56AC5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170230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т48</w:t>
            </w:r>
          </w:p>
        </w:tc>
        <w:tc>
          <w:tcPr>
            <w:tcW w:w="842" w:type="pct"/>
            <w:tcBorders>
              <w:top w:val="single" w:sz="4" w:space="0" w:color="auto"/>
              <w:left w:val="nil"/>
              <w:bottom w:val="single" w:sz="4" w:space="0" w:color="auto"/>
              <w:right w:val="single" w:sz="4" w:space="0" w:color="auto"/>
            </w:tcBorders>
            <w:shd w:val="clear" w:color="auto" w:fill="auto"/>
            <w:noWrap/>
          </w:tcPr>
          <w:p w14:paraId="45FCAB7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466790,38</w:t>
            </w:r>
          </w:p>
        </w:tc>
        <w:tc>
          <w:tcPr>
            <w:tcW w:w="1004" w:type="pct"/>
            <w:tcBorders>
              <w:top w:val="single" w:sz="4" w:space="0" w:color="auto"/>
              <w:left w:val="nil"/>
              <w:bottom w:val="single" w:sz="4" w:space="0" w:color="auto"/>
              <w:right w:val="single" w:sz="4" w:space="0" w:color="auto"/>
            </w:tcBorders>
            <w:shd w:val="clear" w:color="auto" w:fill="auto"/>
            <w:noWrap/>
          </w:tcPr>
          <w:p w14:paraId="094AF1F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2244308,62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B3147B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13,85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4C9990D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147°15'44"</w:t>
            </w:r>
          </w:p>
        </w:tc>
      </w:tr>
      <w:tr w:rsidR="007E7ECA" w:rsidRPr="007E7ECA" w14:paraId="2254FC2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A1EB2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230</w:t>
            </w:r>
          </w:p>
        </w:tc>
        <w:tc>
          <w:tcPr>
            <w:tcW w:w="842" w:type="pct"/>
            <w:tcBorders>
              <w:top w:val="single" w:sz="4" w:space="0" w:color="auto"/>
              <w:left w:val="nil"/>
              <w:bottom w:val="single" w:sz="4" w:space="0" w:color="auto"/>
              <w:right w:val="single" w:sz="4" w:space="0" w:color="auto"/>
            </w:tcBorders>
            <w:shd w:val="clear" w:color="auto" w:fill="auto"/>
            <w:noWrap/>
          </w:tcPr>
          <w:p w14:paraId="76A5DB4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466778,73</w:t>
            </w:r>
          </w:p>
        </w:tc>
        <w:tc>
          <w:tcPr>
            <w:tcW w:w="1004" w:type="pct"/>
            <w:tcBorders>
              <w:top w:val="single" w:sz="4" w:space="0" w:color="auto"/>
              <w:left w:val="nil"/>
              <w:bottom w:val="single" w:sz="4" w:space="0" w:color="auto"/>
              <w:right w:val="single" w:sz="4" w:space="0" w:color="auto"/>
            </w:tcBorders>
            <w:shd w:val="clear" w:color="auto" w:fill="auto"/>
            <w:noWrap/>
          </w:tcPr>
          <w:p w14:paraId="53DB4EA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2244316,11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F6608C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6,20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86AC00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235°23'12"</w:t>
            </w:r>
          </w:p>
        </w:tc>
      </w:tr>
      <w:tr w:rsidR="007E7ECA" w:rsidRPr="007E7ECA" w14:paraId="4E20890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59F5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231</w:t>
            </w:r>
          </w:p>
        </w:tc>
        <w:tc>
          <w:tcPr>
            <w:tcW w:w="842" w:type="pct"/>
            <w:tcBorders>
              <w:top w:val="single" w:sz="4" w:space="0" w:color="auto"/>
              <w:left w:val="nil"/>
              <w:bottom w:val="single" w:sz="4" w:space="0" w:color="auto"/>
              <w:right w:val="single" w:sz="4" w:space="0" w:color="auto"/>
            </w:tcBorders>
            <w:shd w:val="clear" w:color="auto" w:fill="auto"/>
            <w:noWrap/>
          </w:tcPr>
          <w:p w14:paraId="631CC23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466775,21</w:t>
            </w:r>
          </w:p>
        </w:tc>
        <w:tc>
          <w:tcPr>
            <w:tcW w:w="1004" w:type="pct"/>
            <w:tcBorders>
              <w:top w:val="single" w:sz="4" w:space="0" w:color="auto"/>
              <w:left w:val="nil"/>
              <w:bottom w:val="single" w:sz="4" w:space="0" w:color="auto"/>
              <w:right w:val="single" w:sz="4" w:space="0" w:color="auto"/>
            </w:tcBorders>
            <w:shd w:val="clear" w:color="auto" w:fill="auto"/>
            <w:noWrap/>
          </w:tcPr>
          <w:p w14:paraId="61543ED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2244311,01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7FB2C5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13,93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79E12A4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327°13'22"</w:t>
            </w:r>
          </w:p>
        </w:tc>
      </w:tr>
      <w:tr w:rsidR="007E7ECA" w:rsidRPr="007E7ECA" w14:paraId="6212412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1361FF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т51</w:t>
            </w:r>
          </w:p>
        </w:tc>
        <w:tc>
          <w:tcPr>
            <w:tcW w:w="842" w:type="pct"/>
            <w:tcBorders>
              <w:top w:val="single" w:sz="4" w:space="0" w:color="auto"/>
              <w:left w:val="nil"/>
              <w:bottom w:val="single" w:sz="4" w:space="0" w:color="auto"/>
              <w:right w:val="single" w:sz="4" w:space="0" w:color="auto"/>
            </w:tcBorders>
            <w:shd w:val="clear" w:color="auto" w:fill="auto"/>
            <w:noWrap/>
          </w:tcPr>
          <w:p w14:paraId="2475570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466786,92</w:t>
            </w:r>
          </w:p>
        </w:tc>
        <w:tc>
          <w:tcPr>
            <w:tcW w:w="1004" w:type="pct"/>
            <w:tcBorders>
              <w:top w:val="single" w:sz="4" w:space="0" w:color="auto"/>
              <w:left w:val="nil"/>
              <w:bottom w:val="single" w:sz="4" w:space="0" w:color="auto"/>
              <w:right w:val="single" w:sz="4" w:space="0" w:color="auto"/>
            </w:tcBorders>
            <w:shd w:val="clear" w:color="auto" w:fill="auto"/>
            <w:noWrap/>
          </w:tcPr>
          <w:p w14:paraId="449914B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2244303,47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FBBA00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BF6B1D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715A5526"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5FC20744"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511CFA7A" w14:textId="2E117AFD"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w:t>
            </w:r>
            <w:r w:rsidR="00234AD9">
              <w:rPr>
                <w:rFonts w:ascii="Times New Roman" w:eastAsia="Times New Roman" w:hAnsi="Times New Roman" w:cs="Times New Roman"/>
                <w:color w:val="000000" w:themeColor="text1"/>
                <w:sz w:val="12"/>
                <w:szCs w:val="12"/>
                <w:lang w:eastAsia="ru-RU"/>
              </w:rPr>
              <w:t xml:space="preserve"> характерных точек границ </w:t>
            </w:r>
            <w:proofErr w:type="gramStart"/>
            <w:r w:rsidR="00234AD9">
              <w:rPr>
                <w:rFonts w:ascii="Times New Roman" w:eastAsia="Times New Roman" w:hAnsi="Times New Roman" w:cs="Times New Roman"/>
                <w:color w:val="000000" w:themeColor="text1"/>
                <w:sz w:val="12"/>
                <w:szCs w:val="12"/>
                <w:lang w:eastAsia="ru-RU"/>
              </w:rPr>
              <w:t>:З</w:t>
            </w:r>
            <w:proofErr w:type="gramEnd"/>
            <w:r w:rsidR="00234AD9">
              <w:rPr>
                <w:rFonts w:ascii="Times New Roman" w:eastAsia="Times New Roman" w:hAnsi="Times New Roman" w:cs="Times New Roman"/>
                <w:color w:val="000000" w:themeColor="text1"/>
                <w:sz w:val="12"/>
                <w:szCs w:val="12"/>
                <w:lang w:eastAsia="ru-RU"/>
              </w:rPr>
              <w:t>У40</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6DF3C01A"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319D999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061A00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2E85EC1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62BFAA4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14250BD6"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3B1D97A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794F1B2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6AD1D0A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0E3E9214"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1176C30A"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4957726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C43C2D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232</w:t>
            </w:r>
          </w:p>
        </w:tc>
        <w:tc>
          <w:tcPr>
            <w:tcW w:w="842" w:type="pct"/>
            <w:tcBorders>
              <w:top w:val="single" w:sz="4" w:space="0" w:color="auto"/>
              <w:left w:val="nil"/>
              <w:bottom w:val="single" w:sz="4" w:space="0" w:color="auto"/>
              <w:right w:val="single" w:sz="4" w:space="0" w:color="auto"/>
            </w:tcBorders>
            <w:shd w:val="clear" w:color="auto" w:fill="auto"/>
            <w:noWrap/>
          </w:tcPr>
          <w:p w14:paraId="7E97AC5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466678,44</w:t>
            </w:r>
          </w:p>
        </w:tc>
        <w:tc>
          <w:tcPr>
            <w:tcW w:w="1004" w:type="pct"/>
            <w:tcBorders>
              <w:top w:val="single" w:sz="4" w:space="0" w:color="auto"/>
              <w:left w:val="nil"/>
              <w:bottom w:val="single" w:sz="4" w:space="0" w:color="auto"/>
              <w:right w:val="single" w:sz="4" w:space="0" w:color="auto"/>
            </w:tcBorders>
            <w:shd w:val="clear" w:color="auto" w:fill="auto"/>
            <w:noWrap/>
          </w:tcPr>
          <w:p w14:paraId="1BBB82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2244373,26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3962D1F"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72,65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34DC3A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145°33'19"</w:t>
            </w:r>
          </w:p>
        </w:tc>
      </w:tr>
      <w:tr w:rsidR="007E7ECA" w:rsidRPr="007E7ECA" w14:paraId="1CD8595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ACD7F2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233</w:t>
            </w:r>
          </w:p>
        </w:tc>
        <w:tc>
          <w:tcPr>
            <w:tcW w:w="842" w:type="pct"/>
            <w:tcBorders>
              <w:top w:val="single" w:sz="4" w:space="0" w:color="auto"/>
              <w:left w:val="nil"/>
              <w:bottom w:val="single" w:sz="4" w:space="0" w:color="auto"/>
              <w:right w:val="single" w:sz="4" w:space="0" w:color="auto"/>
            </w:tcBorders>
            <w:shd w:val="clear" w:color="auto" w:fill="auto"/>
            <w:noWrap/>
          </w:tcPr>
          <w:p w14:paraId="78933CC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466618,53</w:t>
            </w:r>
          </w:p>
        </w:tc>
        <w:tc>
          <w:tcPr>
            <w:tcW w:w="1004" w:type="pct"/>
            <w:tcBorders>
              <w:top w:val="single" w:sz="4" w:space="0" w:color="auto"/>
              <w:left w:val="nil"/>
              <w:bottom w:val="single" w:sz="4" w:space="0" w:color="auto"/>
              <w:right w:val="single" w:sz="4" w:space="0" w:color="auto"/>
            </w:tcBorders>
            <w:shd w:val="clear" w:color="auto" w:fill="auto"/>
            <w:noWrap/>
          </w:tcPr>
          <w:p w14:paraId="438E86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2244414,35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DBEC3C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2,13</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A69185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237°03'18"</w:t>
            </w:r>
          </w:p>
        </w:tc>
      </w:tr>
      <w:tr w:rsidR="007E7ECA" w:rsidRPr="007E7ECA" w14:paraId="14D0BDA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2E72E6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т50</w:t>
            </w:r>
          </w:p>
        </w:tc>
        <w:tc>
          <w:tcPr>
            <w:tcW w:w="842" w:type="pct"/>
            <w:tcBorders>
              <w:top w:val="single" w:sz="4" w:space="0" w:color="auto"/>
              <w:left w:val="nil"/>
              <w:bottom w:val="single" w:sz="4" w:space="0" w:color="auto"/>
              <w:right w:val="single" w:sz="4" w:space="0" w:color="auto"/>
            </w:tcBorders>
            <w:shd w:val="clear" w:color="auto" w:fill="auto"/>
            <w:noWrap/>
          </w:tcPr>
          <w:p w14:paraId="69EAEA5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466617,37</w:t>
            </w:r>
          </w:p>
        </w:tc>
        <w:tc>
          <w:tcPr>
            <w:tcW w:w="1004" w:type="pct"/>
            <w:tcBorders>
              <w:top w:val="single" w:sz="4" w:space="0" w:color="auto"/>
              <w:left w:val="nil"/>
              <w:bottom w:val="single" w:sz="4" w:space="0" w:color="auto"/>
              <w:right w:val="single" w:sz="4" w:space="0" w:color="auto"/>
            </w:tcBorders>
            <w:shd w:val="clear" w:color="auto" w:fill="auto"/>
            <w:noWrap/>
          </w:tcPr>
          <w:p w14:paraId="742C36A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2244412,56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5F38E5C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72,62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4D4DA8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327°14'16"</w:t>
            </w:r>
          </w:p>
        </w:tc>
      </w:tr>
      <w:tr w:rsidR="007E7ECA" w:rsidRPr="007E7ECA" w14:paraId="66CD305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70830C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232</w:t>
            </w:r>
          </w:p>
        </w:tc>
        <w:tc>
          <w:tcPr>
            <w:tcW w:w="842" w:type="pct"/>
            <w:tcBorders>
              <w:top w:val="single" w:sz="4" w:space="0" w:color="auto"/>
              <w:left w:val="nil"/>
              <w:bottom w:val="single" w:sz="4" w:space="0" w:color="auto"/>
              <w:right w:val="single" w:sz="4" w:space="0" w:color="auto"/>
            </w:tcBorders>
            <w:shd w:val="clear" w:color="auto" w:fill="auto"/>
            <w:noWrap/>
          </w:tcPr>
          <w:p w14:paraId="0044AB0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466678,44</w:t>
            </w:r>
          </w:p>
        </w:tc>
        <w:tc>
          <w:tcPr>
            <w:tcW w:w="1004" w:type="pct"/>
            <w:tcBorders>
              <w:top w:val="single" w:sz="4" w:space="0" w:color="auto"/>
              <w:left w:val="nil"/>
              <w:bottom w:val="single" w:sz="4" w:space="0" w:color="auto"/>
              <w:right w:val="single" w:sz="4" w:space="0" w:color="auto"/>
            </w:tcBorders>
            <w:shd w:val="clear" w:color="auto" w:fill="auto"/>
            <w:noWrap/>
          </w:tcPr>
          <w:p w14:paraId="6561BF6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2244373,26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71F88B1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6FBD95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68C5A9F1" w14:textId="77777777" w:rsidR="007E7ECA" w:rsidRPr="007E7ECA" w:rsidRDefault="007E7ECA" w:rsidP="007E7ECA">
      <w:pPr>
        <w:spacing w:after="0" w:line="240" w:lineRule="auto"/>
        <w:jc w:val="center"/>
        <w:rPr>
          <w:rFonts w:ascii="Times New Roman" w:eastAsia="Times New Roman" w:hAnsi="Times New Roman" w:cs="Times New Roman"/>
          <w:b/>
          <w:sz w:val="12"/>
          <w:szCs w:val="12"/>
          <w:lang w:eastAsia="ru-RU"/>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5754E771"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5C5FBAD" w14:textId="0295A9A5"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 характерных точек границ проектируемой части с обозначением</w:t>
            </w:r>
            <w:proofErr w:type="gramStart"/>
            <w:r w:rsidRPr="007E7ECA">
              <w:rPr>
                <w:rFonts w:ascii="Times New Roman" w:eastAsia="Times New Roman" w:hAnsi="Times New Roman" w:cs="Times New Roman"/>
                <w:color w:val="000000" w:themeColor="text1"/>
                <w:sz w:val="12"/>
                <w:szCs w:val="12"/>
                <w:lang w:eastAsia="ru-RU"/>
              </w:rPr>
              <w:t xml:space="preserve"> :</w:t>
            </w:r>
            <w:proofErr w:type="gramEnd"/>
            <w:r w:rsidRPr="007E7ECA">
              <w:rPr>
                <w:rFonts w:ascii="Times New Roman" w:eastAsia="Times New Roman" w:hAnsi="Times New Roman" w:cs="Times New Roman"/>
                <w:color w:val="000000" w:themeColor="text1"/>
                <w:sz w:val="12"/>
                <w:szCs w:val="12"/>
                <w:lang w:eastAsia="ru-RU"/>
              </w:rPr>
              <w:t>50/чзу1, земельного участка с кадаст</w:t>
            </w:r>
            <w:r w:rsidR="00234AD9">
              <w:rPr>
                <w:rFonts w:ascii="Times New Roman" w:eastAsia="Times New Roman" w:hAnsi="Times New Roman" w:cs="Times New Roman"/>
                <w:color w:val="000000" w:themeColor="text1"/>
                <w:sz w:val="12"/>
                <w:szCs w:val="12"/>
                <w:lang w:eastAsia="ru-RU"/>
              </w:rPr>
              <w:t xml:space="preserve">ровым номером 63:31:1101019:50  </w:t>
            </w:r>
            <w:r w:rsidRPr="007E7ECA">
              <w:rPr>
                <w:rFonts w:ascii="Times New Roman" w:eastAsia="Times New Roman" w:hAnsi="Times New Roman" w:cs="Times New Roman"/>
                <w:color w:val="000000" w:themeColor="text1"/>
                <w:sz w:val="12"/>
                <w:szCs w:val="12"/>
                <w:lang w:eastAsia="ru-RU"/>
              </w:rPr>
              <w:t xml:space="preserve">«Для объекта «Малоэтажная </w:t>
            </w:r>
            <w:r w:rsidR="00234AD9">
              <w:rPr>
                <w:rFonts w:ascii="Times New Roman" w:eastAsia="Times New Roman" w:hAnsi="Times New Roman" w:cs="Times New Roman"/>
                <w:color w:val="000000" w:themeColor="text1"/>
                <w:sz w:val="12"/>
                <w:szCs w:val="12"/>
                <w:lang w:eastAsia="ru-RU"/>
              </w:rPr>
              <w:t>жилая застройка п. Сургут»</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2FEB315B"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F3FAF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792FEBA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3E700FD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6C1D02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161450E8"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6CD13238"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3080771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4B65AB2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16641CC3"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19B028A7"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59BC6C4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4709DA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231</w:t>
            </w:r>
          </w:p>
        </w:tc>
        <w:tc>
          <w:tcPr>
            <w:tcW w:w="842" w:type="pct"/>
            <w:tcBorders>
              <w:top w:val="single" w:sz="4" w:space="0" w:color="auto"/>
              <w:left w:val="nil"/>
              <w:bottom w:val="single" w:sz="4" w:space="0" w:color="auto"/>
              <w:right w:val="single" w:sz="4" w:space="0" w:color="auto"/>
            </w:tcBorders>
            <w:shd w:val="clear" w:color="auto" w:fill="auto"/>
            <w:noWrap/>
          </w:tcPr>
          <w:p w14:paraId="0F5C496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466775,21</w:t>
            </w:r>
          </w:p>
        </w:tc>
        <w:tc>
          <w:tcPr>
            <w:tcW w:w="1004" w:type="pct"/>
            <w:tcBorders>
              <w:top w:val="single" w:sz="4" w:space="0" w:color="auto"/>
              <w:left w:val="nil"/>
              <w:bottom w:val="single" w:sz="4" w:space="0" w:color="auto"/>
              <w:right w:val="single" w:sz="4" w:space="0" w:color="auto"/>
            </w:tcBorders>
            <w:shd w:val="clear" w:color="auto" w:fill="auto"/>
            <w:noWrap/>
          </w:tcPr>
          <w:p w14:paraId="6278264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2244311,01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3660ED9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6,20</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F87D9D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55°23'12"</w:t>
            </w:r>
          </w:p>
        </w:tc>
      </w:tr>
      <w:tr w:rsidR="007E7ECA" w:rsidRPr="007E7ECA" w14:paraId="32F3790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93174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230</w:t>
            </w:r>
          </w:p>
        </w:tc>
        <w:tc>
          <w:tcPr>
            <w:tcW w:w="842" w:type="pct"/>
            <w:tcBorders>
              <w:top w:val="single" w:sz="4" w:space="0" w:color="auto"/>
              <w:left w:val="nil"/>
              <w:bottom w:val="single" w:sz="4" w:space="0" w:color="auto"/>
              <w:right w:val="single" w:sz="4" w:space="0" w:color="auto"/>
            </w:tcBorders>
            <w:shd w:val="clear" w:color="auto" w:fill="auto"/>
            <w:noWrap/>
          </w:tcPr>
          <w:p w14:paraId="21F16BD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466778,73</w:t>
            </w:r>
          </w:p>
        </w:tc>
        <w:tc>
          <w:tcPr>
            <w:tcW w:w="1004" w:type="pct"/>
            <w:tcBorders>
              <w:top w:val="single" w:sz="4" w:space="0" w:color="auto"/>
              <w:left w:val="nil"/>
              <w:bottom w:val="single" w:sz="4" w:space="0" w:color="auto"/>
              <w:right w:val="single" w:sz="4" w:space="0" w:color="auto"/>
            </w:tcBorders>
            <w:shd w:val="clear" w:color="auto" w:fill="auto"/>
            <w:noWrap/>
          </w:tcPr>
          <w:p w14:paraId="45C3F26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2244316,11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0937093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187,88</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1F69A53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147°14'31"</w:t>
            </w:r>
          </w:p>
        </w:tc>
      </w:tr>
      <w:tr w:rsidR="007E7ECA" w:rsidRPr="007E7ECA" w14:paraId="39601C6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1770A2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т49</w:t>
            </w:r>
          </w:p>
        </w:tc>
        <w:tc>
          <w:tcPr>
            <w:tcW w:w="842" w:type="pct"/>
            <w:tcBorders>
              <w:top w:val="single" w:sz="4" w:space="0" w:color="auto"/>
              <w:left w:val="nil"/>
              <w:bottom w:val="single" w:sz="4" w:space="0" w:color="auto"/>
              <w:right w:val="single" w:sz="4" w:space="0" w:color="auto"/>
            </w:tcBorders>
            <w:shd w:val="clear" w:color="auto" w:fill="auto"/>
            <w:noWrap/>
          </w:tcPr>
          <w:p w14:paraId="0ECCBF9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466620,73</w:t>
            </w:r>
          </w:p>
        </w:tc>
        <w:tc>
          <w:tcPr>
            <w:tcW w:w="1004" w:type="pct"/>
            <w:tcBorders>
              <w:top w:val="single" w:sz="4" w:space="0" w:color="auto"/>
              <w:left w:val="nil"/>
              <w:bottom w:val="single" w:sz="4" w:space="0" w:color="auto"/>
              <w:right w:val="single" w:sz="4" w:space="0" w:color="auto"/>
            </w:tcBorders>
            <w:shd w:val="clear" w:color="auto" w:fill="auto"/>
            <w:noWrap/>
          </w:tcPr>
          <w:p w14:paraId="5FDE4297"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2244417,77</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AD930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4,07</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9EECDF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237°14'52"</w:t>
            </w:r>
          </w:p>
        </w:tc>
      </w:tr>
      <w:tr w:rsidR="007E7ECA" w:rsidRPr="007E7ECA" w14:paraId="4788849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72F551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233</w:t>
            </w:r>
          </w:p>
        </w:tc>
        <w:tc>
          <w:tcPr>
            <w:tcW w:w="842" w:type="pct"/>
            <w:tcBorders>
              <w:top w:val="single" w:sz="4" w:space="0" w:color="auto"/>
              <w:left w:val="nil"/>
              <w:bottom w:val="single" w:sz="4" w:space="0" w:color="auto"/>
              <w:right w:val="single" w:sz="4" w:space="0" w:color="auto"/>
            </w:tcBorders>
            <w:shd w:val="clear" w:color="auto" w:fill="auto"/>
            <w:noWrap/>
          </w:tcPr>
          <w:p w14:paraId="2DDF545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466618,53</w:t>
            </w:r>
          </w:p>
        </w:tc>
        <w:tc>
          <w:tcPr>
            <w:tcW w:w="1004" w:type="pct"/>
            <w:tcBorders>
              <w:top w:val="single" w:sz="4" w:space="0" w:color="auto"/>
              <w:left w:val="nil"/>
              <w:bottom w:val="single" w:sz="4" w:space="0" w:color="auto"/>
              <w:right w:val="single" w:sz="4" w:space="0" w:color="auto"/>
            </w:tcBorders>
            <w:shd w:val="clear" w:color="auto" w:fill="auto"/>
            <w:noWrap/>
          </w:tcPr>
          <w:p w14:paraId="6BB3DF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2244414,35</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E82E38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72,65</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E6082D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325°33'19"</w:t>
            </w:r>
          </w:p>
        </w:tc>
      </w:tr>
      <w:tr w:rsidR="007E7ECA" w:rsidRPr="007E7ECA" w14:paraId="2BD887A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B5372D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232</w:t>
            </w:r>
          </w:p>
        </w:tc>
        <w:tc>
          <w:tcPr>
            <w:tcW w:w="842" w:type="pct"/>
            <w:tcBorders>
              <w:top w:val="single" w:sz="4" w:space="0" w:color="auto"/>
              <w:left w:val="nil"/>
              <w:bottom w:val="single" w:sz="4" w:space="0" w:color="auto"/>
              <w:right w:val="single" w:sz="4" w:space="0" w:color="auto"/>
            </w:tcBorders>
            <w:shd w:val="clear" w:color="auto" w:fill="auto"/>
            <w:noWrap/>
          </w:tcPr>
          <w:p w14:paraId="2B688D3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466678,44</w:t>
            </w:r>
          </w:p>
        </w:tc>
        <w:tc>
          <w:tcPr>
            <w:tcW w:w="1004" w:type="pct"/>
            <w:tcBorders>
              <w:top w:val="single" w:sz="4" w:space="0" w:color="auto"/>
              <w:left w:val="nil"/>
              <w:bottom w:val="single" w:sz="4" w:space="0" w:color="auto"/>
              <w:right w:val="single" w:sz="4" w:space="0" w:color="auto"/>
            </w:tcBorders>
            <w:shd w:val="clear" w:color="auto" w:fill="auto"/>
            <w:noWrap/>
          </w:tcPr>
          <w:p w14:paraId="64FEA09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2244373,26</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764B03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115,06</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CC9915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327°14'52"</w:t>
            </w:r>
          </w:p>
        </w:tc>
      </w:tr>
      <w:tr w:rsidR="007E7ECA" w:rsidRPr="007E7ECA" w14:paraId="0434218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CD8C02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231</w:t>
            </w:r>
          </w:p>
        </w:tc>
        <w:tc>
          <w:tcPr>
            <w:tcW w:w="842" w:type="pct"/>
            <w:tcBorders>
              <w:top w:val="single" w:sz="4" w:space="0" w:color="auto"/>
              <w:left w:val="nil"/>
              <w:bottom w:val="single" w:sz="4" w:space="0" w:color="auto"/>
              <w:right w:val="single" w:sz="4" w:space="0" w:color="auto"/>
            </w:tcBorders>
            <w:shd w:val="clear" w:color="auto" w:fill="auto"/>
            <w:noWrap/>
          </w:tcPr>
          <w:p w14:paraId="124F56C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466775,21</w:t>
            </w:r>
          </w:p>
        </w:tc>
        <w:tc>
          <w:tcPr>
            <w:tcW w:w="1004" w:type="pct"/>
            <w:tcBorders>
              <w:top w:val="single" w:sz="4" w:space="0" w:color="auto"/>
              <w:left w:val="nil"/>
              <w:bottom w:val="single" w:sz="4" w:space="0" w:color="auto"/>
              <w:right w:val="single" w:sz="4" w:space="0" w:color="auto"/>
            </w:tcBorders>
            <w:shd w:val="clear" w:color="auto" w:fill="auto"/>
            <w:noWrap/>
          </w:tcPr>
          <w:p w14:paraId="08C0F14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2244311,01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6CF3FFB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67A6C72E"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5EF70E82" w14:textId="77777777" w:rsidR="007E7ECA" w:rsidRPr="007E7ECA" w:rsidRDefault="007E7ECA" w:rsidP="007E7ECA">
      <w:pPr>
        <w:spacing w:after="0" w:line="240" w:lineRule="auto"/>
        <w:rPr>
          <w:sz w:val="12"/>
          <w:szCs w:val="12"/>
        </w:rPr>
      </w:pPr>
    </w:p>
    <w:tbl>
      <w:tblPr>
        <w:tblW w:w="5000" w:type="pct"/>
        <w:tblLook w:val="04A0" w:firstRow="1" w:lastRow="0" w:firstColumn="1" w:lastColumn="0" w:noHBand="0" w:noVBand="1"/>
      </w:tblPr>
      <w:tblGrid>
        <w:gridCol w:w="716"/>
        <w:gridCol w:w="1302"/>
        <w:gridCol w:w="1552"/>
        <w:gridCol w:w="1360"/>
        <w:gridCol w:w="2799"/>
      </w:tblGrid>
      <w:tr w:rsidR="007E7ECA" w:rsidRPr="007E7ECA" w14:paraId="4335FA9A"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7D50BE3" w14:textId="06603B7A" w:rsidR="007E7ECA" w:rsidRPr="007E7ECA" w:rsidRDefault="007E7ECA" w:rsidP="00234AD9">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Каталог координат характерных точек границ проектируемой части с обозначением</w:t>
            </w:r>
            <w:proofErr w:type="gramStart"/>
            <w:r w:rsidRPr="007E7ECA">
              <w:rPr>
                <w:rFonts w:ascii="Times New Roman" w:eastAsia="Times New Roman" w:hAnsi="Times New Roman" w:cs="Times New Roman"/>
                <w:color w:val="000000" w:themeColor="text1"/>
                <w:sz w:val="12"/>
                <w:szCs w:val="12"/>
                <w:lang w:eastAsia="ru-RU"/>
              </w:rPr>
              <w:t xml:space="preserve"> :</w:t>
            </w:r>
            <w:proofErr w:type="gramEnd"/>
            <w:r w:rsidRPr="007E7ECA">
              <w:rPr>
                <w:rFonts w:ascii="Times New Roman" w:eastAsia="Times New Roman" w:hAnsi="Times New Roman" w:cs="Times New Roman"/>
                <w:color w:val="000000" w:themeColor="text1"/>
                <w:sz w:val="12"/>
                <w:szCs w:val="12"/>
                <w:lang w:eastAsia="ru-RU"/>
              </w:rPr>
              <w:t>50/чзу2, земельного участка с кадастровым но</w:t>
            </w:r>
            <w:r w:rsidR="00234AD9">
              <w:rPr>
                <w:rFonts w:ascii="Times New Roman" w:eastAsia="Times New Roman" w:hAnsi="Times New Roman" w:cs="Times New Roman"/>
                <w:color w:val="000000" w:themeColor="text1"/>
                <w:sz w:val="12"/>
                <w:szCs w:val="12"/>
                <w:lang w:eastAsia="ru-RU"/>
              </w:rPr>
              <w:t xml:space="preserve">мером 63:31:1101019:50 </w:t>
            </w:r>
            <w:r w:rsidRPr="007E7ECA">
              <w:rPr>
                <w:rFonts w:ascii="Times New Roman" w:eastAsia="Times New Roman" w:hAnsi="Times New Roman" w:cs="Times New Roman"/>
                <w:color w:val="000000" w:themeColor="text1"/>
                <w:sz w:val="12"/>
                <w:szCs w:val="12"/>
                <w:lang w:eastAsia="ru-RU"/>
              </w:rPr>
              <w:t>«Для объекта «Малоэта</w:t>
            </w:r>
            <w:r w:rsidR="00234AD9">
              <w:rPr>
                <w:rFonts w:ascii="Times New Roman" w:eastAsia="Times New Roman" w:hAnsi="Times New Roman" w:cs="Times New Roman"/>
                <w:color w:val="000000" w:themeColor="text1"/>
                <w:sz w:val="12"/>
                <w:szCs w:val="12"/>
                <w:lang w:eastAsia="ru-RU"/>
              </w:rPr>
              <w:t>жная жилая застройка п. Сургут»</w:t>
            </w:r>
            <w:r w:rsidRPr="007E7ECA">
              <w:rPr>
                <w:rFonts w:ascii="Times New Roman" w:eastAsia="Times New Roman" w:hAnsi="Times New Roman" w:cs="Times New Roman"/>
                <w:color w:val="000000" w:themeColor="text1"/>
                <w:sz w:val="12"/>
                <w:szCs w:val="12"/>
                <w:lang w:eastAsia="ru-RU"/>
              </w:rPr>
              <w:t xml:space="preserve"> в системе координат МСК-63</w:t>
            </w:r>
          </w:p>
        </w:tc>
      </w:tr>
      <w:tr w:rsidR="007E7ECA" w:rsidRPr="007E7ECA" w14:paraId="7F37DD3D"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08DBB898"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7045601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3084D13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7259EF2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Дирекционный угол</w:t>
            </w:r>
          </w:p>
        </w:tc>
      </w:tr>
      <w:tr w:rsidR="007E7ECA" w:rsidRPr="007E7ECA" w14:paraId="4297E2FC"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1D2F70F6"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400D545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5A68CE8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01C77A0B"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5CA1B489" w14:textId="77777777" w:rsidR="007E7ECA" w:rsidRPr="007E7ECA" w:rsidRDefault="007E7ECA" w:rsidP="007E7ECA">
            <w:pPr>
              <w:spacing w:after="0"/>
              <w:rPr>
                <w:rFonts w:ascii="Times New Roman" w:eastAsia="Times New Roman" w:hAnsi="Times New Roman" w:cs="Times New Roman"/>
                <w:color w:val="000000" w:themeColor="text1"/>
                <w:sz w:val="12"/>
                <w:szCs w:val="12"/>
                <w:lang w:eastAsia="ru-RU"/>
              </w:rPr>
            </w:pPr>
          </w:p>
        </w:tc>
      </w:tr>
      <w:tr w:rsidR="007E7ECA" w:rsidRPr="007E7ECA" w14:paraId="41A88D4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7EBA7A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lastRenderedPageBreak/>
              <w:t>229</w:t>
            </w:r>
          </w:p>
        </w:tc>
        <w:tc>
          <w:tcPr>
            <w:tcW w:w="842" w:type="pct"/>
            <w:tcBorders>
              <w:top w:val="single" w:sz="4" w:space="0" w:color="auto"/>
              <w:left w:val="nil"/>
              <w:bottom w:val="single" w:sz="4" w:space="0" w:color="auto"/>
              <w:right w:val="single" w:sz="4" w:space="0" w:color="auto"/>
            </w:tcBorders>
            <w:shd w:val="clear" w:color="auto" w:fill="auto"/>
            <w:noWrap/>
          </w:tcPr>
          <w:p w14:paraId="068B7DC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466838,77</w:t>
            </w:r>
          </w:p>
        </w:tc>
        <w:tc>
          <w:tcPr>
            <w:tcW w:w="1004" w:type="pct"/>
            <w:tcBorders>
              <w:top w:val="single" w:sz="4" w:space="0" w:color="auto"/>
              <w:left w:val="nil"/>
              <w:bottom w:val="single" w:sz="4" w:space="0" w:color="auto"/>
              <w:right w:val="single" w:sz="4" w:space="0" w:color="auto"/>
            </w:tcBorders>
            <w:shd w:val="clear" w:color="auto" w:fill="auto"/>
            <w:noWrap/>
          </w:tcPr>
          <w:p w14:paraId="3065C39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2244403,11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B0C5DF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6,19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347D300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55°20'03"</w:t>
            </w:r>
          </w:p>
        </w:tc>
      </w:tr>
      <w:tr w:rsidR="007E7ECA" w:rsidRPr="007E7ECA" w14:paraId="455FE97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A41C07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228</w:t>
            </w:r>
          </w:p>
        </w:tc>
        <w:tc>
          <w:tcPr>
            <w:tcW w:w="842" w:type="pct"/>
            <w:tcBorders>
              <w:top w:val="single" w:sz="4" w:space="0" w:color="auto"/>
              <w:left w:val="nil"/>
              <w:bottom w:val="single" w:sz="4" w:space="0" w:color="auto"/>
              <w:right w:val="single" w:sz="4" w:space="0" w:color="auto"/>
            </w:tcBorders>
            <w:shd w:val="clear" w:color="auto" w:fill="auto"/>
            <w:noWrap/>
          </w:tcPr>
          <w:p w14:paraId="4781EBA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466842,29</w:t>
            </w:r>
          </w:p>
        </w:tc>
        <w:tc>
          <w:tcPr>
            <w:tcW w:w="1004" w:type="pct"/>
            <w:tcBorders>
              <w:top w:val="single" w:sz="4" w:space="0" w:color="auto"/>
              <w:left w:val="nil"/>
              <w:bottom w:val="single" w:sz="4" w:space="0" w:color="auto"/>
              <w:right w:val="single" w:sz="4" w:space="0" w:color="auto"/>
            </w:tcBorders>
            <w:shd w:val="clear" w:color="auto" w:fill="auto"/>
            <w:noWrap/>
          </w:tcPr>
          <w:p w14:paraId="5E3B204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2244408,20</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52ABE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1,32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79A4BF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147°01'50"</w:t>
            </w:r>
          </w:p>
        </w:tc>
      </w:tr>
      <w:tr w:rsidR="007E7ECA" w:rsidRPr="007E7ECA" w14:paraId="3A65234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B8B50D2"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т44</w:t>
            </w:r>
          </w:p>
        </w:tc>
        <w:tc>
          <w:tcPr>
            <w:tcW w:w="842" w:type="pct"/>
            <w:tcBorders>
              <w:top w:val="single" w:sz="4" w:space="0" w:color="auto"/>
              <w:left w:val="nil"/>
              <w:bottom w:val="single" w:sz="4" w:space="0" w:color="auto"/>
              <w:right w:val="single" w:sz="4" w:space="0" w:color="auto"/>
            </w:tcBorders>
            <w:shd w:val="clear" w:color="auto" w:fill="auto"/>
            <w:noWrap/>
          </w:tcPr>
          <w:p w14:paraId="7AA847AD"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466841,18</w:t>
            </w:r>
          </w:p>
        </w:tc>
        <w:tc>
          <w:tcPr>
            <w:tcW w:w="1004" w:type="pct"/>
            <w:tcBorders>
              <w:top w:val="single" w:sz="4" w:space="0" w:color="auto"/>
              <w:left w:val="nil"/>
              <w:bottom w:val="single" w:sz="4" w:space="0" w:color="auto"/>
              <w:right w:val="single" w:sz="4" w:space="0" w:color="auto"/>
            </w:tcBorders>
            <w:shd w:val="clear" w:color="auto" w:fill="auto"/>
            <w:noWrap/>
          </w:tcPr>
          <w:p w14:paraId="24D2AB5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2244408,92</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4102F275"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6,19</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291C368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237°15'33"</w:t>
            </w:r>
          </w:p>
        </w:tc>
      </w:tr>
      <w:tr w:rsidR="007E7ECA" w:rsidRPr="007E7ECA" w14:paraId="6600138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50717C9"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т45</w:t>
            </w:r>
          </w:p>
        </w:tc>
        <w:tc>
          <w:tcPr>
            <w:tcW w:w="842" w:type="pct"/>
            <w:tcBorders>
              <w:top w:val="single" w:sz="4" w:space="0" w:color="auto"/>
              <w:left w:val="nil"/>
              <w:bottom w:val="single" w:sz="4" w:space="0" w:color="auto"/>
              <w:right w:val="single" w:sz="4" w:space="0" w:color="auto"/>
            </w:tcBorders>
            <w:shd w:val="clear" w:color="auto" w:fill="auto"/>
            <w:noWrap/>
          </w:tcPr>
          <w:p w14:paraId="0C284E5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466837,83</w:t>
            </w:r>
          </w:p>
        </w:tc>
        <w:tc>
          <w:tcPr>
            <w:tcW w:w="1004" w:type="pct"/>
            <w:tcBorders>
              <w:top w:val="single" w:sz="4" w:space="0" w:color="auto"/>
              <w:left w:val="nil"/>
              <w:bottom w:val="single" w:sz="4" w:space="0" w:color="auto"/>
              <w:right w:val="single" w:sz="4" w:space="0" w:color="auto"/>
            </w:tcBorders>
            <w:shd w:val="clear" w:color="auto" w:fill="auto"/>
            <w:noWrap/>
          </w:tcPr>
          <w:p w14:paraId="01513A2B"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2244403,71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243134B3"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1,12</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0EBF8FE6"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327°27'00"</w:t>
            </w:r>
          </w:p>
        </w:tc>
      </w:tr>
      <w:tr w:rsidR="007E7ECA" w:rsidRPr="007E7ECA" w14:paraId="2436556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BF90CC0"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229</w:t>
            </w:r>
          </w:p>
        </w:tc>
        <w:tc>
          <w:tcPr>
            <w:tcW w:w="842" w:type="pct"/>
            <w:tcBorders>
              <w:top w:val="single" w:sz="4" w:space="0" w:color="auto"/>
              <w:left w:val="nil"/>
              <w:bottom w:val="single" w:sz="4" w:space="0" w:color="auto"/>
              <w:right w:val="single" w:sz="4" w:space="0" w:color="auto"/>
            </w:tcBorders>
            <w:shd w:val="clear" w:color="auto" w:fill="auto"/>
            <w:noWrap/>
          </w:tcPr>
          <w:p w14:paraId="0C6AEB7C"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466838,77</w:t>
            </w:r>
          </w:p>
        </w:tc>
        <w:tc>
          <w:tcPr>
            <w:tcW w:w="1004" w:type="pct"/>
            <w:tcBorders>
              <w:top w:val="single" w:sz="4" w:space="0" w:color="auto"/>
              <w:left w:val="nil"/>
              <w:bottom w:val="single" w:sz="4" w:space="0" w:color="auto"/>
              <w:right w:val="single" w:sz="4" w:space="0" w:color="auto"/>
            </w:tcBorders>
            <w:shd w:val="clear" w:color="auto" w:fill="auto"/>
            <w:noWrap/>
          </w:tcPr>
          <w:p w14:paraId="7CD89D54"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2244403,11</w:t>
            </w:r>
          </w:p>
        </w:tc>
        <w:tc>
          <w:tcPr>
            <w:tcW w:w="880" w:type="pct"/>
            <w:tcBorders>
              <w:top w:val="single" w:sz="4" w:space="0" w:color="auto"/>
              <w:left w:val="nil"/>
              <w:bottom w:val="single" w:sz="4" w:space="0" w:color="auto"/>
              <w:right w:val="single" w:sz="4" w:space="0" w:color="auto"/>
            </w:tcBorders>
            <w:shd w:val="clear" w:color="auto" w:fill="auto"/>
            <w:noWrap/>
            <w:vAlign w:val="bottom"/>
          </w:tcPr>
          <w:p w14:paraId="1D18A2F1"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vAlign w:val="bottom"/>
          </w:tcPr>
          <w:p w14:paraId="552FC21A" w14:textId="77777777" w:rsidR="007E7ECA" w:rsidRPr="007E7ECA" w:rsidRDefault="007E7ECA" w:rsidP="007E7ECA">
            <w:pPr>
              <w:spacing w:after="0" w:line="240" w:lineRule="auto"/>
              <w:jc w:val="center"/>
              <w:rPr>
                <w:rFonts w:ascii="Times New Roman" w:eastAsia="Times New Roman" w:hAnsi="Times New Roman" w:cs="Times New Roman"/>
                <w:color w:val="000000" w:themeColor="text1"/>
                <w:sz w:val="12"/>
                <w:szCs w:val="12"/>
                <w:lang w:eastAsia="ru-RU"/>
              </w:rPr>
            </w:pPr>
            <w:r w:rsidRPr="007E7ECA">
              <w:rPr>
                <w:rFonts w:ascii="Times New Roman" w:eastAsia="Times New Roman" w:hAnsi="Times New Roman" w:cs="Times New Roman"/>
                <w:color w:val="000000" w:themeColor="text1"/>
                <w:sz w:val="12"/>
                <w:szCs w:val="12"/>
                <w:lang w:eastAsia="ru-RU"/>
              </w:rPr>
              <w:t> </w:t>
            </w:r>
          </w:p>
        </w:tc>
      </w:tr>
    </w:tbl>
    <w:p w14:paraId="27556882" w14:textId="77777777" w:rsidR="007E7ECA" w:rsidRDefault="007E7ECA" w:rsidP="00880A14">
      <w:pPr>
        <w:tabs>
          <w:tab w:val="left" w:pos="0"/>
        </w:tabs>
        <w:spacing w:after="0" w:line="240" w:lineRule="auto"/>
        <w:ind w:firstLine="284"/>
        <w:jc w:val="both"/>
        <w:rPr>
          <w:rFonts w:ascii="Times New Roman" w:hAnsi="Times New Roman" w:cs="Times New Roman"/>
          <w:sz w:val="12"/>
          <w:szCs w:val="12"/>
        </w:rPr>
      </w:pPr>
    </w:p>
    <w:p w14:paraId="1E7040F1" w14:textId="7597F538" w:rsidR="00234AD9" w:rsidRDefault="00234AD9" w:rsidP="00234AD9">
      <w:pPr>
        <w:tabs>
          <w:tab w:val="left" w:pos="0"/>
        </w:tabs>
        <w:spacing w:after="0" w:line="240" w:lineRule="auto"/>
        <w:ind w:firstLine="284"/>
        <w:jc w:val="center"/>
        <w:rPr>
          <w:rFonts w:ascii="Times New Roman" w:hAnsi="Times New Roman" w:cs="Times New Roman"/>
          <w:sz w:val="12"/>
          <w:szCs w:val="12"/>
        </w:rPr>
      </w:pPr>
      <w:r w:rsidRPr="00234AD9">
        <w:rPr>
          <w:rFonts w:ascii="Times New Roman" w:hAnsi="Times New Roman" w:cs="Times New Roman"/>
          <w:sz w:val="12"/>
          <w:szCs w:val="12"/>
        </w:rPr>
        <w:t>3.1.2.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716"/>
        <w:gridCol w:w="1302"/>
        <w:gridCol w:w="1552"/>
        <w:gridCol w:w="1360"/>
        <w:gridCol w:w="2799"/>
      </w:tblGrid>
      <w:tr w:rsidR="00234AD9" w:rsidRPr="00234AD9" w14:paraId="700409BC" w14:textId="77777777" w:rsidTr="00234AD9">
        <w:trPr>
          <w:trHeight w:val="60"/>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706EECD"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hAnsi="Times New Roman" w:cs="Times New Roman"/>
                <w:bCs/>
                <w:sz w:val="12"/>
                <w:szCs w:val="12"/>
              </w:rPr>
              <w:t>Территория</w:t>
            </w:r>
            <w:r w:rsidRPr="00234AD9">
              <w:rPr>
                <w:rFonts w:ascii="Times New Roman" w:hAnsi="Times New Roman" w:cs="Times New Roman"/>
                <w:bCs/>
                <w:color w:val="FF0000"/>
                <w:sz w:val="12"/>
                <w:szCs w:val="12"/>
              </w:rPr>
              <w:t xml:space="preserve"> </w:t>
            </w:r>
            <w:r w:rsidRPr="00234AD9">
              <w:rPr>
                <w:rFonts w:ascii="Times New Roman" w:hAnsi="Times New Roman" w:cs="Times New Roman"/>
                <w:sz w:val="12"/>
                <w:szCs w:val="12"/>
              </w:rPr>
              <w:t>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tc>
      </w:tr>
      <w:tr w:rsidR="00234AD9" w:rsidRPr="00234AD9" w14:paraId="6075AE7E" w14:textId="77777777" w:rsidTr="00234AD9">
        <w:trPr>
          <w:trHeight w:val="73"/>
        </w:trPr>
        <w:tc>
          <w:tcPr>
            <w:tcW w:w="463" w:type="pct"/>
            <w:vMerge w:val="restart"/>
            <w:tcBorders>
              <w:top w:val="nil"/>
              <w:left w:val="single" w:sz="4" w:space="0" w:color="auto"/>
              <w:bottom w:val="single" w:sz="4" w:space="0" w:color="auto"/>
              <w:right w:val="single" w:sz="4" w:space="0" w:color="auto"/>
            </w:tcBorders>
            <w:vAlign w:val="center"/>
            <w:hideMark/>
          </w:tcPr>
          <w:p w14:paraId="65F65446"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eastAsia="Times New Roman" w:hAnsi="Times New Roman" w:cs="Times New Roman"/>
                <w:color w:val="000000" w:themeColor="text1"/>
                <w:sz w:val="12"/>
                <w:szCs w:val="12"/>
                <w:lang w:eastAsia="ru-RU"/>
              </w:rPr>
              <w:t>Назв. точки</w:t>
            </w:r>
          </w:p>
        </w:tc>
        <w:tc>
          <w:tcPr>
            <w:tcW w:w="1846" w:type="pct"/>
            <w:gridSpan w:val="2"/>
            <w:tcBorders>
              <w:top w:val="single" w:sz="4" w:space="0" w:color="auto"/>
              <w:left w:val="nil"/>
              <w:bottom w:val="single" w:sz="4" w:space="0" w:color="auto"/>
              <w:right w:val="single" w:sz="4" w:space="0" w:color="auto"/>
            </w:tcBorders>
            <w:noWrap/>
            <w:vAlign w:val="center"/>
            <w:hideMark/>
          </w:tcPr>
          <w:p w14:paraId="360BFFAF"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eastAsia="Times New Roman" w:hAnsi="Times New Roman" w:cs="Times New Roman"/>
                <w:color w:val="000000" w:themeColor="text1"/>
                <w:sz w:val="12"/>
                <w:szCs w:val="12"/>
                <w:lang w:eastAsia="ru-RU"/>
              </w:rPr>
              <w:t>Координаты в системе координат МСК-63</w:t>
            </w:r>
          </w:p>
        </w:tc>
        <w:tc>
          <w:tcPr>
            <w:tcW w:w="880" w:type="pct"/>
            <w:vMerge w:val="restart"/>
            <w:tcBorders>
              <w:top w:val="nil"/>
              <w:left w:val="single" w:sz="4" w:space="0" w:color="auto"/>
              <w:bottom w:val="single" w:sz="4" w:space="0" w:color="auto"/>
              <w:right w:val="single" w:sz="4" w:space="0" w:color="auto"/>
            </w:tcBorders>
            <w:vAlign w:val="center"/>
            <w:hideMark/>
          </w:tcPr>
          <w:p w14:paraId="055CB8E4"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eastAsia="Times New Roman" w:hAnsi="Times New Roman" w:cs="Times New Roman"/>
                <w:color w:val="000000" w:themeColor="text1"/>
                <w:sz w:val="12"/>
                <w:szCs w:val="12"/>
                <w:lang w:eastAsia="ru-RU"/>
              </w:rPr>
              <w:t>Расстояние</w:t>
            </w:r>
          </w:p>
        </w:tc>
        <w:tc>
          <w:tcPr>
            <w:tcW w:w="1811" w:type="pct"/>
            <w:vMerge w:val="restart"/>
            <w:tcBorders>
              <w:top w:val="nil"/>
              <w:left w:val="single" w:sz="4" w:space="0" w:color="auto"/>
              <w:bottom w:val="single" w:sz="4" w:space="0" w:color="auto"/>
              <w:right w:val="single" w:sz="4" w:space="0" w:color="auto"/>
            </w:tcBorders>
            <w:vAlign w:val="center"/>
            <w:hideMark/>
          </w:tcPr>
          <w:p w14:paraId="512DADE9"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eastAsia="Times New Roman" w:hAnsi="Times New Roman" w:cs="Times New Roman"/>
                <w:color w:val="000000" w:themeColor="text1"/>
                <w:sz w:val="12"/>
                <w:szCs w:val="12"/>
                <w:lang w:eastAsia="ru-RU"/>
              </w:rPr>
              <w:t>Дирекционный угол</w:t>
            </w:r>
          </w:p>
        </w:tc>
      </w:tr>
      <w:tr w:rsidR="00234AD9" w:rsidRPr="00234AD9" w14:paraId="6C168C6A" w14:textId="77777777" w:rsidTr="00234AD9">
        <w:trPr>
          <w:trHeight w:val="73"/>
        </w:trPr>
        <w:tc>
          <w:tcPr>
            <w:tcW w:w="463" w:type="pct"/>
            <w:vMerge/>
            <w:tcBorders>
              <w:top w:val="nil"/>
              <w:left w:val="single" w:sz="4" w:space="0" w:color="auto"/>
              <w:bottom w:val="single" w:sz="4" w:space="0" w:color="auto"/>
              <w:right w:val="single" w:sz="4" w:space="0" w:color="auto"/>
            </w:tcBorders>
            <w:vAlign w:val="center"/>
            <w:hideMark/>
          </w:tcPr>
          <w:p w14:paraId="1DB3F25D" w14:textId="77777777" w:rsidR="00234AD9" w:rsidRPr="00234AD9" w:rsidRDefault="00234AD9" w:rsidP="00234AD9">
            <w:pPr>
              <w:spacing w:after="0"/>
              <w:rPr>
                <w:rFonts w:ascii="Times New Roman" w:eastAsia="Times New Roman" w:hAnsi="Times New Roman" w:cs="Times New Roman"/>
                <w:color w:val="000000" w:themeColor="text1"/>
                <w:sz w:val="12"/>
                <w:szCs w:val="12"/>
                <w:lang w:eastAsia="ru-RU"/>
              </w:rPr>
            </w:pPr>
          </w:p>
        </w:tc>
        <w:tc>
          <w:tcPr>
            <w:tcW w:w="842" w:type="pct"/>
            <w:tcBorders>
              <w:top w:val="nil"/>
              <w:left w:val="nil"/>
              <w:bottom w:val="single" w:sz="4" w:space="0" w:color="auto"/>
              <w:right w:val="single" w:sz="4" w:space="0" w:color="auto"/>
            </w:tcBorders>
            <w:noWrap/>
            <w:vAlign w:val="center"/>
            <w:hideMark/>
          </w:tcPr>
          <w:p w14:paraId="1B65A46B"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eastAsia="Times New Roman" w:hAnsi="Times New Roman" w:cs="Times New Roman"/>
                <w:color w:val="000000" w:themeColor="text1"/>
                <w:sz w:val="12"/>
                <w:szCs w:val="12"/>
                <w:lang w:eastAsia="ru-RU"/>
              </w:rPr>
              <w:t>X</w:t>
            </w:r>
          </w:p>
        </w:tc>
        <w:tc>
          <w:tcPr>
            <w:tcW w:w="1004" w:type="pct"/>
            <w:tcBorders>
              <w:top w:val="nil"/>
              <w:left w:val="nil"/>
              <w:bottom w:val="single" w:sz="4" w:space="0" w:color="auto"/>
              <w:right w:val="single" w:sz="4" w:space="0" w:color="auto"/>
            </w:tcBorders>
            <w:noWrap/>
            <w:vAlign w:val="center"/>
            <w:hideMark/>
          </w:tcPr>
          <w:p w14:paraId="25614D0D" w14:textId="77777777" w:rsidR="00234AD9" w:rsidRPr="00234AD9" w:rsidRDefault="00234AD9" w:rsidP="00234AD9">
            <w:pPr>
              <w:spacing w:after="0" w:line="240" w:lineRule="auto"/>
              <w:jc w:val="center"/>
              <w:rPr>
                <w:rFonts w:ascii="Times New Roman" w:eastAsia="Times New Roman" w:hAnsi="Times New Roman" w:cs="Times New Roman"/>
                <w:color w:val="000000" w:themeColor="text1"/>
                <w:sz w:val="12"/>
                <w:szCs w:val="12"/>
                <w:lang w:eastAsia="ru-RU"/>
              </w:rPr>
            </w:pPr>
            <w:r w:rsidRPr="00234AD9">
              <w:rPr>
                <w:rFonts w:ascii="Times New Roman" w:eastAsia="Times New Roman" w:hAnsi="Times New Roman" w:cs="Times New Roman"/>
                <w:color w:val="000000" w:themeColor="text1"/>
                <w:sz w:val="12"/>
                <w:szCs w:val="12"/>
                <w:lang w:eastAsia="ru-RU"/>
              </w:rPr>
              <w:t>Y</w:t>
            </w:r>
          </w:p>
        </w:tc>
        <w:tc>
          <w:tcPr>
            <w:tcW w:w="880" w:type="pct"/>
            <w:vMerge/>
            <w:tcBorders>
              <w:top w:val="nil"/>
              <w:left w:val="single" w:sz="4" w:space="0" w:color="auto"/>
              <w:bottom w:val="single" w:sz="4" w:space="0" w:color="auto"/>
              <w:right w:val="single" w:sz="4" w:space="0" w:color="auto"/>
            </w:tcBorders>
            <w:vAlign w:val="center"/>
            <w:hideMark/>
          </w:tcPr>
          <w:p w14:paraId="20D5BDB2" w14:textId="77777777" w:rsidR="00234AD9" w:rsidRPr="00234AD9" w:rsidRDefault="00234AD9" w:rsidP="00234AD9">
            <w:pPr>
              <w:spacing w:after="0"/>
              <w:rPr>
                <w:rFonts w:ascii="Times New Roman" w:eastAsia="Times New Roman" w:hAnsi="Times New Roman" w:cs="Times New Roman"/>
                <w:color w:val="000000" w:themeColor="text1"/>
                <w:sz w:val="12"/>
                <w:szCs w:val="12"/>
                <w:lang w:eastAsia="ru-RU"/>
              </w:rPr>
            </w:pPr>
          </w:p>
        </w:tc>
        <w:tc>
          <w:tcPr>
            <w:tcW w:w="1811" w:type="pct"/>
            <w:vMerge/>
            <w:tcBorders>
              <w:top w:val="nil"/>
              <w:left w:val="single" w:sz="4" w:space="0" w:color="auto"/>
              <w:bottom w:val="single" w:sz="4" w:space="0" w:color="auto"/>
              <w:right w:val="single" w:sz="4" w:space="0" w:color="auto"/>
            </w:tcBorders>
            <w:vAlign w:val="center"/>
            <w:hideMark/>
          </w:tcPr>
          <w:p w14:paraId="42DB2490" w14:textId="77777777" w:rsidR="00234AD9" w:rsidRPr="00234AD9" w:rsidRDefault="00234AD9" w:rsidP="00234AD9">
            <w:pPr>
              <w:spacing w:after="0"/>
              <w:rPr>
                <w:rFonts w:ascii="Times New Roman" w:eastAsia="Times New Roman" w:hAnsi="Times New Roman" w:cs="Times New Roman"/>
                <w:color w:val="000000" w:themeColor="text1"/>
                <w:sz w:val="12"/>
                <w:szCs w:val="12"/>
                <w:lang w:eastAsia="ru-RU"/>
              </w:rPr>
            </w:pPr>
          </w:p>
        </w:tc>
      </w:tr>
      <w:tr w:rsidR="00234AD9" w:rsidRPr="00234AD9" w14:paraId="1AC41A9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B2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1</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35F339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467450,34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64B0A0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2243926,06</w:t>
            </w:r>
          </w:p>
        </w:tc>
        <w:tc>
          <w:tcPr>
            <w:tcW w:w="880" w:type="pct"/>
            <w:tcBorders>
              <w:top w:val="single" w:sz="4" w:space="0" w:color="auto"/>
              <w:left w:val="nil"/>
              <w:bottom w:val="single" w:sz="4" w:space="0" w:color="auto"/>
              <w:right w:val="single" w:sz="4" w:space="0" w:color="auto"/>
            </w:tcBorders>
            <w:shd w:val="clear" w:color="auto" w:fill="auto"/>
            <w:noWrap/>
          </w:tcPr>
          <w:p w14:paraId="67CBECF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133,21</w:t>
            </w:r>
          </w:p>
        </w:tc>
        <w:tc>
          <w:tcPr>
            <w:tcW w:w="1811" w:type="pct"/>
            <w:tcBorders>
              <w:top w:val="single" w:sz="4" w:space="0" w:color="auto"/>
              <w:left w:val="nil"/>
              <w:bottom w:val="single" w:sz="4" w:space="0" w:color="auto"/>
              <w:right w:val="single" w:sz="4" w:space="0" w:color="auto"/>
            </w:tcBorders>
            <w:shd w:val="clear" w:color="auto" w:fill="auto"/>
            <w:noWrap/>
          </w:tcPr>
          <w:p w14:paraId="154F358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56°08'39"</w:t>
            </w:r>
          </w:p>
        </w:tc>
      </w:tr>
      <w:tr w:rsidR="00234AD9" w:rsidRPr="00234AD9" w14:paraId="337FD19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CB0F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2</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35E416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467524,55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20023D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2244036,68</w:t>
            </w:r>
          </w:p>
        </w:tc>
        <w:tc>
          <w:tcPr>
            <w:tcW w:w="880" w:type="pct"/>
            <w:tcBorders>
              <w:top w:val="single" w:sz="4" w:space="0" w:color="auto"/>
              <w:left w:val="nil"/>
              <w:bottom w:val="single" w:sz="4" w:space="0" w:color="auto"/>
              <w:right w:val="single" w:sz="4" w:space="0" w:color="auto"/>
            </w:tcBorders>
            <w:shd w:val="clear" w:color="auto" w:fill="auto"/>
            <w:noWrap/>
          </w:tcPr>
          <w:p w14:paraId="4A6C19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8,68</w:t>
            </w:r>
          </w:p>
        </w:tc>
        <w:tc>
          <w:tcPr>
            <w:tcW w:w="1811" w:type="pct"/>
            <w:tcBorders>
              <w:top w:val="single" w:sz="4" w:space="0" w:color="auto"/>
              <w:left w:val="nil"/>
              <w:bottom w:val="single" w:sz="4" w:space="0" w:color="auto"/>
              <w:right w:val="single" w:sz="4" w:space="0" w:color="auto"/>
            </w:tcBorders>
            <w:shd w:val="clear" w:color="auto" w:fill="auto"/>
            <w:noWrap/>
          </w:tcPr>
          <w:p w14:paraId="301512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327°13'30"</w:t>
            </w:r>
          </w:p>
        </w:tc>
      </w:tr>
      <w:tr w:rsidR="00234AD9" w:rsidRPr="00234AD9" w14:paraId="74E181B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761E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F936D3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467531,85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5D123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2244031,98</w:t>
            </w:r>
          </w:p>
        </w:tc>
        <w:tc>
          <w:tcPr>
            <w:tcW w:w="880" w:type="pct"/>
            <w:tcBorders>
              <w:top w:val="single" w:sz="4" w:space="0" w:color="auto"/>
              <w:left w:val="nil"/>
              <w:bottom w:val="single" w:sz="4" w:space="0" w:color="auto"/>
              <w:right w:val="single" w:sz="4" w:space="0" w:color="auto"/>
            </w:tcBorders>
            <w:shd w:val="clear" w:color="auto" w:fill="auto"/>
            <w:noWrap/>
          </w:tcPr>
          <w:p w14:paraId="2351AD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27,60</w:t>
            </w:r>
          </w:p>
        </w:tc>
        <w:tc>
          <w:tcPr>
            <w:tcW w:w="1811" w:type="pct"/>
            <w:tcBorders>
              <w:top w:val="single" w:sz="4" w:space="0" w:color="auto"/>
              <w:left w:val="nil"/>
              <w:bottom w:val="single" w:sz="4" w:space="0" w:color="auto"/>
              <w:right w:val="single" w:sz="4" w:space="0" w:color="auto"/>
            </w:tcBorders>
            <w:shd w:val="clear" w:color="auto" w:fill="auto"/>
            <w:noWrap/>
          </w:tcPr>
          <w:p w14:paraId="0F7E21C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53°18'31"</w:t>
            </w:r>
          </w:p>
        </w:tc>
      </w:tr>
      <w:tr w:rsidR="00234AD9" w:rsidRPr="00234AD9" w14:paraId="001062E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92CF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4</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E7E7BC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467548,34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55EA9A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2244054,11</w:t>
            </w:r>
          </w:p>
        </w:tc>
        <w:tc>
          <w:tcPr>
            <w:tcW w:w="880" w:type="pct"/>
            <w:tcBorders>
              <w:top w:val="single" w:sz="4" w:space="0" w:color="auto"/>
              <w:left w:val="nil"/>
              <w:bottom w:val="single" w:sz="4" w:space="0" w:color="auto"/>
              <w:right w:val="single" w:sz="4" w:space="0" w:color="auto"/>
            </w:tcBorders>
            <w:shd w:val="clear" w:color="auto" w:fill="auto"/>
            <w:noWrap/>
          </w:tcPr>
          <w:p w14:paraId="7B9E4B6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79,92</w:t>
            </w:r>
          </w:p>
        </w:tc>
        <w:tc>
          <w:tcPr>
            <w:tcW w:w="1811" w:type="pct"/>
            <w:tcBorders>
              <w:top w:val="single" w:sz="4" w:space="0" w:color="auto"/>
              <w:left w:val="nil"/>
              <w:bottom w:val="single" w:sz="4" w:space="0" w:color="auto"/>
              <w:right w:val="single" w:sz="4" w:space="0" w:color="auto"/>
            </w:tcBorders>
            <w:shd w:val="clear" w:color="auto" w:fill="auto"/>
            <w:noWrap/>
          </w:tcPr>
          <w:p w14:paraId="02BF4D9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59°22'10"</w:t>
            </w:r>
          </w:p>
        </w:tc>
      </w:tr>
      <w:tr w:rsidR="00234AD9" w:rsidRPr="00234AD9" w14:paraId="3320EF8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F624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65B3D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467589,06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544A1A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2244122,88</w:t>
            </w:r>
          </w:p>
        </w:tc>
        <w:tc>
          <w:tcPr>
            <w:tcW w:w="880" w:type="pct"/>
            <w:tcBorders>
              <w:top w:val="single" w:sz="4" w:space="0" w:color="auto"/>
              <w:left w:val="nil"/>
              <w:bottom w:val="single" w:sz="4" w:space="0" w:color="auto"/>
              <w:right w:val="single" w:sz="4" w:space="0" w:color="auto"/>
            </w:tcBorders>
            <w:shd w:val="clear" w:color="auto" w:fill="auto"/>
            <w:noWrap/>
          </w:tcPr>
          <w:p w14:paraId="34F91A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69,74</w:t>
            </w:r>
          </w:p>
        </w:tc>
        <w:tc>
          <w:tcPr>
            <w:tcW w:w="1811" w:type="pct"/>
            <w:tcBorders>
              <w:top w:val="single" w:sz="4" w:space="0" w:color="auto"/>
              <w:left w:val="nil"/>
              <w:bottom w:val="single" w:sz="4" w:space="0" w:color="auto"/>
              <w:right w:val="single" w:sz="4" w:space="0" w:color="auto"/>
            </w:tcBorders>
            <w:shd w:val="clear" w:color="auto" w:fill="auto"/>
            <w:noWrap/>
          </w:tcPr>
          <w:p w14:paraId="537463A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58°15'56"</w:t>
            </w:r>
          </w:p>
        </w:tc>
      </w:tr>
      <w:tr w:rsidR="00234AD9" w:rsidRPr="00234AD9" w14:paraId="497BB52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1649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6</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1CD7D5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467625,74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34EC6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2244182,19</w:t>
            </w:r>
          </w:p>
        </w:tc>
        <w:tc>
          <w:tcPr>
            <w:tcW w:w="880" w:type="pct"/>
            <w:tcBorders>
              <w:top w:val="single" w:sz="4" w:space="0" w:color="auto"/>
              <w:left w:val="nil"/>
              <w:bottom w:val="single" w:sz="4" w:space="0" w:color="auto"/>
              <w:right w:val="single" w:sz="4" w:space="0" w:color="auto"/>
            </w:tcBorders>
            <w:shd w:val="clear" w:color="auto" w:fill="auto"/>
            <w:noWrap/>
          </w:tcPr>
          <w:p w14:paraId="50306F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45,46</w:t>
            </w:r>
          </w:p>
        </w:tc>
        <w:tc>
          <w:tcPr>
            <w:tcW w:w="1811" w:type="pct"/>
            <w:tcBorders>
              <w:top w:val="single" w:sz="4" w:space="0" w:color="auto"/>
              <w:left w:val="nil"/>
              <w:bottom w:val="single" w:sz="4" w:space="0" w:color="auto"/>
              <w:right w:val="single" w:sz="4" w:space="0" w:color="auto"/>
            </w:tcBorders>
            <w:shd w:val="clear" w:color="auto" w:fill="auto"/>
            <w:noWrap/>
          </w:tcPr>
          <w:p w14:paraId="6D3C9D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57°23'12"</w:t>
            </w:r>
          </w:p>
        </w:tc>
      </w:tr>
      <w:tr w:rsidR="00234AD9" w:rsidRPr="00234AD9" w14:paraId="0ADEFEF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3ED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7</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1353F6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467650,24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2CE6F8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2244220,48</w:t>
            </w:r>
          </w:p>
        </w:tc>
        <w:tc>
          <w:tcPr>
            <w:tcW w:w="880" w:type="pct"/>
            <w:tcBorders>
              <w:top w:val="single" w:sz="4" w:space="0" w:color="auto"/>
              <w:left w:val="nil"/>
              <w:bottom w:val="single" w:sz="4" w:space="0" w:color="auto"/>
              <w:right w:val="single" w:sz="4" w:space="0" w:color="auto"/>
            </w:tcBorders>
            <w:shd w:val="clear" w:color="auto" w:fill="auto"/>
            <w:noWrap/>
          </w:tcPr>
          <w:p w14:paraId="3499FD8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31,29</w:t>
            </w:r>
          </w:p>
        </w:tc>
        <w:tc>
          <w:tcPr>
            <w:tcW w:w="1811" w:type="pct"/>
            <w:tcBorders>
              <w:top w:val="single" w:sz="4" w:space="0" w:color="auto"/>
              <w:left w:val="nil"/>
              <w:bottom w:val="single" w:sz="4" w:space="0" w:color="auto"/>
              <w:right w:val="single" w:sz="4" w:space="0" w:color="auto"/>
            </w:tcBorders>
            <w:shd w:val="clear" w:color="auto" w:fill="auto"/>
            <w:noWrap/>
          </w:tcPr>
          <w:p w14:paraId="129F78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58°34'51"</w:t>
            </w:r>
          </w:p>
        </w:tc>
      </w:tr>
      <w:tr w:rsidR="00234AD9" w:rsidRPr="00234AD9" w14:paraId="7A70238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877F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C4E181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467666,55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AFF05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2244247,18</w:t>
            </w:r>
          </w:p>
        </w:tc>
        <w:tc>
          <w:tcPr>
            <w:tcW w:w="880" w:type="pct"/>
            <w:tcBorders>
              <w:top w:val="single" w:sz="4" w:space="0" w:color="auto"/>
              <w:left w:val="nil"/>
              <w:bottom w:val="single" w:sz="4" w:space="0" w:color="auto"/>
              <w:right w:val="single" w:sz="4" w:space="0" w:color="auto"/>
            </w:tcBorders>
            <w:shd w:val="clear" w:color="auto" w:fill="auto"/>
            <w:noWrap/>
          </w:tcPr>
          <w:p w14:paraId="247EC1C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9,01</w:t>
            </w:r>
          </w:p>
        </w:tc>
        <w:tc>
          <w:tcPr>
            <w:tcW w:w="1811" w:type="pct"/>
            <w:tcBorders>
              <w:top w:val="single" w:sz="4" w:space="0" w:color="auto"/>
              <w:left w:val="nil"/>
              <w:bottom w:val="single" w:sz="4" w:space="0" w:color="auto"/>
              <w:right w:val="single" w:sz="4" w:space="0" w:color="auto"/>
            </w:tcBorders>
            <w:shd w:val="clear" w:color="auto" w:fill="auto"/>
            <w:noWrap/>
          </w:tcPr>
          <w:p w14:paraId="2DDC608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148°37'18"</w:t>
            </w:r>
          </w:p>
        </w:tc>
      </w:tr>
      <w:tr w:rsidR="00234AD9" w:rsidRPr="00234AD9" w14:paraId="77440A0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1233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9</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B805E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467658,86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6ADA23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2244251,87</w:t>
            </w:r>
          </w:p>
        </w:tc>
        <w:tc>
          <w:tcPr>
            <w:tcW w:w="880" w:type="pct"/>
            <w:tcBorders>
              <w:top w:val="single" w:sz="4" w:space="0" w:color="auto"/>
              <w:left w:val="nil"/>
              <w:bottom w:val="single" w:sz="4" w:space="0" w:color="auto"/>
              <w:right w:val="single" w:sz="4" w:space="0" w:color="auto"/>
            </w:tcBorders>
            <w:shd w:val="clear" w:color="auto" w:fill="auto"/>
            <w:noWrap/>
          </w:tcPr>
          <w:p w14:paraId="6E34B1F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11,20</w:t>
            </w:r>
          </w:p>
        </w:tc>
        <w:tc>
          <w:tcPr>
            <w:tcW w:w="1811" w:type="pct"/>
            <w:tcBorders>
              <w:top w:val="single" w:sz="4" w:space="0" w:color="auto"/>
              <w:left w:val="nil"/>
              <w:bottom w:val="single" w:sz="4" w:space="0" w:color="auto"/>
              <w:right w:val="single" w:sz="4" w:space="0" w:color="auto"/>
            </w:tcBorders>
            <w:shd w:val="clear" w:color="auto" w:fill="auto"/>
            <w:noWrap/>
          </w:tcPr>
          <w:p w14:paraId="769CC52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238°37'26"</w:t>
            </w:r>
          </w:p>
        </w:tc>
      </w:tr>
      <w:tr w:rsidR="00234AD9" w:rsidRPr="00234AD9" w14:paraId="1968B83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2D7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75C267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467653,03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53D4A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2244242,31</w:t>
            </w:r>
          </w:p>
        </w:tc>
        <w:tc>
          <w:tcPr>
            <w:tcW w:w="880" w:type="pct"/>
            <w:tcBorders>
              <w:top w:val="single" w:sz="4" w:space="0" w:color="auto"/>
              <w:left w:val="nil"/>
              <w:bottom w:val="single" w:sz="4" w:space="0" w:color="auto"/>
              <w:right w:val="single" w:sz="4" w:space="0" w:color="auto"/>
            </w:tcBorders>
            <w:shd w:val="clear" w:color="auto" w:fill="auto"/>
            <w:noWrap/>
          </w:tcPr>
          <w:p w14:paraId="4B582A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95,09</w:t>
            </w:r>
          </w:p>
        </w:tc>
        <w:tc>
          <w:tcPr>
            <w:tcW w:w="1811" w:type="pct"/>
            <w:tcBorders>
              <w:top w:val="single" w:sz="4" w:space="0" w:color="auto"/>
              <w:left w:val="nil"/>
              <w:bottom w:val="single" w:sz="4" w:space="0" w:color="auto"/>
              <w:right w:val="single" w:sz="4" w:space="0" w:color="auto"/>
            </w:tcBorders>
            <w:shd w:val="clear" w:color="auto" w:fill="auto"/>
            <w:noWrap/>
          </w:tcPr>
          <w:p w14:paraId="1075FC9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147°14'39"</w:t>
            </w:r>
          </w:p>
        </w:tc>
      </w:tr>
      <w:tr w:rsidR="00234AD9" w:rsidRPr="00234AD9" w14:paraId="79EC7D9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F59F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7DB1F9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467573,06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C589D6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2244293,76</w:t>
            </w:r>
          </w:p>
        </w:tc>
        <w:tc>
          <w:tcPr>
            <w:tcW w:w="880" w:type="pct"/>
            <w:tcBorders>
              <w:top w:val="single" w:sz="4" w:space="0" w:color="auto"/>
              <w:left w:val="nil"/>
              <w:bottom w:val="single" w:sz="4" w:space="0" w:color="auto"/>
              <w:right w:val="single" w:sz="4" w:space="0" w:color="auto"/>
            </w:tcBorders>
            <w:shd w:val="clear" w:color="auto" w:fill="auto"/>
            <w:noWrap/>
          </w:tcPr>
          <w:p w14:paraId="6E9C652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196,46</w:t>
            </w:r>
          </w:p>
        </w:tc>
        <w:tc>
          <w:tcPr>
            <w:tcW w:w="1811" w:type="pct"/>
            <w:tcBorders>
              <w:top w:val="single" w:sz="4" w:space="0" w:color="auto"/>
              <w:left w:val="nil"/>
              <w:bottom w:val="single" w:sz="4" w:space="0" w:color="auto"/>
              <w:right w:val="single" w:sz="4" w:space="0" w:color="auto"/>
            </w:tcBorders>
            <w:shd w:val="clear" w:color="auto" w:fill="auto"/>
            <w:noWrap/>
          </w:tcPr>
          <w:p w14:paraId="00E2052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145°45'36"</w:t>
            </w:r>
          </w:p>
        </w:tc>
      </w:tr>
      <w:tr w:rsidR="00234AD9" w:rsidRPr="00234AD9" w14:paraId="1BAEAA4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BBEB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1F026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467410,65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50F782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2244404,30</w:t>
            </w:r>
          </w:p>
        </w:tc>
        <w:tc>
          <w:tcPr>
            <w:tcW w:w="880" w:type="pct"/>
            <w:tcBorders>
              <w:top w:val="single" w:sz="4" w:space="0" w:color="auto"/>
              <w:left w:val="nil"/>
              <w:bottom w:val="single" w:sz="4" w:space="0" w:color="auto"/>
              <w:right w:val="single" w:sz="4" w:space="0" w:color="auto"/>
            </w:tcBorders>
            <w:shd w:val="clear" w:color="auto" w:fill="auto"/>
            <w:noWrap/>
          </w:tcPr>
          <w:p w14:paraId="5D803D7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6,37</w:t>
            </w:r>
          </w:p>
        </w:tc>
        <w:tc>
          <w:tcPr>
            <w:tcW w:w="1811" w:type="pct"/>
            <w:tcBorders>
              <w:top w:val="single" w:sz="4" w:space="0" w:color="auto"/>
              <w:left w:val="nil"/>
              <w:bottom w:val="single" w:sz="4" w:space="0" w:color="auto"/>
              <w:right w:val="single" w:sz="4" w:space="0" w:color="auto"/>
            </w:tcBorders>
            <w:shd w:val="clear" w:color="auto" w:fill="auto"/>
            <w:noWrap/>
          </w:tcPr>
          <w:p w14:paraId="1BC2CFE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64°07'08"</w:t>
            </w:r>
          </w:p>
        </w:tc>
      </w:tr>
      <w:tr w:rsidR="00234AD9" w:rsidRPr="00234AD9" w14:paraId="36ECD44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866E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1215D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467413,43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81A402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2244410,03</w:t>
            </w:r>
          </w:p>
        </w:tc>
        <w:tc>
          <w:tcPr>
            <w:tcW w:w="880" w:type="pct"/>
            <w:tcBorders>
              <w:top w:val="single" w:sz="4" w:space="0" w:color="auto"/>
              <w:left w:val="nil"/>
              <w:bottom w:val="single" w:sz="4" w:space="0" w:color="auto"/>
              <w:right w:val="single" w:sz="4" w:space="0" w:color="auto"/>
            </w:tcBorders>
            <w:shd w:val="clear" w:color="auto" w:fill="auto"/>
            <w:noWrap/>
          </w:tcPr>
          <w:p w14:paraId="421CB8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10,28</w:t>
            </w:r>
          </w:p>
        </w:tc>
        <w:tc>
          <w:tcPr>
            <w:tcW w:w="1811" w:type="pct"/>
            <w:tcBorders>
              <w:top w:val="single" w:sz="4" w:space="0" w:color="auto"/>
              <w:left w:val="nil"/>
              <w:bottom w:val="single" w:sz="4" w:space="0" w:color="auto"/>
              <w:right w:val="single" w:sz="4" w:space="0" w:color="auto"/>
            </w:tcBorders>
            <w:shd w:val="clear" w:color="auto" w:fill="auto"/>
            <w:noWrap/>
          </w:tcPr>
          <w:p w14:paraId="62ECF12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66°22'37"</w:t>
            </w:r>
          </w:p>
        </w:tc>
      </w:tr>
      <w:tr w:rsidR="00234AD9" w:rsidRPr="00234AD9" w14:paraId="0BBFEA4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7FFC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03C75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467417,55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A7A1A8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2244419,45</w:t>
            </w:r>
          </w:p>
        </w:tc>
        <w:tc>
          <w:tcPr>
            <w:tcW w:w="880" w:type="pct"/>
            <w:tcBorders>
              <w:top w:val="single" w:sz="4" w:space="0" w:color="auto"/>
              <w:left w:val="nil"/>
              <w:bottom w:val="single" w:sz="4" w:space="0" w:color="auto"/>
              <w:right w:val="single" w:sz="4" w:space="0" w:color="auto"/>
            </w:tcBorders>
            <w:shd w:val="clear" w:color="auto" w:fill="auto"/>
            <w:noWrap/>
          </w:tcPr>
          <w:p w14:paraId="2959646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5,50</w:t>
            </w:r>
          </w:p>
        </w:tc>
        <w:tc>
          <w:tcPr>
            <w:tcW w:w="1811" w:type="pct"/>
            <w:tcBorders>
              <w:top w:val="single" w:sz="4" w:space="0" w:color="auto"/>
              <w:left w:val="nil"/>
              <w:bottom w:val="single" w:sz="4" w:space="0" w:color="auto"/>
              <w:right w:val="single" w:sz="4" w:space="0" w:color="auto"/>
            </w:tcBorders>
            <w:shd w:val="clear" w:color="auto" w:fill="auto"/>
            <w:noWrap/>
          </w:tcPr>
          <w:p w14:paraId="656C6D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66°25'06"</w:t>
            </w:r>
          </w:p>
        </w:tc>
      </w:tr>
      <w:tr w:rsidR="00234AD9" w:rsidRPr="00234AD9" w14:paraId="5C143FF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BF06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F9258E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467419,75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C68E2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2244424,49</w:t>
            </w:r>
          </w:p>
        </w:tc>
        <w:tc>
          <w:tcPr>
            <w:tcW w:w="880" w:type="pct"/>
            <w:tcBorders>
              <w:top w:val="single" w:sz="4" w:space="0" w:color="auto"/>
              <w:left w:val="nil"/>
              <w:bottom w:val="single" w:sz="4" w:space="0" w:color="auto"/>
              <w:right w:val="single" w:sz="4" w:space="0" w:color="auto"/>
            </w:tcBorders>
            <w:shd w:val="clear" w:color="auto" w:fill="auto"/>
            <w:noWrap/>
          </w:tcPr>
          <w:p w14:paraId="4EC6CB1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2,15</w:t>
            </w:r>
          </w:p>
        </w:tc>
        <w:tc>
          <w:tcPr>
            <w:tcW w:w="1811" w:type="pct"/>
            <w:tcBorders>
              <w:top w:val="single" w:sz="4" w:space="0" w:color="auto"/>
              <w:left w:val="nil"/>
              <w:bottom w:val="single" w:sz="4" w:space="0" w:color="auto"/>
              <w:right w:val="single" w:sz="4" w:space="0" w:color="auto"/>
            </w:tcBorders>
            <w:shd w:val="clear" w:color="auto" w:fill="auto"/>
            <w:noWrap/>
          </w:tcPr>
          <w:p w14:paraId="3B6992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330°13'20"</w:t>
            </w:r>
          </w:p>
        </w:tc>
      </w:tr>
      <w:tr w:rsidR="00234AD9" w:rsidRPr="00234AD9" w14:paraId="701445D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667E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52DEBB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467421,62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DB834D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2244423,42</w:t>
            </w:r>
          </w:p>
        </w:tc>
        <w:tc>
          <w:tcPr>
            <w:tcW w:w="880" w:type="pct"/>
            <w:tcBorders>
              <w:top w:val="single" w:sz="4" w:space="0" w:color="auto"/>
              <w:left w:val="nil"/>
              <w:bottom w:val="single" w:sz="4" w:space="0" w:color="auto"/>
              <w:right w:val="single" w:sz="4" w:space="0" w:color="auto"/>
            </w:tcBorders>
            <w:shd w:val="clear" w:color="auto" w:fill="auto"/>
            <w:noWrap/>
          </w:tcPr>
          <w:p w14:paraId="3ED06E9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8,01</w:t>
            </w:r>
          </w:p>
        </w:tc>
        <w:tc>
          <w:tcPr>
            <w:tcW w:w="1811" w:type="pct"/>
            <w:tcBorders>
              <w:top w:val="single" w:sz="4" w:space="0" w:color="auto"/>
              <w:left w:val="nil"/>
              <w:bottom w:val="single" w:sz="4" w:space="0" w:color="auto"/>
              <w:right w:val="single" w:sz="4" w:space="0" w:color="auto"/>
            </w:tcBorders>
            <w:shd w:val="clear" w:color="auto" w:fill="auto"/>
            <w:noWrap/>
          </w:tcPr>
          <w:p w14:paraId="5D2F065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61°25'05"</w:t>
            </w:r>
          </w:p>
        </w:tc>
      </w:tr>
      <w:tr w:rsidR="00234AD9" w:rsidRPr="00234AD9" w14:paraId="7AF986D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87FC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ADAEF8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467425,45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C22E52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2244430,45</w:t>
            </w:r>
          </w:p>
        </w:tc>
        <w:tc>
          <w:tcPr>
            <w:tcW w:w="880" w:type="pct"/>
            <w:tcBorders>
              <w:top w:val="single" w:sz="4" w:space="0" w:color="auto"/>
              <w:left w:val="nil"/>
              <w:bottom w:val="single" w:sz="4" w:space="0" w:color="auto"/>
              <w:right w:val="single" w:sz="4" w:space="0" w:color="auto"/>
            </w:tcBorders>
            <w:shd w:val="clear" w:color="auto" w:fill="auto"/>
            <w:noWrap/>
          </w:tcPr>
          <w:p w14:paraId="51BDF95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7,04</w:t>
            </w:r>
          </w:p>
        </w:tc>
        <w:tc>
          <w:tcPr>
            <w:tcW w:w="1811" w:type="pct"/>
            <w:tcBorders>
              <w:top w:val="single" w:sz="4" w:space="0" w:color="auto"/>
              <w:left w:val="nil"/>
              <w:bottom w:val="single" w:sz="4" w:space="0" w:color="auto"/>
              <w:right w:val="single" w:sz="4" w:space="0" w:color="auto"/>
            </w:tcBorders>
            <w:shd w:val="clear" w:color="auto" w:fill="auto"/>
            <w:noWrap/>
          </w:tcPr>
          <w:p w14:paraId="00132ED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150°40'08"</w:t>
            </w:r>
          </w:p>
        </w:tc>
      </w:tr>
      <w:tr w:rsidR="00234AD9" w:rsidRPr="00234AD9" w14:paraId="5770845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797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B2B33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467419,31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35360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2244433,90</w:t>
            </w:r>
          </w:p>
        </w:tc>
        <w:tc>
          <w:tcPr>
            <w:tcW w:w="880" w:type="pct"/>
            <w:tcBorders>
              <w:top w:val="single" w:sz="4" w:space="0" w:color="auto"/>
              <w:left w:val="nil"/>
              <w:bottom w:val="single" w:sz="4" w:space="0" w:color="auto"/>
              <w:right w:val="single" w:sz="4" w:space="0" w:color="auto"/>
            </w:tcBorders>
            <w:shd w:val="clear" w:color="auto" w:fill="auto"/>
            <w:noWrap/>
          </w:tcPr>
          <w:p w14:paraId="009D9D5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7,93</w:t>
            </w:r>
          </w:p>
        </w:tc>
        <w:tc>
          <w:tcPr>
            <w:tcW w:w="1811" w:type="pct"/>
            <w:tcBorders>
              <w:top w:val="single" w:sz="4" w:space="0" w:color="auto"/>
              <w:left w:val="nil"/>
              <w:bottom w:val="single" w:sz="4" w:space="0" w:color="auto"/>
              <w:right w:val="single" w:sz="4" w:space="0" w:color="auto"/>
            </w:tcBorders>
            <w:shd w:val="clear" w:color="auto" w:fill="auto"/>
            <w:noWrap/>
          </w:tcPr>
          <w:p w14:paraId="39AA5A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240°18'00"</w:t>
            </w:r>
          </w:p>
        </w:tc>
      </w:tr>
      <w:tr w:rsidR="00234AD9" w:rsidRPr="00234AD9" w14:paraId="2E8D7CE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1849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397D11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467415,38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23E644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2244427,01</w:t>
            </w:r>
          </w:p>
        </w:tc>
        <w:tc>
          <w:tcPr>
            <w:tcW w:w="880" w:type="pct"/>
            <w:tcBorders>
              <w:top w:val="single" w:sz="4" w:space="0" w:color="auto"/>
              <w:left w:val="nil"/>
              <w:bottom w:val="single" w:sz="4" w:space="0" w:color="auto"/>
              <w:right w:val="single" w:sz="4" w:space="0" w:color="auto"/>
            </w:tcBorders>
            <w:shd w:val="clear" w:color="auto" w:fill="auto"/>
            <w:noWrap/>
          </w:tcPr>
          <w:p w14:paraId="4E9B00A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1,03</w:t>
            </w:r>
          </w:p>
        </w:tc>
        <w:tc>
          <w:tcPr>
            <w:tcW w:w="1811" w:type="pct"/>
            <w:tcBorders>
              <w:top w:val="single" w:sz="4" w:space="0" w:color="auto"/>
              <w:left w:val="nil"/>
              <w:bottom w:val="single" w:sz="4" w:space="0" w:color="auto"/>
              <w:right w:val="single" w:sz="4" w:space="0" w:color="auto"/>
            </w:tcBorders>
            <w:shd w:val="clear" w:color="auto" w:fill="auto"/>
            <w:noWrap/>
          </w:tcPr>
          <w:p w14:paraId="2B747A8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330°11'09"</w:t>
            </w:r>
          </w:p>
        </w:tc>
      </w:tr>
      <w:tr w:rsidR="00234AD9" w:rsidRPr="00234AD9" w14:paraId="007861B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DD7C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94ACA2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467416,27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53AE9A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2244426,50</w:t>
            </w:r>
          </w:p>
        </w:tc>
        <w:tc>
          <w:tcPr>
            <w:tcW w:w="880" w:type="pct"/>
            <w:tcBorders>
              <w:top w:val="single" w:sz="4" w:space="0" w:color="auto"/>
              <w:left w:val="nil"/>
              <w:bottom w:val="single" w:sz="4" w:space="0" w:color="auto"/>
              <w:right w:val="single" w:sz="4" w:space="0" w:color="auto"/>
            </w:tcBorders>
            <w:shd w:val="clear" w:color="auto" w:fill="auto"/>
            <w:noWrap/>
          </w:tcPr>
          <w:p w14:paraId="202191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5,95</w:t>
            </w:r>
          </w:p>
        </w:tc>
        <w:tc>
          <w:tcPr>
            <w:tcW w:w="1811" w:type="pct"/>
            <w:tcBorders>
              <w:top w:val="single" w:sz="4" w:space="0" w:color="auto"/>
              <w:left w:val="nil"/>
              <w:bottom w:val="single" w:sz="4" w:space="0" w:color="auto"/>
              <w:right w:val="single" w:sz="4" w:space="0" w:color="auto"/>
            </w:tcBorders>
            <w:shd w:val="clear" w:color="auto" w:fill="auto"/>
            <w:noWrap/>
          </w:tcPr>
          <w:p w14:paraId="42DF02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246°19'16"</w:t>
            </w:r>
          </w:p>
        </w:tc>
      </w:tr>
      <w:tr w:rsidR="00234AD9" w:rsidRPr="00234AD9" w14:paraId="7A0DDFF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9F35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10911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467413,88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3E2A0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2244421,05</w:t>
            </w:r>
          </w:p>
        </w:tc>
        <w:tc>
          <w:tcPr>
            <w:tcW w:w="880" w:type="pct"/>
            <w:tcBorders>
              <w:top w:val="single" w:sz="4" w:space="0" w:color="auto"/>
              <w:left w:val="nil"/>
              <w:bottom w:val="single" w:sz="4" w:space="0" w:color="auto"/>
              <w:right w:val="single" w:sz="4" w:space="0" w:color="auto"/>
            </w:tcBorders>
            <w:shd w:val="clear" w:color="auto" w:fill="auto"/>
            <w:noWrap/>
          </w:tcPr>
          <w:p w14:paraId="582C777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10,20</w:t>
            </w:r>
          </w:p>
        </w:tc>
        <w:tc>
          <w:tcPr>
            <w:tcW w:w="1811" w:type="pct"/>
            <w:tcBorders>
              <w:top w:val="single" w:sz="4" w:space="0" w:color="auto"/>
              <w:left w:val="nil"/>
              <w:bottom w:val="single" w:sz="4" w:space="0" w:color="auto"/>
              <w:right w:val="single" w:sz="4" w:space="0" w:color="auto"/>
            </w:tcBorders>
            <w:shd w:val="clear" w:color="auto" w:fill="auto"/>
            <w:noWrap/>
          </w:tcPr>
          <w:p w14:paraId="3CF0B99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246°25'31"</w:t>
            </w:r>
          </w:p>
        </w:tc>
      </w:tr>
      <w:tr w:rsidR="00234AD9" w:rsidRPr="00234AD9" w14:paraId="6C2D249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6642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A4CAFB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467409,80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AFCE16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2244411,70</w:t>
            </w:r>
          </w:p>
        </w:tc>
        <w:tc>
          <w:tcPr>
            <w:tcW w:w="880" w:type="pct"/>
            <w:tcBorders>
              <w:top w:val="single" w:sz="4" w:space="0" w:color="auto"/>
              <w:left w:val="nil"/>
              <w:bottom w:val="single" w:sz="4" w:space="0" w:color="auto"/>
              <w:right w:val="single" w:sz="4" w:space="0" w:color="auto"/>
            </w:tcBorders>
            <w:shd w:val="clear" w:color="auto" w:fill="auto"/>
            <w:noWrap/>
          </w:tcPr>
          <w:p w14:paraId="725F47D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w:t>
            </w:r>
          </w:p>
        </w:tc>
        <w:tc>
          <w:tcPr>
            <w:tcW w:w="1811" w:type="pct"/>
            <w:tcBorders>
              <w:top w:val="single" w:sz="4" w:space="0" w:color="auto"/>
              <w:left w:val="nil"/>
              <w:bottom w:val="single" w:sz="4" w:space="0" w:color="auto"/>
              <w:right w:val="single" w:sz="4" w:space="0" w:color="auto"/>
            </w:tcBorders>
            <w:shd w:val="clear" w:color="auto" w:fill="auto"/>
            <w:noWrap/>
          </w:tcPr>
          <w:p w14:paraId="4C54CC4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244°01'07"</w:t>
            </w:r>
          </w:p>
        </w:tc>
      </w:tr>
      <w:tr w:rsidR="00234AD9" w:rsidRPr="00234AD9" w14:paraId="35A837C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1B78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04AAD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467407,30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BFC6F0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2244406,57</w:t>
            </w:r>
          </w:p>
        </w:tc>
        <w:tc>
          <w:tcPr>
            <w:tcW w:w="880" w:type="pct"/>
            <w:tcBorders>
              <w:top w:val="single" w:sz="4" w:space="0" w:color="auto"/>
              <w:left w:val="nil"/>
              <w:bottom w:val="single" w:sz="4" w:space="0" w:color="auto"/>
              <w:right w:val="single" w:sz="4" w:space="0" w:color="auto"/>
            </w:tcBorders>
            <w:shd w:val="clear" w:color="auto" w:fill="auto"/>
            <w:noWrap/>
          </w:tcPr>
          <w:p w14:paraId="0E3CD39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5,63</w:t>
            </w:r>
          </w:p>
        </w:tc>
        <w:tc>
          <w:tcPr>
            <w:tcW w:w="1811" w:type="pct"/>
            <w:tcBorders>
              <w:top w:val="single" w:sz="4" w:space="0" w:color="auto"/>
              <w:left w:val="nil"/>
              <w:bottom w:val="single" w:sz="4" w:space="0" w:color="auto"/>
              <w:right w:val="single" w:sz="4" w:space="0" w:color="auto"/>
            </w:tcBorders>
            <w:shd w:val="clear" w:color="auto" w:fill="auto"/>
            <w:noWrap/>
          </w:tcPr>
          <w:p w14:paraId="4E8DEC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145°43'01"</w:t>
            </w:r>
          </w:p>
        </w:tc>
      </w:tr>
      <w:tr w:rsidR="00234AD9" w:rsidRPr="00234AD9" w14:paraId="5E36E6F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1AB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0D8F31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467402,65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DF2EA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2244409,74</w:t>
            </w:r>
          </w:p>
        </w:tc>
        <w:tc>
          <w:tcPr>
            <w:tcW w:w="880" w:type="pct"/>
            <w:tcBorders>
              <w:top w:val="single" w:sz="4" w:space="0" w:color="auto"/>
              <w:left w:val="nil"/>
              <w:bottom w:val="single" w:sz="4" w:space="0" w:color="auto"/>
              <w:right w:val="single" w:sz="4" w:space="0" w:color="auto"/>
            </w:tcBorders>
            <w:shd w:val="clear" w:color="auto" w:fill="auto"/>
            <w:noWrap/>
          </w:tcPr>
          <w:p w14:paraId="5B0F00B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191,63</w:t>
            </w:r>
          </w:p>
        </w:tc>
        <w:tc>
          <w:tcPr>
            <w:tcW w:w="1811" w:type="pct"/>
            <w:tcBorders>
              <w:top w:val="single" w:sz="4" w:space="0" w:color="auto"/>
              <w:left w:val="nil"/>
              <w:bottom w:val="single" w:sz="4" w:space="0" w:color="auto"/>
              <w:right w:val="single" w:sz="4" w:space="0" w:color="auto"/>
            </w:tcBorders>
            <w:shd w:val="clear" w:color="auto" w:fill="auto"/>
            <w:noWrap/>
          </w:tcPr>
          <w:p w14:paraId="699A44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145°52'37"</w:t>
            </w:r>
          </w:p>
        </w:tc>
      </w:tr>
      <w:tr w:rsidR="00234AD9" w:rsidRPr="00234AD9" w14:paraId="22BA885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853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0C860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467244,01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2317B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2244517,24</w:t>
            </w:r>
          </w:p>
        </w:tc>
        <w:tc>
          <w:tcPr>
            <w:tcW w:w="880" w:type="pct"/>
            <w:tcBorders>
              <w:top w:val="single" w:sz="4" w:space="0" w:color="auto"/>
              <w:left w:val="nil"/>
              <w:bottom w:val="single" w:sz="4" w:space="0" w:color="auto"/>
              <w:right w:val="single" w:sz="4" w:space="0" w:color="auto"/>
            </w:tcBorders>
            <w:shd w:val="clear" w:color="auto" w:fill="auto"/>
            <w:noWrap/>
          </w:tcPr>
          <w:p w14:paraId="7F5CCA1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92,20</w:t>
            </w:r>
          </w:p>
        </w:tc>
        <w:tc>
          <w:tcPr>
            <w:tcW w:w="1811" w:type="pct"/>
            <w:tcBorders>
              <w:top w:val="single" w:sz="4" w:space="0" w:color="auto"/>
              <w:left w:val="nil"/>
              <w:bottom w:val="single" w:sz="4" w:space="0" w:color="auto"/>
              <w:right w:val="single" w:sz="4" w:space="0" w:color="auto"/>
            </w:tcBorders>
            <w:shd w:val="clear" w:color="auto" w:fill="auto"/>
            <w:noWrap/>
          </w:tcPr>
          <w:p w14:paraId="25C21C0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145°55'26"</w:t>
            </w:r>
          </w:p>
        </w:tc>
      </w:tr>
      <w:tr w:rsidR="00234AD9" w:rsidRPr="00234AD9" w14:paraId="256DE6E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C7FB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F8C65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467167,64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82746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2244568,90</w:t>
            </w:r>
          </w:p>
        </w:tc>
        <w:tc>
          <w:tcPr>
            <w:tcW w:w="880" w:type="pct"/>
            <w:tcBorders>
              <w:top w:val="single" w:sz="4" w:space="0" w:color="auto"/>
              <w:left w:val="nil"/>
              <w:bottom w:val="single" w:sz="4" w:space="0" w:color="auto"/>
              <w:right w:val="single" w:sz="4" w:space="0" w:color="auto"/>
            </w:tcBorders>
            <w:shd w:val="clear" w:color="auto" w:fill="auto"/>
            <w:noWrap/>
          </w:tcPr>
          <w:p w14:paraId="45CEED8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119,63</w:t>
            </w:r>
          </w:p>
        </w:tc>
        <w:tc>
          <w:tcPr>
            <w:tcW w:w="1811" w:type="pct"/>
            <w:tcBorders>
              <w:top w:val="single" w:sz="4" w:space="0" w:color="auto"/>
              <w:left w:val="nil"/>
              <w:bottom w:val="single" w:sz="4" w:space="0" w:color="auto"/>
              <w:right w:val="single" w:sz="4" w:space="0" w:color="auto"/>
            </w:tcBorders>
            <w:shd w:val="clear" w:color="auto" w:fill="auto"/>
            <w:noWrap/>
          </w:tcPr>
          <w:p w14:paraId="2E7A507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145°46'19"</w:t>
            </w:r>
          </w:p>
        </w:tc>
      </w:tr>
      <w:tr w:rsidR="00234AD9" w:rsidRPr="00234AD9" w14:paraId="6245830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1226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1D1E9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467068,73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D04B2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2244636,19</w:t>
            </w:r>
          </w:p>
        </w:tc>
        <w:tc>
          <w:tcPr>
            <w:tcW w:w="880" w:type="pct"/>
            <w:tcBorders>
              <w:top w:val="single" w:sz="4" w:space="0" w:color="auto"/>
              <w:left w:val="nil"/>
              <w:bottom w:val="single" w:sz="4" w:space="0" w:color="auto"/>
              <w:right w:val="single" w:sz="4" w:space="0" w:color="auto"/>
            </w:tcBorders>
            <w:shd w:val="clear" w:color="auto" w:fill="auto"/>
            <w:noWrap/>
          </w:tcPr>
          <w:p w14:paraId="384D1AB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18,59</w:t>
            </w:r>
          </w:p>
        </w:tc>
        <w:tc>
          <w:tcPr>
            <w:tcW w:w="1811" w:type="pct"/>
            <w:tcBorders>
              <w:top w:val="single" w:sz="4" w:space="0" w:color="auto"/>
              <w:left w:val="nil"/>
              <w:bottom w:val="single" w:sz="4" w:space="0" w:color="auto"/>
              <w:right w:val="single" w:sz="4" w:space="0" w:color="auto"/>
            </w:tcBorders>
            <w:shd w:val="clear" w:color="auto" w:fill="auto"/>
            <w:noWrap/>
          </w:tcPr>
          <w:p w14:paraId="01061AF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57°14'00"</w:t>
            </w:r>
          </w:p>
        </w:tc>
      </w:tr>
      <w:tr w:rsidR="00234AD9" w:rsidRPr="00234AD9" w14:paraId="06E8CF1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12C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0E306D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467078,79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08AE0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2244651,82</w:t>
            </w:r>
          </w:p>
        </w:tc>
        <w:tc>
          <w:tcPr>
            <w:tcW w:w="880" w:type="pct"/>
            <w:tcBorders>
              <w:top w:val="single" w:sz="4" w:space="0" w:color="auto"/>
              <w:left w:val="nil"/>
              <w:bottom w:val="single" w:sz="4" w:space="0" w:color="auto"/>
              <w:right w:val="single" w:sz="4" w:space="0" w:color="auto"/>
            </w:tcBorders>
            <w:shd w:val="clear" w:color="auto" w:fill="auto"/>
            <w:noWrap/>
          </w:tcPr>
          <w:p w14:paraId="5AE542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56,35</w:t>
            </w:r>
          </w:p>
        </w:tc>
        <w:tc>
          <w:tcPr>
            <w:tcW w:w="1811" w:type="pct"/>
            <w:tcBorders>
              <w:top w:val="single" w:sz="4" w:space="0" w:color="auto"/>
              <w:left w:val="nil"/>
              <w:bottom w:val="single" w:sz="4" w:space="0" w:color="auto"/>
              <w:right w:val="single" w:sz="4" w:space="0" w:color="auto"/>
            </w:tcBorders>
            <w:shd w:val="clear" w:color="auto" w:fill="auto"/>
            <w:noWrap/>
          </w:tcPr>
          <w:p w14:paraId="283B52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147°14'36"</w:t>
            </w:r>
          </w:p>
        </w:tc>
      </w:tr>
      <w:tr w:rsidR="00234AD9" w:rsidRPr="00234AD9" w14:paraId="6F25A24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CCD3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F3A85F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467031,40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332F2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2244682,31</w:t>
            </w:r>
          </w:p>
        </w:tc>
        <w:tc>
          <w:tcPr>
            <w:tcW w:w="880" w:type="pct"/>
            <w:tcBorders>
              <w:top w:val="single" w:sz="4" w:space="0" w:color="auto"/>
              <w:left w:val="nil"/>
              <w:bottom w:val="single" w:sz="4" w:space="0" w:color="auto"/>
              <w:right w:val="single" w:sz="4" w:space="0" w:color="auto"/>
            </w:tcBorders>
            <w:shd w:val="clear" w:color="auto" w:fill="auto"/>
            <w:noWrap/>
          </w:tcPr>
          <w:p w14:paraId="5499B62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6,19</w:t>
            </w:r>
          </w:p>
        </w:tc>
        <w:tc>
          <w:tcPr>
            <w:tcW w:w="1811" w:type="pct"/>
            <w:tcBorders>
              <w:top w:val="single" w:sz="4" w:space="0" w:color="auto"/>
              <w:left w:val="nil"/>
              <w:bottom w:val="single" w:sz="4" w:space="0" w:color="auto"/>
              <w:right w:val="single" w:sz="4" w:space="0" w:color="auto"/>
            </w:tcBorders>
            <w:shd w:val="clear" w:color="auto" w:fill="auto"/>
            <w:noWrap/>
          </w:tcPr>
          <w:p w14:paraId="27EDF6E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236°35'32"</w:t>
            </w:r>
          </w:p>
        </w:tc>
      </w:tr>
      <w:tr w:rsidR="00234AD9" w:rsidRPr="00234AD9" w14:paraId="23F0955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F7E0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021716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467027,99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E079CF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2244677,14</w:t>
            </w:r>
          </w:p>
        </w:tc>
        <w:tc>
          <w:tcPr>
            <w:tcW w:w="880" w:type="pct"/>
            <w:tcBorders>
              <w:top w:val="single" w:sz="4" w:space="0" w:color="auto"/>
              <w:left w:val="nil"/>
              <w:bottom w:val="single" w:sz="4" w:space="0" w:color="auto"/>
              <w:right w:val="single" w:sz="4" w:space="0" w:color="auto"/>
            </w:tcBorders>
            <w:shd w:val="clear" w:color="auto" w:fill="auto"/>
            <w:noWrap/>
          </w:tcPr>
          <w:p w14:paraId="051D537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50,22</w:t>
            </w:r>
          </w:p>
        </w:tc>
        <w:tc>
          <w:tcPr>
            <w:tcW w:w="1811" w:type="pct"/>
            <w:tcBorders>
              <w:top w:val="single" w:sz="4" w:space="0" w:color="auto"/>
              <w:left w:val="nil"/>
              <w:bottom w:val="single" w:sz="4" w:space="0" w:color="auto"/>
              <w:right w:val="single" w:sz="4" w:space="0" w:color="auto"/>
            </w:tcBorders>
            <w:shd w:val="clear" w:color="auto" w:fill="auto"/>
            <w:noWrap/>
          </w:tcPr>
          <w:p w14:paraId="5118152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327°14'02"</w:t>
            </w:r>
          </w:p>
        </w:tc>
      </w:tr>
      <w:tr w:rsidR="00234AD9" w:rsidRPr="00234AD9" w14:paraId="28830C2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D32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CB844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467070,22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42FAE1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2244649,96</w:t>
            </w:r>
          </w:p>
        </w:tc>
        <w:tc>
          <w:tcPr>
            <w:tcW w:w="880" w:type="pct"/>
            <w:tcBorders>
              <w:top w:val="single" w:sz="4" w:space="0" w:color="auto"/>
              <w:left w:val="nil"/>
              <w:bottom w:val="single" w:sz="4" w:space="0" w:color="auto"/>
              <w:right w:val="single" w:sz="4" w:space="0" w:color="auto"/>
            </w:tcBorders>
            <w:shd w:val="clear" w:color="auto" w:fill="auto"/>
            <w:noWrap/>
          </w:tcPr>
          <w:p w14:paraId="24366AE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12,22</w:t>
            </w:r>
          </w:p>
        </w:tc>
        <w:tc>
          <w:tcPr>
            <w:tcW w:w="1811" w:type="pct"/>
            <w:tcBorders>
              <w:top w:val="single" w:sz="4" w:space="0" w:color="auto"/>
              <w:left w:val="nil"/>
              <w:bottom w:val="single" w:sz="4" w:space="0" w:color="auto"/>
              <w:right w:val="single" w:sz="4" w:space="0" w:color="auto"/>
            </w:tcBorders>
            <w:shd w:val="clear" w:color="auto" w:fill="auto"/>
            <w:noWrap/>
          </w:tcPr>
          <w:p w14:paraId="56AF920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237°15'33"</w:t>
            </w:r>
          </w:p>
        </w:tc>
      </w:tr>
      <w:tr w:rsidR="00234AD9" w:rsidRPr="00234AD9" w14:paraId="6AB3AAD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5678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11113C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467063,61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72FED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2244639,68</w:t>
            </w:r>
          </w:p>
        </w:tc>
        <w:tc>
          <w:tcPr>
            <w:tcW w:w="880" w:type="pct"/>
            <w:tcBorders>
              <w:top w:val="single" w:sz="4" w:space="0" w:color="auto"/>
              <w:left w:val="nil"/>
              <w:bottom w:val="single" w:sz="4" w:space="0" w:color="auto"/>
              <w:right w:val="single" w:sz="4" w:space="0" w:color="auto"/>
            </w:tcBorders>
            <w:shd w:val="clear" w:color="auto" w:fill="auto"/>
            <w:noWrap/>
          </w:tcPr>
          <w:p w14:paraId="74B2EF1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42,48</w:t>
            </w:r>
          </w:p>
        </w:tc>
        <w:tc>
          <w:tcPr>
            <w:tcW w:w="1811" w:type="pct"/>
            <w:tcBorders>
              <w:top w:val="single" w:sz="4" w:space="0" w:color="auto"/>
              <w:left w:val="nil"/>
              <w:bottom w:val="single" w:sz="4" w:space="0" w:color="auto"/>
              <w:right w:val="single" w:sz="4" w:space="0" w:color="auto"/>
            </w:tcBorders>
            <w:shd w:val="clear" w:color="auto" w:fill="auto"/>
            <w:noWrap/>
          </w:tcPr>
          <w:p w14:paraId="0F8B366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145°46'57"</w:t>
            </w:r>
          </w:p>
        </w:tc>
      </w:tr>
      <w:tr w:rsidR="00234AD9" w:rsidRPr="00234AD9" w14:paraId="0A0A50D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D0F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F29705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467028,48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3C701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2244663,57</w:t>
            </w:r>
          </w:p>
        </w:tc>
        <w:tc>
          <w:tcPr>
            <w:tcW w:w="880" w:type="pct"/>
            <w:tcBorders>
              <w:top w:val="single" w:sz="4" w:space="0" w:color="auto"/>
              <w:left w:val="nil"/>
              <w:bottom w:val="single" w:sz="4" w:space="0" w:color="auto"/>
              <w:right w:val="single" w:sz="4" w:space="0" w:color="auto"/>
            </w:tcBorders>
            <w:shd w:val="clear" w:color="auto" w:fill="auto"/>
            <w:noWrap/>
          </w:tcPr>
          <w:p w14:paraId="04826A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282,14</w:t>
            </w:r>
          </w:p>
        </w:tc>
        <w:tc>
          <w:tcPr>
            <w:tcW w:w="1811" w:type="pct"/>
            <w:tcBorders>
              <w:top w:val="single" w:sz="4" w:space="0" w:color="auto"/>
              <w:left w:val="nil"/>
              <w:bottom w:val="single" w:sz="4" w:space="0" w:color="auto"/>
              <w:right w:val="single" w:sz="4" w:space="0" w:color="auto"/>
            </w:tcBorders>
            <w:shd w:val="clear" w:color="auto" w:fill="auto"/>
            <w:noWrap/>
          </w:tcPr>
          <w:p w14:paraId="1A42A6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236°08'56"</w:t>
            </w:r>
          </w:p>
        </w:tc>
      </w:tr>
      <w:tr w:rsidR="00234AD9" w:rsidRPr="00234AD9" w14:paraId="43B016D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B85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2BEC14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466871,32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B0920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2244429,26</w:t>
            </w:r>
          </w:p>
        </w:tc>
        <w:tc>
          <w:tcPr>
            <w:tcW w:w="880" w:type="pct"/>
            <w:tcBorders>
              <w:top w:val="single" w:sz="4" w:space="0" w:color="auto"/>
              <w:left w:val="nil"/>
              <w:bottom w:val="single" w:sz="4" w:space="0" w:color="auto"/>
              <w:right w:val="single" w:sz="4" w:space="0" w:color="auto"/>
            </w:tcBorders>
            <w:shd w:val="clear" w:color="auto" w:fill="auto"/>
            <w:noWrap/>
          </w:tcPr>
          <w:p w14:paraId="18393CF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6,28</w:t>
            </w:r>
          </w:p>
        </w:tc>
        <w:tc>
          <w:tcPr>
            <w:tcW w:w="1811" w:type="pct"/>
            <w:tcBorders>
              <w:top w:val="single" w:sz="4" w:space="0" w:color="auto"/>
              <w:left w:val="nil"/>
              <w:bottom w:val="single" w:sz="4" w:space="0" w:color="auto"/>
              <w:right w:val="single" w:sz="4" w:space="0" w:color="auto"/>
            </w:tcBorders>
            <w:shd w:val="clear" w:color="auto" w:fill="auto"/>
            <w:noWrap/>
          </w:tcPr>
          <w:p w14:paraId="66E393F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147°45'10"</w:t>
            </w:r>
          </w:p>
        </w:tc>
      </w:tr>
      <w:tr w:rsidR="00234AD9" w:rsidRPr="00234AD9" w14:paraId="30287C4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9F59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CFFDC3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466866,01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EAF86C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2244432,61</w:t>
            </w:r>
          </w:p>
        </w:tc>
        <w:tc>
          <w:tcPr>
            <w:tcW w:w="880" w:type="pct"/>
            <w:tcBorders>
              <w:top w:val="single" w:sz="4" w:space="0" w:color="auto"/>
              <w:left w:val="nil"/>
              <w:bottom w:val="single" w:sz="4" w:space="0" w:color="auto"/>
              <w:right w:val="single" w:sz="4" w:space="0" w:color="auto"/>
            </w:tcBorders>
            <w:shd w:val="clear" w:color="auto" w:fill="auto"/>
            <w:noWrap/>
          </w:tcPr>
          <w:p w14:paraId="0ED1D8C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3,66</w:t>
            </w:r>
          </w:p>
        </w:tc>
        <w:tc>
          <w:tcPr>
            <w:tcW w:w="1811" w:type="pct"/>
            <w:tcBorders>
              <w:top w:val="single" w:sz="4" w:space="0" w:color="auto"/>
              <w:left w:val="nil"/>
              <w:bottom w:val="single" w:sz="4" w:space="0" w:color="auto"/>
              <w:right w:val="single" w:sz="4" w:space="0" w:color="auto"/>
            </w:tcBorders>
            <w:shd w:val="clear" w:color="auto" w:fill="auto"/>
            <w:noWrap/>
          </w:tcPr>
          <w:p w14:paraId="23773B3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237°49'44"</w:t>
            </w:r>
          </w:p>
        </w:tc>
      </w:tr>
      <w:tr w:rsidR="00234AD9" w:rsidRPr="00234AD9" w14:paraId="6DDECCC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4D04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127839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466864,06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3EF45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2244429,51</w:t>
            </w:r>
          </w:p>
        </w:tc>
        <w:tc>
          <w:tcPr>
            <w:tcW w:w="880" w:type="pct"/>
            <w:tcBorders>
              <w:top w:val="single" w:sz="4" w:space="0" w:color="auto"/>
              <w:left w:val="nil"/>
              <w:bottom w:val="single" w:sz="4" w:space="0" w:color="auto"/>
              <w:right w:val="single" w:sz="4" w:space="0" w:color="auto"/>
            </w:tcBorders>
            <w:shd w:val="clear" w:color="auto" w:fill="auto"/>
            <w:noWrap/>
          </w:tcPr>
          <w:p w14:paraId="1D5BEAF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3,46</w:t>
            </w:r>
          </w:p>
        </w:tc>
        <w:tc>
          <w:tcPr>
            <w:tcW w:w="1811" w:type="pct"/>
            <w:tcBorders>
              <w:top w:val="single" w:sz="4" w:space="0" w:color="auto"/>
              <w:left w:val="nil"/>
              <w:bottom w:val="single" w:sz="4" w:space="0" w:color="auto"/>
              <w:right w:val="single" w:sz="4" w:space="0" w:color="auto"/>
            </w:tcBorders>
            <w:shd w:val="clear" w:color="auto" w:fill="auto"/>
            <w:noWrap/>
          </w:tcPr>
          <w:p w14:paraId="6A522E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240°23'56"</w:t>
            </w:r>
          </w:p>
        </w:tc>
      </w:tr>
      <w:tr w:rsidR="00234AD9" w:rsidRPr="00234AD9" w14:paraId="037DE7F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1EA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27670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466862,35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4BA7EA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2244426,50</w:t>
            </w:r>
          </w:p>
        </w:tc>
        <w:tc>
          <w:tcPr>
            <w:tcW w:w="880" w:type="pct"/>
            <w:tcBorders>
              <w:top w:val="single" w:sz="4" w:space="0" w:color="auto"/>
              <w:left w:val="nil"/>
              <w:bottom w:val="single" w:sz="4" w:space="0" w:color="auto"/>
              <w:right w:val="single" w:sz="4" w:space="0" w:color="auto"/>
            </w:tcBorders>
            <w:shd w:val="clear" w:color="auto" w:fill="auto"/>
            <w:noWrap/>
          </w:tcPr>
          <w:p w14:paraId="7199ED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2,76</w:t>
            </w:r>
          </w:p>
        </w:tc>
        <w:tc>
          <w:tcPr>
            <w:tcW w:w="1811" w:type="pct"/>
            <w:tcBorders>
              <w:top w:val="single" w:sz="4" w:space="0" w:color="auto"/>
              <w:left w:val="nil"/>
              <w:bottom w:val="single" w:sz="4" w:space="0" w:color="auto"/>
              <w:right w:val="single" w:sz="4" w:space="0" w:color="auto"/>
            </w:tcBorders>
            <w:shd w:val="clear" w:color="auto" w:fill="auto"/>
            <w:noWrap/>
          </w:tcPr>
          <w:p w14:paraId="3929611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243°03'49"</w:t>
            </w:r>
          </w:p>
        </w:tc>
      </w:tr>
      <w:tr w:rsidR="00234AD9" w:rsidRPr="00234AD9" w14:paraId="4B34A19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82B2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5DC0A6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466861,10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588C53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2244424,04</w:t>
            </w:r>
          </w:p>
        </w:tc>
        <w:tc>
          <w:tcPr>
            <w:tcW w:w="880" w:type="pct"/>
            <w:tcBorders>
              <w:top w:val="single" w:sz="4" w:space="0" w:color="auto"/>
              <w:left w:val="nil"/>
              <w:bottom w:val="single" w:sz="4" w:space="0" w:color="auto"/>
              <w:right w:val="single" w:sz="4" w:space="0" w:color="auto"/>
            </w:tcBorders>
            <w:shd w:val="clear" w:color="auto" w:fill="auto"/>
            <w:noWrap/>
          </w:tcPr>
          <w:p w14:paraId="1B02FC7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3,46</w:t>
            </w:r>
          </w:p>
        </w:tc>
        <w:tc>
          <w:tcPr>
            <w:tcW w:w="1811" w:type="pct"/>
            <w:tcBorders>
              <w:top w:val="single" w:sz="4" w:space="0" w:color="auto"/>
              <w:left w:val="nil"/>
              <w:bottom w:val="single" w:sz="4" w:space="0" w:color="auto"/>
              <w:right w:val="single" w:sz="4" w:space="0" w:color="auto"/>
            </w:tcBorders>
            <w:shd w:val="clear" w:color="auto" w:fill="auto"/>
            <w:noWrap/>
          </w:tcPr>
          <w:p w14:paraId="5C9B41B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245°35'00"</w:t>
            </w:r>
          </w:p>
        </w:tc>
      </w:tr>
      <w:tr w:rsidR="00234AD9" w:rsidRPr="00234AD9" w14:paraId="483393C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8A3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т39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B23D02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466859,67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7F4FA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2244420,89</w:t>
            </w:r>
          </w:p>
        </w:tc>
        <w:tc>
          <w:tcPr>
            <w:tcW w:w="880" w:type="pct"/>
            <w:tcBorders>
              <w:top w:val="single" w:sz="4" w:space="0" w:color="auto"/>
              <w:left w:val="nil"/>
              <w:bottom w:val="single" w:sz="4" w:space="0" w:color="auto"/>
              <w:right w:val="single" w:sz="4" w:space="0" w:color="auto"/>
            </w:tcBorders>
            <w:shd w:val="clear" w:color="auto" w:fill="auto"/>
            <w:noWrap/>
          </w:tcPr>
          <w:p w14:paraId="5C36140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4,62</w:t>
            </w:r>
          </w:p>
        </w:tc>
        <w:tc>
          <w:tcPr>
            <w:tcW w:w="1811" w:type="pct"/>
            <w:tcBorders>
              <w:top w:val="single" w:sz="4" w:space="0" w:color="auto"/>
              <w:left w:val="nil"/>
              <w:bottom w:val="single" w:sz="4" w:space="0" w:color="auto"/>
              <w:right w:val="single" w:sz="4" w:space="0" w:color="auto"/>
            </w:tcBorders>
            <w:shd w:val="clear" w:color="auto" w:fill="auto"/>
            <w:noWrap/>
          </w:tcPr>
          <w:p w14:paraId="21AB6AF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247°45'41"</w:t>
            </w:r>
          </w:p>
        </w:tc>
      </w:tr>
      <w:tr w:rsidR="00234AD9" w:rsidRPr="00234AD9" w14:paraId="1775894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9BB9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95DAE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466857,92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9F486E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2244416,61</w:t>
            </w:r>
          </w:p>
        </w:tc>
        <w:tc>
          <w:tcPr>
            <w:tcW w:w="880" w:type="pct"/>
            <w:tcBorders>
              <w:top w:val="single" w:sz="4" w:space="0" w:color="auto"/>
              <w:left w:val="nil"/>
              <w:bottom w:val="single" w:sz="4" w:space="0" w:color="auto"/>
              <w:right w:val="single" w:sz="4" w:space="0" w:color="auto"/>
            </w:tcBorders>
            <w:shd w:val="clear" w:color="auto" w:fill="auto"/>
            <w:noWrap/>
          </w:tcPr>
          <w:p w14:paraId="34E932D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4,32</w:t>
            </w:r>
          </w:p>
        </w:tc>
        <w:tc>
          <w:tcPr>
            <w:tcW w:w="1811" w:type="pct"/>
            <w:tcBorders>
              <w:top w:val="single" w:sz="4" w:space="0" w:color="auto"/>
              <w:left w:val="nil"/>
              <w:bottom w:val="single" w:sz="4" w:space="0" w:color="auto"/>
              <w:right w:val="single" w:sz="4" w:space="0" w:color="auto"/>
            </w:tcBorders>
            <w:shd w:val="clear" w:color="auto" w:fill="auto"/>
            <w:noWrap/>
          </w:tcPr>
          <w:p w14:paraId="714FA4E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248°25'12"</w:t>
            </w:r>
          </w:p>
        </w:tc>
      </w:tr>
      <w:tr w:rsidR="00234AD9" w:rsidRPr="00234AD9" w14:paraId="1BD1FF6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1647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3179E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466856,33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C20692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2244412,59</w:t>
            </w:r>
          </w:p>
        </w:tc>
        <w:tc>
          <w:tcPr>
            <w:tcW w:w="880" w:type="pct"/>
            <w:tcBorders>
              <w:top w:val="single" w:sz="4" w:space="0" w:color="auto"/>
              <w:left w:val="nil"/>
              <w:bottom w:val="single" w:sz="4" w:space="0" w:color="auto"/>
              <w:right w:val="single" w:sz="4" w:space="0" w:color="auto"/>
            </w:tcBorders>
            <w:shd w:val="clear" w:color="auto" w:fill="auto"/>
            <w:noWrap/>
          </w:tcPr>
          <w:p w14:paraId="426EE91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5,87</w:t>
            </w:r>
          </w:p>
        </w:tc>
        <w:tc>
          <w:tcPr>
            <w:tcW w:w="1811" w:type="pct"/>
            <w:tcBorders>
              <w:top w:val="single" w:sz="4" w:space="0" w:color="auto"/>
              <w:left w:val="nil"/>
              <w:bottom w:val="single" w:sz="4" w:space="0" w:color="auto"/>
              <w:right w:val="single" w:sz="4" w:space="0" w:color="auto"/>
            </w:tcBorders>
            <w:shd w:val="clear" w:color="auto" w:fill="auto"/>
            <w:noWrap/>
          </w:tcPr>
          <w:p w14:paraId="33F011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249°01'57"</w:t>
            </w:r>
          </w:p>
        </w:tc>
      </w:tr>
      <w:tr w:rsidR="00234AD9" w:rsidRPr="00234AD9" w14:paraId="2C1C615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F7BF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88293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466854,23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461BC9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2244407,11</w:t>
            </w:r>
          </w:p>
        </w:tc>
        <w:tc>
          <w:tcPr>
            <w:tcW w:w="880" w:type="pct"/>
            <w:tcBorders>
              <w:top w:val="single" w:sz="4" w:space="0" w:color="auto"/>
              <w:left w:val="nil"/>
              <w:bottom w:val="single" w:sz="4" w:space="0" w:color="auto"/>
              <w:right w:val="single" w:sz="4" w:space="0" w:color="auto"/>
            </w:tcBorders>
            <w:shd w:val="clear" w:color="auto" w:fill="auto"/>
            <w:noWrap/>
          </w:tcPr>
          <w:p w14:paraId="348CC8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5,65</w:t>
            </w:r>
          </w:p>
        </w:tc>
        <w:tc>
          <w:tcPr>
            <w:tcW w:w="1811" w:type="pct"/>
            <w:tcBorders>
              <w:top w:val="single" w:sz="4" w:space="0" w:color="auto"/>
              <w:left w:val="nil"/>
              <w:bottom w:val="single" w:sz="4" w:space="0" w:color="auto"/>
              <w:right w:val="single" w:sz="4" w:space="0" w:color="auto"/>
            </w:tcBorders>
            <w:shd w:val="clear" w:color="auto" w:fill="auto"/>
            <w:noWrap/>
          </w:tcPr>
          <w:p w14:paraId="1805A87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248°36'47"</w:t>
            </w:r>
          </w:p>
        </w:tc>
      </w:tr>
      <w:tr w:rsidR="00234AD9" w:rsidRPr="00234AD9" w14:paraId="3EFED84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F932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14D61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466852,17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09276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2244401,85</w:t>
            </w:r>
          </w:p>
        </w:tc>
        <w:tc>
          <w:tcPr>
            <w:tcW w:w="880" w:type="pct"/>
            <w:tcBorders>
              <w:top w:val="single" w:sz="4" w:space="0" w:color="auto"/>
              <w:left w:val="nil"/>
              <w:bottom w:val="single" w:sz="4" w:space="0" w:color="auto"/>
              <w:right w:val="single" w:sz="4" w:space="0" w:color="auto"/>
            </w:tcBorders>
            <w:shd w:val="clear" w:color="auto" w:fill="auto"/>
            <w:noWrap/>
          </w:tcPr>
          <w:p w14:paraId="2DEB944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13,07</w:t>
            </w:r>
          </w:p>
        </w:tc>
        <w:tc>
          <w:tcPr>
            <w:tcW w:w="1811" w:type="pct"/>
            <w:tcBorders>
              <w:top w:val="single" w:sz="4" w:space="0" w:color="auto"/>
              <w:left w:val="nil"/>
              <w:bottom w:val="single" w:sz="4" w:space="0" w:color="auto"/>
              <w:right w:val="single" w:sz="4" w:space="0" w:color="auto"/>
            </w:tcBorders>
            <w:shd w:val="clear" w:color="auto" w:fill="auto"/>
            <w:noWrap/>
          </w:tcPr>
          <w:p w14:paraId="41A3ABB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147°14'47"</w:t>
            </w:r>
          </w:p>
        </w:tc>
      </w:tr>
      <w:tr w:rsidR="00234AD9" w:rsidRPr="00234AD9" w14:paraId="7A23EA9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CFF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AB02E0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466841,18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3E2A89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2244408,92</w:t>
            </w:r>
          </w:p>
        </w:tc>
        <w:tc>
          <w:tcPr>
            <w:tcW w:w="880" w:type="pct"/>
            <w:tcBorders>
              <w:top w:val="single" w:sz="4" w:space="0" w:color="auto"/>
              <w:left w:val="nil"/>
              <w:bottom w:val="single" w:sz="4" w:space="0" w:color="auto"/>
              <w:right w:val="single" w:sz="4" w:space="0" w:color="auto"/>
            </w:tcBorders>
            <w:shd w:val="clear" w:color="auto" w:fill="auto"/>
            <w:noWrap/>
          </w:tcPr>
          <w:p w14:paraId="196AB8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6,19</w:t>
            </w:r>
          </w:p>
        </w:tc>
        <w:tc>
          <w:tcPr>
            <w:tcW w:w="1811" w:type="pct"/>
            <w:tcBorders>
              <w:top w:val="single" w:sz="4" w:space="0" w:color="auto"/>
              <w:left w:val="nil"/>
              <w:bottom w:val="single" w:sz="4" w:space="0" w:color="auto"/>
              <w:right w:val="single" w:sz="4" w:space="0" w:color="auto"/>
            </w:tcBorders>
            <w:shd w:val="clear" w:color="auto" w:fill="auto"/>
            <w:noWrap/>
          </w:tcPr>
          <w:p w14:paraId="2E291C0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237°15'33"</w:t>
            </w:r>
          </w:p>
        </w:tc>
      </w:tr>
      <w:tr w:rsidR="00234AD9" w:rsidRPr="00234AD9" w14:paraId="4689C0C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A89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6B74DA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466837,83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12A06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2244403,71</w:t>
            </w:r>
          </w:p>
        </w:tc>
        <w:tc>
          <w:tcPr>
            <w:tcW w:w="880" w:type="pct"/>
            <w:tcBorders>
              <w:top w:val="single" w:sz="4" w:space="0" w:color="auto"/>
              <w:left w:val="nil"/>
              <w:bottom w:val="single" w:sz="4" w:space="0" w:color="auto"/>
              <w:right w:val="single" w:sz="4" w:space="0" w:color="auto"/>
            </w:tcBorders>
            <w:shd w:val="clear" w:color="auto" w:fill="auto"/>
            <w:noWrap/>
          </w:tcPr>
          <w:p w14:paraId="14512DB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13,58</w:t>
            </w:r>
          </w:p>
        </w:tc>
        <w:tc>
          <w:tcPr>
            <w:tcW w:w="1811" w:type="pct"/>
            <w:tcBorders>
              <w:top w:val="single" w:sz="4" w:space="0" w:color="auto"/>
              <w:left w:val="nil"/>
              <w:bottom w:val="single" w:sz="4" w:space="0" w:color="auto"/>
              <w:right w:val="single" w:sz="4" w:space="0" w:color="auto"/>
            </w:tcBorders>
            <w:shd w:val="clear" w:color="auto" w:fill="auto"/>
            <w:noWrap/>
          </w:tcPr>
          <w:p w14:paraId="0952BF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327°14'04"</w:t>
            </w:r>
          </w:p>
        </w:tc>
      </w:tr>
      <w:tr w:rsidR="00234AD9" w:rsidRPr="00234AD9" w14:paraId="670FE3D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4A6D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6719A8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466849,25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F4273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2244396,36</w:t>
            </w:r>
          </w:p>
        </w:tc>
        <w:tc>
          <w:tcPr>
            <w:tcW w:w="880" w:type="pct"/>
            <w:tcBorders>
              <w:top w:val="single" w:sz="4" w:space="0" w:color="auto"/>
              <w:left w:val="nil"/>
              <w:bottom w:val="single" w:sz="4" w:space="0" w:color="auto"/>
              <w:right w:val="single" w:sz="4" w:space="0" w:color="auto"/>
            </w:tcBorders>
            <w:shd w:val="clear" w:color="auto" w:fill="auto"/>
            <w:noWrap/>
          </w:tcPr>
          <w:p w14:paraId="435402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63,77</w:t>
            </w:r>
          </w:p>
        </w:tc>
        <w:tc>
          <w:tcPr>
            <w:tcW w:w="1811" w:type="pct"/>
            <w:tcBorders>
              <w:top w:val="single" w:sz="4" w:space="0" w:color="auto"/>
              <w:left w:val="nil"/>
              <w:bottom w:val="single" w:sz="4" w:space="0" w:color="auto"/>
              <w:right w:val="single" w:sz="4" w:space="0" w:color="auto"/>
            </w:tcBorders>
            <w:shd w:val="clear" w:color="auto" w:fill="auto"/>
            <w:noWrap/>
          </w:tcPr>
          <w:p w14:paraId="08EC29E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236°09'02"</w:t>
            </w:r>
          </w:p>
        </w:tc>
      </w:tr>
      <w:tr w:rsidR="00234AD9" w:rsidRPr="00234AD9" w14:paraId="53C03DE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3E0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4F6FF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466813,73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2BAF4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2244343,40</w:t>
            </w:r>
          </w:p>
        </w:tc>
        <w:tc>
          <w:tcPr>
            <w:tcW w:w="880" w:type="pct"/>
            <w:tcBorders>
              <w:top w:val="single" w:sz="4" w:space="0" w:color="auto"/>
              <w:left w:val="nil"/>
              <w:bottom w:val="single" w:sz="4" w:space="0" w:color="auto"/>
              <w:right w:val="single" w:sz="4" w:space="0" w:color="auto"/>
            </w:tcBorders>
            <w:shd w:val="clear" w:color="auto" w:fill="auto"/>
            <w:noWrap/>
          </w:tcPr>
          <w:p w14:paraId="3934418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41,89</w:t>
            </w:r>
          </w:p>
        </w:tc>
        <w:tc>
          <w:tcPr>
            <w:tcW w:w="1811" w:type="pct"/>
            <w:tcBorders>
              <w:top w:val="single" w:sz="4" w:space="0" w:color="auto"/>
              <w:left w:val="nil"/>
              <w:bottom w:val="single" w:sz="4" w:space="0" w:color="auto"/>
              <w:right w:val="single" w:sz="4" w:space="0" w:color="auto"/>
            </w:tcBorders>
            <w:shd w:val="clear" w:color="auto" w:fill="auto"/>
            <w:noWrap/>
          </w:tcPr>
          <w:p w14:paraId="24C279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236°07'27"</w:t>
            </w:r>
          </w:p>
        </w:tc>
      </w:tr>
      <w:tr w:rsidR="00234AD9" w:rsidRPr="00234AD9" w14:paraId="62D139B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36D6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159FC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466790,38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441A81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2244308,62</w:t>
            </w:r>
          </w:p>
        </w:tc>
        <w:tc>
          <w:tcPr>
            <w:tcW w:w="880" w:type="pct"/>
            <w:tcBorders>
              <w:top w:val="single" w:sz="4" w:space="0" w:color="auto"/>
              <w:left w:val="nil"/>
              <w:bottom w:val="single" w:sz="4" w:space="0" w:color="auto"/>
              <w:right w:val="single" w:sz="4" w:space="0" w:color="auto"/>
            </w:tcBorders>
            <w:shd w:val="clear" w:color="auto" w:fill="auto"/>
            <w:noWrap/>
          </w:tcPr>
          <w:p w14:paraId="45DA547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201,73</w:t>
            </w:r>
          </w:p>
        </w:tc>
        <w:tc>
          <w:tcPr>
            <w:tcW w:w="1811" w:type="pct"/>
            <w:tcBorders>
              <w:top w:val="single" w:sz="4" w:space="0" w:color="auto"/>
              <w:left w:val="nil"/>
              <w:bottom w:val="single" w:sz="4" w:space="0" w:color="auto"/>
              <w:right w:val="single" w:sz="4" w:space="0" w:color="auto"/>
            </w:tcBorders>
            <w:shd w:val="clear" w:color="auto" w:fill="auto"/>
            <w:noWrap/>
          </w:tcPr>
          <w:p w14:paraId="63E8535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147°14'36"</w:t>
            </w:r>
          </w:p>
        </w:tc>
      </w:tr>
      <w:tr w:rsidR="00234AD9" w:rsidRPr="00234AD9" w14:paraId="483C5EE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F31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т49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93686F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466620,73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BE5AA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2244417,77</w:t>
            </w:r>
          </w:p>
        </w:tc>
        <w:tc>
          <w:tcPr>
            <w:tcW w:w="880" w:type="pct"/>
            <w:tcBorders>
              <w:top w:val="single" w:sz="4" w:space="0" w:color="auto"/>
              <w:left w:val="nil"/>
              <w:bottom w:val="single" w:sz="4" w:space="0" w:color="auto"/>
              <w:right w:val="single" w:sz="4" w:space="0" w:color="auto"/>
            </w:tcBorders>
            <w:shd w:val="clear" w:color="auto" w:fill="auto"/>
            <w:noWrap/>
          </w:tcPr>
          <w:p w14:paraId="64DAE1B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6,20</w:t>
            </w:r>
          </w:p>
        </w:tc>
        <w:tc>
          <w:tcPr>
            <w:tcW w:w="1811" w:type="pct"/>
            <w:tcBorders>
              <w:top w:val="single" w:sz="4" w:space="0" w:color="auto"/>
              <w:left w:val="nil"/>
              <w:bottom w:val="single" w:sz="4" w:space="0" w:color="auto"/>
              <w:right w:val="single" w:sz="4" w:space="0" w:color="auto"/>
            </w:tcBorders>
            <w:shd w:val="clear" w:color="auto" w:fill="auto"/>
            <w:noWrap/>
          </w:tcPr>
          <w:p w14:paraId="3C13374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237°10'53"</w:t>
            </w:r>
          </w:p>
        </w:tc>
      </w:tr>
      <w:tr w:rsidR="00234AD9" w:rsidRPr="00234AD9" w14:paraId="371AFB1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2BCE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CE4FD9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466617,37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7E0B13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2244412,56</w:t>
            </w:r>
          </w:p>
        </w:tc>
        <w:tc>
          <w:tcPr>
            <w:tcW w:w="880" w:type="pct"/>
            <w:tcBorders>
              <w:top w:val="single" w:sz="4" w:space="0" w:color="auto"/>
              <w:left w:val="nil"/>
              <w:bottom w:val="single" w:sz="4" w:space="0" w:color="auto"/>
              <w:right w:val="single" w:sz="4" w:space="0" w:color="auto"/>
            </w:tcBorders>
            <w:shd w:val="clear" w:color="auto" w:fill="auto"/>
            <w:noWrap/>
          </w:tcPr>
          <w:p w14:paraId="21FB69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201,61</w:t>
            </w:r>
          </w:p>
        </w:tc>
        <w:tc>
          <w:tcPr>
            <w:tcW w:w="1811" w:type="pct"/>
            <w:tcBorders>
              <w:top w:val="single" w:sz="4" w:space="0" w:color="auto"/>
              <w:left w:val="nil"/>
              <w:bottom w:val="single" w:sz="4" w:space="0" w:color="auto"/>
              <w:right w:val="single" w:sz="4" w:space="0" w:color="auto"/>
            </w:tcBorders>
            <w:shd w:val="clear" w:color="auto" w:fill="auto"/>
            <w:noWrap/>
          </w:tcPr>
          <w:p w14:paraId="4506F61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327°14'33"</w:t>
            </w:r>
          </w:p>
        </w:tc>
      </w:tr>
      <w:tr w:rsidR="00234AD9" w:rsidRPr="00234AD9" w14:paraId="335B1E2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F601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BB56D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466786,92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A3C74B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2244303,47</w:t>
            </w:r>
          </w:p>
        </w:tc>
        <w:tc>
          <w:tcPr>
            <w:tcW w:w="880" w:type="pct"/>
            <w:tcBorders>
              <w:top w:val="single" w:sz="4" w:space="0" w:color="auto"/>
              <w:left w:val="nil"/>
              <w:bottom w:val="single" w:sz="4" w:space="0" w:color="auto"/>
              <w:right w:val="single" w:sz="4" w:space="0" w:color="auto"/>
            </w:tcBorders>
            <w:shd w:val="clear" w:color="auto" w:fill="auto"/>
            <w:noWrap/>
          </w:tcPr>
          <w:p w14:paraId="4C564A2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44,72</w:t>
            </w:r>
          </w:p>
        </w:tc>
        <w:tc>
          <w:tcPr>
            <w:tcW w:w="1811" w:type="pct"/>
            <w:tcBorders>
              <w:top w:val="single" w:sz="4" w:space="0" w:color="auto"/>
              <w:left w:val="nil"/>
              <w:bottom w:val="single" w:sz="4" w:space="0" w:color="auto"/>
              <w:right w:val="single" w:sz="4" w:space="0" w:color="auto"/>
            </w:tcBorders>
            <w:shd w:val="clear" w:color="auto" w:fill="auto"/>
            <w:noWrap/>
          </w:tcPr>
          <w:p w14:paraId="256874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236°07'18"</w:t>
            </w:r>
          </w:p>
        </w:tc>
      </w:tr>
      <w:tr w:rsidR="00234AD9" w:rsidRPr="00234AD9" w14:paraId="6AEDBAB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0F83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F5F30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466761,99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1CE7C0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2244266,34</w:t>
            </w:r>
          </w:p>
        </w:tc>
        <w:tc>
          <w:tcPr>
            <w:tcW w:w="880" w:type="pct"/>
            <w:tcBorders>
              <w:top w:val="single" w:sz="4" w:space="0" w:color="auto"/>
              <w:left w:val="nil"/>
              <w:bottom w:val="single" w:sz="4" w:space="0" w:color="auto"/>
              <w:right w:val="single" w:sz="4" w:space="0" w:color="auto"/>
            </w:tcBorders>
            <w:shd w:val="clear" w:color="auto" w:fill="auto"/>
            <w:noWrap/>
          </w:tcPr>
          <w:p w14:paraId="297A07F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47,92</w:t>
            </w:r>
          </w:p>
        </w:tc>
        <w:tc>
          <w:tcPr>
            <w:tcW w:w="1811" w:type="pct"/>
            <w:tcBorders>
              <w:top w:val="single" w:sz="4" w:space="0" w:color="auto"/>
              <w:left w:val="nil"/>
              <w:bottom w:val="single" w:sz="4" w:space="0" w:color="auto"/>
              <w:right w:val="single" w:sz="4" w:space="0" w:color="auto"/>
            </w:tcBorders>
            <w:shd w:val="clear" w:color="auto" w:fill="auto"/>
            <w:noWrap/>
          </w:tcPr>
          <w:p w14:paraId="49916C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325°50'09"</w:t>
            </w:r>
          </w:p>
        </w:tc>
      </w:tr>
      <w:tr w:rsidR="00234AD9" w:rsidRPr="00234AD9" w14:paraId="50CA846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146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0A494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466801,64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4F181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2244239,43</w:t>
            </w:r>
          </w:p>
        </w:tc>
        <w:tc>
          <w:tcPr>
            <w:tcW w:w="880" w:type="pct"/>
            <w:tcBorders>
              <w:top w:val="single" w:sz="4" w:space="0" w:color="auto"/>
              <w:left w:val="nil"/>
              <w:bottom w:val="single" w:sz="4" w:space="0" w:color="auto"/>
              <w:right w:val="single" w:sz="4" w:space="0" w:color="auto"/>
            </w:tcBorders>
            <w:shd w:val="clear" w:color="auto" w:fill="auto"/>
            <w:noWrap/>
          </w:tcPr>
          <w:p w14:paraId="4013B9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19,31</w:t>
            </w:r>
          </w:p>
        </w:tc>
        <w:tc>
          <w:tcPr>
            <w:tcW w:w="1811" w:type="pct"/>
            <w:tcBorders>
              <w:top w:val="single" w:sz="4" w:space="0" w:color="auto"/>
              <w:left w:val="nil"/>
              <w:bottom w:val="single" w:sz="4" w:space="0" w:color="auto"/>
              <w:right w:val="single" w:sz="4" w:space="0" w:color="auto"/>
            </w:tcBorders>
            <w:shd w:val="clear" w:color="auto" w:fill="auto"/>
            <w:noWrap/>
          </w:tcPr>
          <w:p w14:paraId="4FD245B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237°14'23"</w:t>
            </w:r>
          </w:p>
        </w:tc>
      </w:tr>
      <w:tr w:rsidR="00234AD9" w:rsidRPr="00234AD9" w14:paraId="0445EFA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56ED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6B9A2F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466791,19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AACCE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2244223,19</w:t>
            </w:r>
          </w:p>
        </w:tc>
        <w:tc>
          <w:tcPr>
            <w:tcW w:w="880" w:type="pct"/>
            <w:tcBorders>
              <w:top w:val="single" w:sz="4" w:space="0" w:color="auto"/>
              <w:left w:val="nil"/>
              <w:bottom w:val="single" w:sz="4" w:space="0" w:color="auto"/>
              <w:right w:val="single" w:sz="4" w:space="0" w:color="auto"/>
            </w:tcBorders>
            <w:shd w:val="clear" w:color="auto" w:fill="auto"/>
            <w:noWrap/>
          </w:tcPr>
          <w:p w14:paraId="628ADF6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511,76</w:t>
            </w:r>
          </w:p>
        </w:tc>
        <w:tc>
          <w:tcPr>
            <w:tcW w:w="1811" w:type="pct"/>
            <w:tcBorders>
              <w:top w:val="single" w:sz="4" w:space="0" w:color="auto"/>
              <w:left w:val="nil"/>
              <w:bottom w:val="single" w:sz="4" w:space="0" w:color="auto"/>
              <w:right w:val="single" w:sz="4" w:space="0" w:color="auto"/>
            </w:tcBorders>
            <w:shd w:val="clear" w:color="auto" w:fill="auto"/>
            <w:noWrap/>
          </w:tcPr>
          <w:p w14:paraId="04A9E1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327°14'36"</w:t>
            </w:r>
          </w:p>
        </w:tc>
      </w:tr>
      <w:tr w:rsidR="00234AD9" w:rsidRPr="00234AD9" w14:paraId="2084626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75A9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72A4D6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467221,57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E87BB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2243946,29</w:t>
            </w:r>
          </w:p>
        </w:tc>
        <w:tc>
          <w:tcPr>
            <w:tcW w:w="880" w:type="pct"/>
            <w:tcBorders>
              <w:top w:val="single" w:sz="4" w:space="0" w:color="auto"/>
              <w:left w:val="nil"/>
              <w:bottom w:val="single" w:sz="4" w:space="0" w:color="auto"/>
              <w:right w:val="single" w:sz="4" w:space="0" w:color="auto"/>
            </w:tcBorders>
            <w:shd w:val="clear" w:color="auto" w:fill="auto"/>
            <w:noWrap/>
          </w:tcPr>
          <w:p w14:paraId="4DDF6C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22,62</w:t>
            </w:r>
          </w:p>
        </w:tc>
        <w:tc>
          <w:tcPr>
            <w:tcW w:w="1811" w:type="pct"/>
            <w:tcBorders>
              <w:top w:val="single" w:sz="4" w:space="0" w:color="auto"/>
              <w:left w:val="nil"/>
              <w:bottom w:val="single" w:sz="4" w:space="0" w:color="auto"/>
              <w:right w:val="single" w:sz="4" w:space="0" w:color="auto"/>
            </w:tcBorders>
            <w:shd w:val="clear" w:color="auto" w:fill="auto"/>
            <w:noWrap/>
          </w:tcPr>
          <w:p w14:paraId="0F508ED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237°14'15"</w:t>
            </w:r>
          </w:p>
        </w:tc>
      </w:tr>
      <w:tr w:rsidR="00234AD9" w:rsidRPr="00234AD9" w14:paraId="0EC05F6B"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0389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648395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467209,33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BCCD72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2243927,27</w:t>
            </w:r>
          </w:p>
        </w:tc>
        <w:tc>
          <w:tcPr>
            <w:tcW w:w="880" w:type="pct"/>
            <w:tcBorders>
              <w:top w:val="single" w:sz="4" w:space="0" w:color="auto"/>
              <w:left w:val="nil"/>
              <w:bottom w:val="single" w:sz="4" w:space="0" w:color="auto"/>
              <w:right w:val="single" w:sz="4" w:space="0" w:color="auto"/>
            </w:tcBorders>
            <w:shd w:val="clear" w:color="auto" w:fill="auto"/>
            <w:noWrap/>
          </w:tcPr>
          <w:p w14:paraId="2C6712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44,30</w:t>
            </w:r>
          </w:p>
        </w:tc>
        <w:tc>
          <w:tcPr>
            <w:tcW w:w="1811" w:type="pct"/>
            <w:tcBorders>
              <w:top w:val="single" w:sz="4" w:space="0" w:color="auto"/>
              <w:left w:val="nil"/>
              <w:bottom w:val="single" w:sz="4" w:space="0" w:color="auto"/>
              <w:right w:val="single" w:sz="4" w:space="0" w:color="auto"/>
            </w:tcBorders>
            <w:shd w:val="clear" w:color="auto" w:fill="auto"/>
            <w:noWrap/>
          </w:tcPr>
          <w:p w14:paraId="094A9E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327°14'46"</w:t>
            </w:r>
          </w:p>
        </w:tc>
      </w:tr>
      <w:tr w:rsidR="00234AD9" w:rsidRPr="00234AD9" w14:paraId="18A76AE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933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2D9DF7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467246,59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B5DA40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2243903,30</w:t>
            </w:r>
          </w:p>
        </w:tc>
        <w:tc>
          <w:tcPr>
            <w:tcW w:w="880" w:type="pct"/>
            <w:tcBorders>
              <w:top w:val="single" w:sz="4" w:space="0" w:color="auto"/>
              <w:left w:val="nil"/>
              <w:bottom w:val="single" w:sz="4" w:space="0" w:color="auto"/>
              <w:right w:val="single" w:sz="4" w:space="0" w:color="auto"/>
            </w:tcBorders>
            <w:shd w:val="clear" w:color="auto" w:fill="auto"/>
            <w:noWrap/>
          </w:tcPr>
          <w:p w14:paraId="026A804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27,68</w:t>
            </w:r>
          </w:p>
        </w:tc>
        <w:tc>
          <w:tcPr>
            <w:tcW w:w="1811" w:type="pct"/>
            <w:tcBorders>
              <w:top w:val="single" w:sz="4" w:space="0" w:color="auto"/>
              <w:left w:val="nil"/>
              <w:bottom w:val="single" w:sz="4" w:space="0" w:color="auto"/>
              <w:right w:val="single" w:sz="4" w:space="0" w:color="auto"/>
            </w:tcBorders>
            <w:shd w:val="clear" w:color="auto" w:fill="auto"/>
            <w:noWrap/>
          </w:tcPr>
          <w:p w14:paraId="4AC8E93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57°15'26"</w:t>
            </w:r>
          </w:p>
        </w:tc>
      </w:tr>
      <w:tr w:rsidR="00234AD9" w:rsidRPr="00234AD9" w14:paraId="21C5CC15"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DA5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lastRenderedPageBreak/>
              <w:t>т58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36D358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467261,56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FAC8A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2243926,58</w:t>
            </w:r>
          </w:p>
        </w:tc>
        <w:tc>
          <w:tcPr>
            <w:tcW w:w="880" w:type="pct"/>
            <w:tcBorders>
              <w:top w:val="single" w:sz="4" w:space="0" w:color="auto"/>
              <w:left w:val="nil"/>
              <w:bottom w:val="single" w:sz="4" w:space="0" w:color="auto"/>
              <w:right w:val="single" w:sz="4" w:space="0" w:color="auto"/>
            </w:tcBorders>
            <w:shd w:val="clear" w:color="auto" w:fill="auto"/>
            <w:noWrap/>
          </w:tcPr>
          <w:p w14:paraId="194A9C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24,85</w:t>
            </w:r>
          </w:p>
        </w:tc>
        <w:tc>
          <w:tcPr>
            <w:tcW w:w="1811" w:type="pct"/>
            <w:tcBorders>
              <w:top w:val="single" w:sz="4" w:space="0" w:color="auto"/>
              <w:left w:val="nil"/>
              <w:bottom w:val="single" w:sz="4" w:space="0" w:color="auto"/>
              <w:right w:val="single" w:sz="4" w:space="0" w:color="auto"/>
            </w:tcBorders>
            <w:shd w:val="clear" w:color="auto" w:fill="auto"/>
            <w:noWrap/>
          </w:tcPr>
          <w:p w14:paraId="5E5299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325°46'22"</w:t>
            </w:r>
          </w:p>
        </w:tc>
      </w:tr>
      <w:tr w:rsidR="00234AD9" w:rsidRPr="00234AD9" w14:paraId="6C921B2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304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т59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C53431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467282,11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1409EE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2243912,60</w:t>
            </w:r>
          </w:p>
        </w:tc>
        <w:tc>
          <w:tcPr>
            <w:tcW w:w="880" w:type="pct"/>
            <w:tcBorders>
              <w:top w:val="single" w:sz="4" w:space="0" w:color="auto"/>
              <w:left w:val="nil"/>
              <w:bottom w:val="single" w:sz="4" w:space="0" w:color="auto"/>
              <w:right w:val="single" w:sz="4" w:space="0" w:color="auto"/>
            </w:tcBorders>
            <w:shd w:val="clear" w:color="auto" w:fill="auto"/>
            <w:noWrap/>
          </w:tcPr>
          <w:p w14:paraId="571C88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105,76</w:t>
            </w:r>
          </w:p>
        </w:tc>
        <w:tc>
          <w:tcPr>
            <w:tcW w:w="1811" w:type="pct"/>
            <w:tcBorders>
              <w:top w:val="single" w:sz="4" w:space="0" w:color="auto"/>
              <w:left w:val="nil"/>
              <w:bottom w:val="single" w:sz="4" w:space="0" w:color="auto"/>
              <w:right w:val="single" w:sz="4" w:space="0" w:color="auto"/>
            </w:tcBorders>
            <w:shd w:val="clear" w:color="auto" w:fill="auto"/>
            <w:noWrap/>
          </w:tcPr>
          <w:p w14:paraId="7C9EA0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56°00'45"</w:t>
            </w:r>
          </w:p>
        </w:tc>
      </w:tr>
      <w:tr w:rsidR="00234AD9" w:rsidRPr="00234AD9" w14:paraId="796745B1"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908C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D4291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467341,23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DC6B3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2244000,29</w:t>
            </w:r>
          </w:p>
        </w:tc>
        <w:tc>
          <w:tcPr>
            <w:tcW w:w="880" w:type="pct"/>
            <w:tcBorders>
              <w:top w:val="single" w:sz="4" w:space="0" w:color="auto"/>
              <w:left w:val="nil"/>
              <w:bottom w:val="single" w:sz="4" w:space="0" w:color="auto"/>
              <w:right w:val="single" w:sz="4" w:space="0" w:color="auto"/>
            </w:tcBorders>
            <w:shd w:val="clear" w:color="auto" w:fill="auto"/>
            <w:noWrap/>
          </w:tcPr>
          <w:p w14:paraId="5AD569F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131,97</w:t>
            </w:r>
          </w:p>
        </w:tc>
        <w:tc>
          <w:tcPr>
            <w:tcW w:w="1811" w:type="pct"/>
            <w:tcBorders>
              <w:top w:val="single" w:sz="4" w:space="0" w:color="auto"/>
              <w:left w:val="nil"/>
              <w:bottom w:val="single" w:sz="4" w:space="0" w:color="auto"/>
              <w:right w:val="single" w:sz="4" w:space="0" w:color="auto"/>
            </w:tcBorders>
            <w:shd w:val="clear" w:color="auto" w:fill="auto"/>
            <w:noWrap/>
          </w:tcPr>
          <w:p w14:paraId="484E282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325°46'18"</w:t>
            </w:r>
          </w:p>
        </w:tc>
      </w:tr>
      <w:tr w:rsidR="00234AD9" w:rsidRPr="00234AD9" w14:paraId="2EFA1947"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99C3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w:t>
            </w:r>
            <w:proofErr w:type="gramStart"/>
            <w:r w:rsidRPr="00234AD9">
              <w:rPr>
                <w:rFonts w:ascii="Times New Roman" w:eastAsia="Times New Roman" w:hAnsi="Times New Roman" w:cs="Times New Roman"/>
                <w:sz w:val="12"/>
                <w:szCs w:val="12"/>
                <w:lang w:eastAsia="ru-RU"/>
              </w:rPr>
              <w:t>1</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21B198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467450,34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4AF8D0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2243926,06</w:t>
            </w:r>
          </w:p>
        </w:tc>
        <w:tc>
          <w:tcPr>
            <w:tcW w:w="880" w:type="pct"/>
            <w:tcBorders>
              <w:top w:val="single" w:sz="4" w:space="0" w:color="auto"/>
              <w:left w:val="nil"/>
              <w:bottom w:val="single" w:sz="4" w:space="0" w:color="auto"/>
              <w:right w:val="single" w:sz="4" w:space="0" w:color="auto"/>
            </w:tcBorders>
            <w:shd w:val="clear" w:color="auto" w:fill="auto"/>
            <w:noWrap/>
          </w:tcPr>
          <w:p w14:paraId="1DC189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24CB86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11A3B100"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8736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85F78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467541,99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19CCB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2244081,21</w:t>
            </w:r>
          </w:p>
        </w:tc>
        <w:tc>
          <w:tcPr>
            <w:tcW w:w="880" w:type="pct"/>
            <w:tcBorders>
              <w:top w:val="single" w:sz="4" w:space="0" w:color="auto"/>
              <w:left w:val="nil"/>
              <w:bottom w:val="single" w:sz="4" w:space="0" w:color="auto"/>
              <w:right w:val="single" w:sz="4" w:space="0" w:color="auto"/>
            </w:tcBorders>
            <w:shd w:val="clear" w:color="auto" w:fill="auto"/>
            <w:noWrap/>
          </w:tcPr>
          <w:p w14:paraId="173E043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413462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57°14'30"</w:t>
            </w:r>
          </w:p>
        </w:tc>
      </w:tr>
      <w:tr w:rsidR="00234AD9" w:rsidRPr="00234AD9" w14:paraId="244A3577"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9F9A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27B85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467558,14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7C75A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2244106,31</w:t>
            </w:r>
          </w:p>
        </w:tc>
        <w:tc>
          <w:tcPr>
            <w:tcW w:w="880" w:type="pct"/>
            <w:tcBorders>
              <w:top w:val="single" w:sz="4" w:space="0" w:color="auto"/>
              <w:left w:val="nil"/>
              <w:bottom w:val="single" w:sz="4" w:space="0" w:color="auto"/>
              <w:right w:val="single" w:sz="4" w:space="0" w:color="auto"/>
            </w:tcBorders>
            <w:shd w:val="clear" w:color="auto" w:fill="auto"/>
            <w:noWrap/>
          </w:tcPr>
          <w:p w14:paraId="25EC0B8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B8339B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1C25EE05"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1E62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41845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467531,63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226BB7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2244123,38</w:t>
            </w:r>
          </w:p>
        </w:tc>
        <w:tc>
          <w:tcPr>
            <w:tcW w:w="880" w:type="pct"/>
            <w:tcBorders>
              <w:top w:val="single" w:sz="4" w:space="0" w:color="auto"/>
              <w:left w:val="nil"/>
              <w:bottom w:val="single" w:sz="4" w:space="0" w:color="auto"/>
              <w:right w:val="single" w:sz="4" w:space="0" w:color="auto"/>
            </w:tcBorders>
            <w:shd w:val="clear" w:color="auto" w:fill="auto"/>
            <w:noWrap/>
          </w:tcPr>
          <w:p w14:paraId="62F1A1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6AC17E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147°12'44"</w:t>
            </w:r>
          </w:p>
        </w:tc>
      </w:tr>
      <w:tr w:rsidR="00234AD9" w:rsidRPr="00234AD9" w14:paraId="4F87CE12"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905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EC943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467505,13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A1D726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2244140,45</w:t>
            </w:r>
          </w:p>
        </w:tc>
        <w:tc>
          <w:tcPr>
            <w:tcW w:w="880" w:type="pct"/>
            <w:tcBorders>
              <w:top w:val="single" w:sz="4" w:space="0" w:color="auto"/>
              <w:left w:val="nil"/>
              <w:bottom w:val="single" w:sz="4" w:space="0" w:color="auto"/>
              <w:right w:val="single" w:sz="4" w:space="0" w:color="auto"/>
            </w:tcBorders>
            <w:shd w:val="clear" w:color="auto" w:fill="auto"/>
            <w:noWrap/>
          </w:tcPr>
          <w:p w14:paraId="46BBCEB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2DF5F36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147°12'25"</w:t>
            </w:r>
          </w:p>
        </w:tc>
      </w:tr>
      <w:tr w:rsidR="00234AD9" w:rsidRPr="00234AD9" w14:paraId="456EFE1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97AF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8EECA7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467478,62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BDB142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2244157,53</w:t>
            </w:r>
          </w:p>
        </w:tc>
        <w:tc>
          <w:tcPr>
            <w:tcW w:w="880" w:type="pct"/>
            <w:tcBorders>
              <w:top w:val="single" w:sz="4" w:space="0" w:color="auto"/>
              <w:left w:val="nil"/>
              <w:bottom w:val="single" w:sz="4" w:space="0" w:color="auto"/>
              <w:right w:val="single" w:sz="4" w:space="0" w:color="auto"/>
            </w:tcBorders>
            <w:shd w:val="clear" w:color="auto" w:fill="auto"/>
            <w:noWrap/>
          </w:tcPr>
          <w:p w14:paraId="4EA1B20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2C3697E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2A47C854"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7A6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C56BD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467452,11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6A2E91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2244174,59</w:t>
            </w:r>
          </w:p>
        </w:tc>
        <w:tc>
          <w:tcPr>
            <w:tcW w:w="880" w:type="pct"/>
            <w:tcBorders>
              <w:top w:val="single" w:sz="4" w:space="0" w:color="auto"/>
              <w:left w:val="nil"/>
              <w:bottom w:val="single" w:sz="4" w:space="0" w:color="auto"/>
              <w:right w:val="single" w:sz="4" w:space="0" w:color="auto"/>
            </w:tcBorders>
            <w:shd w:val="clear" w:color="auto" w:fill="auto"/>
            <w:noWrap/>
          </w:tcPr>
          <w:p w14:paraId="52D5F20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74B3A18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1E3BCA7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CF8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E3F234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467425,60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73A4D7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2244191,66</w:t>
            </w:r>
          </w:p>
        </w:tc>
        <w:tc>
          <w:tcPr>
            <w:tcW w:w="880" w:type="pct"/>
            <w:tcBorders>
              <w:top w:val="single" w:sz="4" w:space="0" w:color="auto"/>
              <w:left w:val="nil"/>
              <w:bottom w:val="single" w:sz="4" w:space="0" w:color="auto"/>
              <w:right w:val="single" w:sz="4" w:space="0" w:color="auto"/>
            </w:tcBorders>
            <w:shd w:val="clear" w:color="auto" w:fill="auto"/>
            <w:noWrap/>
          </w:tcPr>
          <w:p w14:paraId="12BA97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1B5EC86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147°12'44"</w:t>
            </w:r>
          </w:p>
        </w:tc>
      </w:tr>
      <w:tr w:rsidR="00234AD9" w:rsidRPr="00234AD9" w14:paraId="3EE0377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36BB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7D8D4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467399,10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465BDB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2244208,73</w:t>
            </w:r>
          </w:p>
        </w:tc>
        <w:tc>
          <w:tcPr>
            <w:tcW w:w="880" w:type="pct"/>
            <w:tcBorders>
              <w:top w:val="single" w:sz="4" w:space="0" w:color="auto"/>
              <w:left w:val="nil"/>
              <w:bottom w:val="single" w:sz="4" w:space="0" w:color="auto"/>
              <w:right w:val="single" w:sz="4" w:space="0" w:color="auto"/>
            </w:tcBorders>
            <w:shd w:val="clear" w:color="auto" w:fill="auto"/>
            <w:noWrap/>
          </w:tcPr>
          <w:p w14:paraId="0E2BB64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3DFD70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147°13'55"</w:t>
            </w:r>
          </w:p>
        </w:tc>
      </w:tr>
      <w:tr w:rsidR="00234AD9" w:rsidRPr="00234AD9" w14:paraId="0D3AC4B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C8DE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E9C76D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467372,58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387D8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2244225,80</w:t>
            </w:r>
          </w:p>
        </w:tc>
        <w:tc>
          <w:tcPr>
            <w:tcW w:w="880" w:type="pct"/>
            <w:tcBorders>
              <w:top w:val="single" w:sz="4" w:space="0" w:color="auto"/>
              <w:left w:val="nil"/>
              <w:bottom w:val="single" w:sz="4" w:space="0" w:color="auto"/>
              <w:right w:val="single" w:sz="4" w:space="0" w:color="auto"/>
            </w:tcBorders>
            <w:shd w:val="clear" w:color="auto" w:fill="auto"/>
            <w:noWrap/>
          </w:tcPr>
          <w:p w14:paraId="0D7AD1C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3BCEF28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147°11'30"</w:t>
            </w:r>
          </w:p>
        </w:tc>
      </w:tr>
      <w:tr w:rsidR="00234AD9" w:rsidRPr="00234AD9" w14:paraId="52311475"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5A2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6808B2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467346,07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C67A8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2244242,89</w:t>
            </w:r>
          </w:p>
        </w:tc>
        <w:tc>
          <w:tcPr>
            <w:tcW w:w="880" w:type="pct"/>
            <w:tcBorders>
              <w:top w:val="single" w:sz="4" w:space="0" w:color="auto"/>
              <w:left w:val="nil"/>
              <w:bottom w:val="single" w:sz="4" w:space="0" w:color="auto"/>
              <w:right w:val="single" w:sz="4" w:space="0" w:color="auto"/>
            </w:tcBorders>
            <w:shd w:val="clear" w:color="auto" w:fill="auto"/>
            <w:noWrap/>
          </w:tcPr>
          <w:p w14:paraId="0FBE7C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19C914D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125B05E3"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AA79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82D2D7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467319,56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835281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2244259,95</w:t>
            </w:r>
          </w:p>
        </w:tc>
        <w:tc>
          <w:tcPr>
            <w:tcW w:w="880" w:type="pct"/>
            <w:tcBorders>
              <w:top w:val="single" w:sz="4" w:space="0" w:color="auto"/>
              <w:left w:val="nil"/>
              <w:bottom w:val="single" w:sz="4" w:space="0" w:color="auto"/>
              <w:right w:val="single" w:sz="4" w:space="0" w:color="auto"/>
            </w:tcBorders>
            <w:shd w:val="clear" w:color="auto" w:fill="auto"/>
            <w:noWrap/>
          </w:tcPr>
          <w:p w14:paraId="5A508E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5F81D1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237°13'32"</w:t>
            </w:r>
          </w:p>
        </w:tc>
      </w:tr>
      <w:tr w:rsidR="00234AD9" w:rsidRPr="00234AD9" w14:paraId="603E8C7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D897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18F765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467303,40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7BAE45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2244234,85</w:t>
            </w:r>
          </w:p>
        </w:tc>
        <w:tc>
          <w:tcPr>
            <w:tcW w:w="880" w:type="pct"/>
            <w:tcBorders>
              <w:top w:val="single" w:sz="4" w:space="0" w:color="auto"/>
              <w:left w:val="nil"/>
              <w:bottom w:val="single" w:sz="4" w:space="0" w:color="auto"/>
              <w:right w:val="single" w:sz="4" w:space="0" w:color="auto"/>
            </w:tcBorders>
            <w:shd w:val="clear" w:color="auto" w:fill="auto"/>
            <w:noWrap/>
          </w:tcPr>
          <w:p w14:paraId="17D661B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166FF6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4C5B6A67"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F78D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2EC82A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467329,91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65C849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2244217,78</w:t>
            </w:r>
          </w:p>
        </w:tc>
        <w:tc>
          <w:tcPr>
            <w:tcW w:w="880" w:type="pct"/>
            <w:tcBorders>
              <w:top w:val="single" w:sz="4" w:space="0" w:color="auto"/>
              <w:left w:val="nil"/>
              <w:bottom w:val="single" w:sz="4" w:space="0" w:color="auto"/>
              <w:right w:val="single" w:sz="4" w:space="0" w:color="auto"/>
            </w:tcBorders>
            <w:shd w:val="clear" w:color="auto" w:fill="auto"/>
            <w:noWrap/>
          </w:tcPr>
          <w:p w14:paraId="1656E1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1E1CA7B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2F6112B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D77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00FFF9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467356,42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0CC49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2244200,71</w:t>
            </w:r>
          </w:p>
        </w:tc>
        <w:tc>
          <w:tcPr>
            <w:tcW w:w="880" w:type="pct"/>
            <w:tcBorders>
              <w:top w:val="single" w:sz="4" w:space="0" w:color="auto"/>
              <w:left w:val="nil"/>
              <w:bottom w:val="single" w:sz="4" w:space="0" w:color="auto"/>
              <w:right w:val="single" w:sz="4" w:space="0" w:color="auto"/>
            </w:tcBorders>
            <w:shd w:val="clear" w:color="auto" w:fill="auto"/>
            <w:noWrap/>
          </w:tcPr>
          <w:p w14:paraId="683AD4F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3407EEC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327°13'39"</w:t>
            </w:r>
          </w:p>
        </w:tc>
      </w:tr>
      <w:tr w:rsidR="00234AD9" w:rsidRPr="00234AD9" w14:paraId="08E7ED4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844C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012A27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467382,92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5F071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2244183,65</w:t>
            </w:r>
          </w:p>
        </w:tc>
        <w:tc>
          <w:tcPr>
            <w:tcW w:w="880" w:type="pct"/>
            <w:tcBorders>
              <w:top w:val="single" w:sz="4" w:space="0" w:color="auto"/>
              <w:left w:val="nil"/>
              <w:bottom w:val="single" w:sz="4" w:space="0" w:color="auto"/>
              <w:right w:val="single" w:sz="4" w:space="0" w:color="auto"/>
            </w:tcBorders>
            <w:shd w:val="clear" w:color="auto" w:fill="auto"/>
            <w:noWrap/>
          </w:tcPr>
          <w:p w14:paraId="2439384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4231BB3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327°11'30"</w:t>
            </w:r>
          </w:p>
        </w:tc>
      </w:tr>
      <w:tr w:rsidR="00234AD9" w:rsidRPr="00234AD9" w14:paraId="6EC2C7F9"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644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DEDE5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467409,43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A78988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2244166,56</w:t>
            </w:r>
          </w:p>
        </w:tc>
        <w:tc>
          <w:tcPr>
            <w:tcW w:w="880" w:type="pct"/>
            <w:tcBorders>
              <w:top w:val="single" w:sz="4" w:space="0" w:color="auto"/>
              <w:left w:val="nil"/>
              <w:bottom w:val="single" w:sz="4" w:space="0" w:color="auto"/>
              <w:right w:val="single" w:sz="4" w:space="0" w:color="auto"/>
            </w:tcBorders>
            <w:shd w:val="clear" w:color="auto" w:fill="auto"/>
            <w:noWrap/>
          </w:tcPr>
          <w:p w14:paraId="5F817D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5B43E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19EEB8C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E840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D9CFCC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467435,94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A9B3E0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2244149,49</w:t>
            </w:r>
          </w:p>
        </w:tc>
        <w:tc>
          <w:tcPr>
            <w:tcW w:w="880" w:type="pct"/>
            <w:tcBorders>
              <w:top w:val="single" w:sz="4" w:space="0" w:color="auto"/>
              <w:left w:val="nil"/>
              <w:bottom w:val="single" w:sz="4" w:space="0" w:color="auto"/>
              <w:right w:val="single" w:sz="4" w:space="0" w:color="auto"/>
            </w:tcBorders>
            <w:shd w:val="clear" w:color="auto" w:fill="auto"/>
            <w:noWrap/>
          </w:tcPr>
          <w:p w14:paraId="30A69E0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309618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00B8C240"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484F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7DEB9B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467462,45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686CF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2244132,42</w:t>
            </w:r>
          </w:p>
        </w:tc>
        <w:tc>
          <w:tcPr>
            <w:tcW w:w="880" w:type="pct"/>
            <w:tcBorders>
              <w:top w:val="single" w:sz="4" w:space="0" w:color="auto"/>
              <w:left w:val="nil"/>
              <w:bottom w:val="single" w:sz="4" w:space="0" w:color="auto"/>
              <w:right w:val="single" w:sz="4" w:space="0" w:color="auto"/>
            </w:tcBorders>
            <w:shd w:val="clear" w:color="auto" w:fill="auto"/>
            <w:noWrap/>
          </w:tcPr>
          <w:p w14:paraId="4CC533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445B61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4116AE3F"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0B4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т79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520C0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467488,96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495DBC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2244115,35</w:t>
            </w:r>
          </w:p>
        </w:tc>
        <w:tc>
          <w:tcPr>
            <w:tcW w:w="880" w:type="pct"/>
            <w:tcBorders>
              <w:top w:val="single" w:sz="4" w:space="0" w:color="auto"/>
              <w:left w:val="nil"/>
              <w:bottom w:val="single" w:sz="4" w:space="0" w:color="auto"/>
              <w:right w:val="single" w:sz="4" w:space="0" w:color="auto"/>
            </w:tcBorders>
            <w:shd w:val="clear" w:color="auto" w:fill="auto"/>
            <w:noWrap/>
          </w:tcPr>
          <w:p w14:paraId="041D240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CFD00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53C56DFB"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774E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ABC05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467515,47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A3296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2244098,28</w:t>
            </w:r>
          </w:p>
        </w:tc>
        <w:tc>
          <w:tcPr>
            <w:tcW w:w="880" w:type="pct"/>
            <w:tcBorders>
              <w:top w:val="single" w:sz="4" w:space="0" w:color="auto"/>
              <w:left w:val="nil"/>
              <w:bottom w:val="single" w:sz="4" w:space="0" w:color="auto"/>
              <w:right w:val="single" w:sz="4" w:space="0" w:color="auto"/>
            </w:tcBorders>
            <w:shd w:val="clear" w:color="auto" w:fill="auto"/>
            <w:noWrap/>
          </w:tcPr>
          <w:p w14:paraId="11B88F3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705A503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327°13'55"</w:t>
            </w:r>
          </w:p>
        </w:tc>
      </w:tr>
      <w:tr w:rsidR="00234AD9" w:rsidRPr="00234AD9" w14:paraId="1E46EC1C"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220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т61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73A68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467541,99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6D3D55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2244081,21</w:t>
            </w:r>
          </w:p>
        </w:tc>
        <w:tc>
          <w:tcPr>
            <w:tcW w:w="880" w:type="pct"/>
            <w:tcBorders>
              <w:top w:val="single" w:sz="4" w:space="0" w:color="auto"/>
              <w:left w:val="nil"/>
              <w:bottom w:val="single" w:sz="4" w:space="0" w:color="auto"/>
              <w:right w:val="single" w:sz="4" w:space="0" w:color="auto"/>
            </w:tcBorders>
            <w:shd w:val="clear" w:color="auto" w:fill="auto"/>
            <w:noWrap/>
          </w:tcPr>
          <w:p w14:paraId="37AC6C6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6CC6B62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2EFAF82D"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C9E0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7A835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467286,59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B0D2B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2244245,67</w:t>
            </w:r>
          </w:p>
        </w:tc>
        <w:tc>
          <w:tcPr>
            <w:tcW w:w="880" w:type="pct"/>
            <w:tcBorders>
              <w:top w:val="single" w:sz="4" w:space="0" w:color="auto"/>
              <w:left w:val="nil"/>
              <w:bottom w:val="single" w:sz="4" w:space="0" w:color="auto"/>
              <w:right w:val="single" w:sz="4" w:space="0" w:color="auto"/>
            </w:tcBorders>
            <w:shd w:val="clear" w:color="auto" w:fill="auto"/>
            <w:noWrap/>
          </w:tcPr>
          <w:p w14:paraId="43490A1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6415AF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57°13'32"</w:t>
            </w:r>
          </w:p>
        </w:tc>
      </w:tr>
      <w:tr w:rsidR="00234AD9" w:rsidRPr="00234AD9" w14:paraId="1A23E31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FAA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CFB3DB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467302,75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D7B678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2244270,77</w:t>
            </w:r>
          </w:p>
        </w:tc>
        <w:tc>
          <w:tcPr>
            <w:tcW w:w="880" w:type="pct"/>
            <w:tcBorders>
              <w:top w:val="single" w:sz="4" w:space="0" w:color="auto"/>
              <w:left w:val="nil"/>
              <w:bottom w:val="single" w:sz="4" w:space="0" w:color="auto"/>
              <w:right w:val="single" w:sz="4" w:space="0" w:color="auto"/>
            </w:tcBorders>
            <w:shd w:val="clear" w:color="auto" w:fill="auto"/>
            <w:noWrap/>
          </w:tcPr>
          <w:p w14:paraId="223F7BE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30,15</w:t>
            </w:r>
          </w:p>
        </w:tc>
        <w:tc>
          <w:tcPr>
            <w:tcW w:w="1811" w:type="pct"/>
            <w:tcBorders>
              <w:top w:val="single" w:sz="4" w:space="0" w:color="auto"/>
              <w:left w:val="nil"/>
              <w:bottom w:val="single" w:sz="4" w:space="0" w:color="auto"/>
              <w:right w:val="single" w:sz="4" w:space="0" w:color="auto"/>
            </w:tcBorders>
            <w:shd w:val="clear" w:color="auto" w:fill="auto"/>
            <w:noWrap/>
          </w:tcPr>
          <w:p w14:paraId="788179A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147°12'40"</w:t>
            </w:r>
          </w:p>
        </w:tc>
      </w:tr>
      <w:tr w:rsidR="00234AD9" w:rsidRPr="00234AD9" w14:paraId="5ACFEEAD"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CB04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0930D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467277,40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47F77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2244287,10</w:t>
            </w:r>
          </w:p>
        </w:tc>
        <w:tc>
          <w:tcPr>
            <w:tcW w:w="880" w:type="pct"/>
            <w:tcBorders>
              <w:top w:val="single" w:sz="4" w:space="0" w:color="auto"/>
              <w:left w:val="nil"/>
              <w:bottom w:val="single" w:sz="4" w:space="0" w:color="auto"/>
              <w:right w:val="single" w:sz="4" w:space="0" w:color="auto"/>
            </w:tcBorders>
            <w:shd w:val="clear" w:color="auto" w:fill="auto"/>
            <w:noWrap/>
          </w:tcPr>
          <w:p w14:paraId="29121C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31,00</w:t>
            </w:r>
          </w:p>
        </w:tc>
        <w:tc>
          <w:tcPr>
            <w:tcW w:w="1811" w:type="pct"/>
            <w:tcBorders>
              <w:top w:val="single" w:sz="4" w:space="0" w:color="auto"/>
              <w:left w:val="nil"/>
              <w:bottom w:val="single" w:sz="4" w:space="0" w:color="auto"/>
              <w:right w:val="single" w:sz="4" w:space="0" w:color="auto"/>
            </w:tcBorders>
            <w:shd w:val="clear" w:color="auto" w:fill="auto"/>
            <w:noWrap/>
          </w:tcPr>
          <w:p w14:paraId="36EA6FC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147°13'21"</w:t>
            </w:r>
          </w:p>
        </w:tc>
      </w:tr>
      <w:tr w:rsidR="00234AD9" w:rsidRPr="00234AD9" w14:paraId="76BBE0D8"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44F9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E6D5D0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467251,34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4965FA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2244303,88</w:t>
            </w:r>
          </w:p>
        </w:tc>
        <w:tc>
          <w:tcPr>
            <w:tcW w:w="880" w:type="pct"/>
            <w:tcBorders>
              <w:top w:val="single" w:sz="4" w:space="0" w:color="auto"/>
              <w:left w:val="nil"/>
              <w:bottom w:val="single" w:sz="4" w:space="0" w:color="auto"/>
              <w:right w:val="single" w:sz="4" w:space="0" w:color="auto"/>
            </w:tcBorders>
            <w:shd w:val="clear" w:color="auto" w:fill="auto"/>
            <w:noWrap/>
          </w:tcPr>
          <w:p w14:paraId="77E09D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7F157F2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147°13'10"</w:t>
            </w:r>
          </w:p>
        </w:tc>
      </w:tr>
      <w:tr w:rsidR="00234AD9" w:rsidRPr="00234AD9" w14:paraId="691C2845"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DAB0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18780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467223,28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64ABE7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2244321,95</w:t>
            </w:r>
          </w:p>
        </w:tc>
        <w:tc>
          <w:tcPr>
            <w:tcW w:w="880" w:type="pct"/>
            <w:tcBorders>
              <w:top w:val="single" w:sz="4" w:space="0" w:color="auto"/>
              <w:left w:val="nil"/>
              <w:bottom w:val="single" w:sz="4" w:space="0" w:color="auto"/>
              <w:right w:val="single" w:sz="4" w:space="0" w:color="auto"/>
            </w:tcBorders>
            <w:shd w:val="clear" w:color="auto" w:fill="auto"/>
            <w:noWrap/>
          </w:tcPr>
          <w:p w14:paraId="7C78A9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3C1412A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147°13'10"</w:t>
            </w:r>
          </w:p>
        </w:tc>
      </w:tr>
      <w:tr w:rsidR="00234AD9" w:rsidRPr="00234AD9" w14:paraId="7351D69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C13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D9E7F9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467195,22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491ECF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2244340,02</w:t>
            </w:r>
          </w:p>
        </w:tc>
        <w:tc>
          <w:tcPr>
            <w:tcW w:w="880" w:type="pct"/>
            <w:tcBorders>
              <w:top w:val="single" w:sz="4" w:space="0" w:color="auto"/>
              <w:left w:val="nil"/>
              <w:bottom w:val="single" w:sz="4" w:space="0" w:color="auto"/>
              <w:right w:val="single" w:sz="4" w:space="0" w:color="auto"/>
            </w:tcBorders>
            <w:shd w:val="clear" w:color="auto" w:fill="auto"/>
            <w:noWrap/>
          </w:tcPr>
          <w:p w14:paraId="3D3CBE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5E6567F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147°11'44"</w:t>
            </w:r>
          </w:p>
        </w:tc>
      </w:tr>
      <w:tr w:rsidR="00234AD9" w:rsidRPr="00234AD9" w14:paraId="1606CAE4"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2BF6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F962D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467167,17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F6B11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2244358,10</w:t>
            </w:r>
          </w:p>
        </w:tc>
        <w:tc>
          <w:tcPr>
            <w:tcW w:w="880" w:type="pct"/>
            <w:tcBorders>
              <w:top w:val="single" w:sz="4" w:space="0" w:color="auto"/>
              <w:left w:val="nil"/>
              <w:bottom w:val="single" w:sz="4" w:space="0" w:color="auto"/>
              <w:right w:val="single" w:sz="4" w:space="0" w:color="auto"/>
            </w:tcBorders>
            <w:shd w:val="clear" w:color="auto" w:fill="auto"/>
            <w:noWrap/>
          </w:tcPr>
          <w:p w14:paraId="799B1D8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4EC927C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147°14'35"</w:t>
            </w:r>
          </w:p>
        </w:tc>
      </w:tr>
      <w:tr w:rsidR="00234AD9" w:rsidRPr="00234AD9" w14:paraId="57DD819C"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2540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77DBFF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467139,10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E3B695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2244376,16</w:t>
            </w:r>
          </w:p>
        </w:tc>
        <w:tc>
          <w:tcPr>
            <w:tcW w:w="880" w:type="pct"/>
            <w:tcBorders>
              <w:top w:val="single" w:sz="4" w:space="0" w:color="auto"/>
              <w:left w:val="nil"/>
              <w:bottom w:val="single" w:sz="4" w:space="0" w:color="auto"/>
              <w:right w:val="single" w:sz="4" w:space="0" w:color="auto"/>
            </w:tcBorders>
            <w:shd w:val="clear" w:color="auto" w:fill="auto"/>
            <w:noWrap/>
          </w:tcPr>
          <w:p w14:paraId="3845D2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69A7726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147°13'10"</w:t>
            </w:r>
          </w:p>
        </w:tc>
      </w:tr>
      <w:tr w:rsidR="00234AD9" w:rsidRPr="00234AD9" w14:paraId="608B5310"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2187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C322C9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467111,04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BE51A4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2244394,23</w:t>
            </w:r>
          </w:p>
        </w:tc>
        <w:tc>
          <w:tcPr>
            <w:tcW w:w="880" w:type="pct"/>
            <w:tcBorders>
              <w:top w:val="single" w:sz="4" w:space="0" w:color="auto"/>
              <w:left w:val="nil"/>
              <w:bottom w:val="single" w:sz="4" w:space="0" w:color="auto"/>
              <w:right w:val="single" w:sz="4" w:space="0" w:color="auto"/>
            </w:tcBorders>
            <w:shd w:val="clear" w:color="auto" w:fill="auto"/>
            <w:noWrap/>
          </w:tcPr>
          <w:p w14:paraId="2F2F1BC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3D4A257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147°12'18"</w:t>
            </w:r>
          </w:p>
        </w:tc>
      </w:tr>
      <w:tr w:rsidR="00234AD9" w:rsidRPr="00234AD9" w14:paraId="0725236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E860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E69502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467082,98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934C1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2244412,31</w:t>
            </w:r>
          </w:p>
        </w:tc>
        <w:tc>
          <w:tcPr>
            <w:tcW w:w="880" w:type="pct"/>
            <w:tcBorders>
              <w:top w:val="single" w:sz="4" w:space="0" w:color="auto"/>
              <w:left w:val="nil"/>
              <w:bottom w:val="single" w:sz="4" w:space="0" w:color="auto"/>
              <w:right w:val="single" w:sz="4" w:space="0" w:color="auto"/>
            </w:tcBorders>
            <w:shd w:val="clear" w:color="auto" w:fill="auto"/>
            <w:noWrap/>
          </w:tcPr>
          <w:p w14:paraId="37E3F9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3FF3CD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147°14'02"</w:t>
            </w:r>
          </w:p>
        </w:tc>
      </w:tr>
      <w:tr w:rsidR="00234AD9" w:rsidRPr="00234AD9" w14:paraId="2F36766D"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C3F4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4A428E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467054,92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8C158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2244430,37</w:t>
            </w:r>
          </w:p>
        </w:tc>
        <w:tc>
          <w:tcPr>
            <w:tcW w:w="880" w:type="pct"/>
            <w:tcBorders>
              <w:top w:val="single" w:sz="4" w:space="0" w:color="auto"/>
              <w:left w:val="nil"/>
              <w:bottom w:val="single" w:sz="4" w:space="0" w:color="auto"/>
              <w:right w:val="single" w:sz="4" w:space="0" w:color="auto"/>
            </w:tcBorders>
            <w:shd w:val="clear" w:color="auto" w:fill="auto"/>
            <w:noWrap/>
          </w:tcPr>
          <w:p w14:paraId="6C76476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109E97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147°13'10"</w:t>
            </w:r>
          </w:p>
        </w:tc>
      </w:tr>
      <w:tr w:rsidR="00234AD9" w:rsidRPr="00234AD9" w14:paraId="5CBE06B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9F09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63FA52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467026,86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2AF89E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2244448,44</w:t>
            </w:r>
          </w:p>
        </w:tc>
        <w:tc>
          <w:tcPr>
            <w:tcW w:w="880" w:type="pct"/>
            <w:tcBorders>
              <w:top w:val="single" w:sz="4" w:space="0" w:color="auto"/>
              <w:left w:val="nil"/>
              <w:bottom w:val="single" w:sz="4" w:space="0" w:color="auto"/>
              <w:right w:val="single" w:sz="4" w:space="0" w:color="auto"/>
            </w:tcBorders>
            <w:shd w:val="clear" w:color="auto" w:fill="auto"/>
            <w:noWrap/>
          </w:tcPr>
          <w:p w14:paraId="434A60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176D721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147°13'10"</w:t>
            </w:r>
          </w:p>
        </w:tc>
      </w:tr>
      <w:tr w:rsidR="00234AD9" w:rsidRPr="00234AD9" w14:paraId="46F766E5"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45C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535C83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466998,80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B4E1FB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2244466,51</w:t>
            </w:r>
          </w:p>
        </w:tc>
        <w:tc>
          <w:tcPr>
            <w:tcW w:w="880" w:type="pct"/>
            <w:tcBorders>
              <w:top w:val="single" w:sz="4" w:space="0" w:color="auto"/>
              <w:left w:val="nil"/>
              <w:bottom w:val="single" w:sz="4" w:space="0" w:color="auto"/>
              <w:right w:val="single" w:sz="4" w:space="0" w:color="auto"/>
            </w:tcBorders>
            <w:shd w:val="clear" w:color="auto" w:fill="auto"/>
            <w:noWrap/>
          </w:tcPr>
          <w:p w14:paraId="7F22ECD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79E450A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147°13'10"</w:t>
            </w:r>
          </w:p>
        </w:tc>
      </w:tr>
      <w:tr w:rsidR="00234AD9" w:rsidRPr="00234AD9" w14:paraId="23A2C5C8"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330A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2DDC80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466970,74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150E86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2244484,58</w:t>
            </w:r>
          </w:p>
        </w:tc>
        <w:tc>
          <w:tcPr>
            <w:tcW w:w="880" w:type="pct"/>
            <w:tcBorders>
              <w:top w:val="single" w:sz="4" w:space="0" w:color="auto"/>
              <w:left w:val="nil"/>
              <w:bottom w:val="single" w:sz="4" w:space="0" w:color="auto"/>
              <w:right w:val="single" w:sz="4" w:space="0" w:color="auto"/>
            </w:tcBorders>
            <w:shd w:val="clear" w:color="auto" w:fill="auto"/>
            <w:noWrap/>
          </w:tcPr>
          <w:p w14:paraId="57F082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40BCBCC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237°13'32"</w:t>
            </w:r>
          </w:p>
        </w:tc>
      </w:tr>
      <w:tr w:rsidR="00234AD9" w:rsidRPr="00234AD9" w14:paraId="7B8A7BC4"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A58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48283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466954,58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DEA1C0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2244459,48</w:t>
            </w:r>
          </w:p>
        </w:tc>
        <w:tc>
          <w:tcPr>
            <w:tcW w:w="880" w:type="pct"/>
            <w:tcBorders>
              <w:top w:val="single" w:sz="4" w:space="0" w:color="auto"/>
              <w:left w:val="nil"/>
              <w:bottom w:val="single" w:sz="4" w:space="0" w:color="auto"/>
              <w:right w:val="single" w:sz="4" w:space="0" w:color="auto"/>
            </w:tcBorders>
            <w:shd w:val="clear" w:color="auto" w:fill="auto"/>
            <w:noWrap/>
          </w:tcPr>
          <w:p w14:paraId="2941387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4621035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327°13'43"</w:t>
            </w:r>
          </w:p>
        </w:tc>
      </w:tr>
      <w:tr w:rsidR="00234AD9" w:rsidRPr="00234AD9" w14:paraId="22EAA7F9"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B19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6DC49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466982,65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02EDC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2244441,41</w:t>
            </w:r>
          </w:p>
        </w:tc>
        <w:tc>
          <w:tcPr>
            <w:tcW w:w="880" w:type="pct"/>
            <w:tcBorders>
              <w:top w:val="single" w:sz="4" w:space="0" w:color="auto"/>
              <w:left w:val="nil"/>
              <w:bottom w:val="single" w:sz="4" w:space="0" w:color="auto"/>
              <w:right w:val="single" w:sz="4" w:space="0" w:color="auto"/>
            </w:tcBorders>
            <w:shd w:val="clear" w:color="auto" w:fill="auto"/>
            <w:noWrap/>
          </w:tcPr>
          <w:p w14:paraId="6769B2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5CF7A10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327°12'36"</w:t>
            </w:r>
          </w:p>
        </w:tc>
      </w:tr>
      <w:tr w:rsidR="00234AD9" w:rsidRPr="00234AD9" w14:paraId="326AFA13"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AC8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D18CD2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467010,70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B83EAE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2244423,34</w:t>
            </w:r>
          </w:p>
        </w:tc>
        <w:tc>
          <w:tcPr>
            <w:tcW w:w="880" w:type="pct"/>
            <w:tcBorders>
              <w:top w:val="single" w:sz="4" w:space="0" w:color="auto"/>
              <w:left w:val="nil"/>
              <w:bottom w:val="single" w:sz="4" w:space="0" w:color="auto"/>
              <w:right w:val="single" w:sz="4" w:space="0" w:color="auto"/>
            </w:tcBorders>
            <w:shd w:val="clear" w:color="auto" w:fill="auto"/>
            <w:noWrap/>
          </w:tcPr>
          <w:p w14:paraId="7ED7523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25791D6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327°13'10"</w:t>
            </w:r>
          </w:p>
        </w:tc>
      </w:tr>
      <w:tr w:rsidR="00234AD9" w:rsidRPr="00234AD9" w14:paraId="0B4B927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8811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A4C650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467038,76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FCCC76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2244405,27</w:t>
            </w:r>
          </w:p>
        </w:tc>
        <w:tc>
          <w:tcPr>
            <w:tcW w:w="880" w:type="pct"/>
            <w:tcBorders>
              <w:top w:val="single" w:sz="4" w:space="0" w:color="auto"/>
              <w:left w:val="nil"/>
              <w:bottom w:val="single" w:sz="4" w:space="0" w:color="auto"/>
              <w:right w:val="single" w:sz="4" w:space="0" w:color="auto"/>
            </w:tcBorders>
            <w:shd w:val="clear" w:color="auto" w:fill="auto"/>
            <w:noWrap/>
          </w:tcPr>
          <w:p w14:paraId="2E0AE96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73A7E6B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327°13'10"</w:t>
            </w:r>
          </w:p>
        </w:tc>
      </w:tr>
      <w:tr w:rsidR="00234AD9" w:rsidRPr="00234AD9" w14:paraId="3D636EE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F974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т99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B9C79A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467066,82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CF2FDB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2244387,20</w:t>
            </w:r>
          </w:p>
        </w:tc>
        <w:tc>
          <w:tcPr>
            <w:tcW w:w="880" w:type="pct"/>
            <w:tcBorders>
              <w:top w:val="single" w:sz="4" w:space="0" w:color="auto"/>
              <w:left w:val="nil"/>
              <w:bottom w:val="single" w:sz="4" w:space="0" w:color="auto"/>
              <w:right w:val="single" w:sz="4" w:space="0" w:color="auto"/>
            </w:tcBorders>
            <w:shd w:val="clear" w:color="auto" w:fill="auto"/>
            <w:noWrap/>
          </w:tcPr>
          <w:p w14:paraId="10FC22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33BEE4F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327°13'10"</w:t>
            </w:r>
          </w:p>
        </w:tc>
      </w:tr>
      <w:tr w:rsidR="00234AD9" w:rsidRPr="00234AD9" w14:paraId="656BC5D1"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2D8E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468043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467094,88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57673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2244369,13</w:t>
            </w:r>
          </w:p>
        </w:tc>
        <w:tc>
          <w:tcPr>
            <w:tcW w:w="880" w:type="pct"/>
            <w:tcBorders>
              <w:top w:val="single" w:sz="4" w:space="0" w:color="auto"/>
              <w:left w:val="nil"/>
              <w:bottom w:val="single" w:sz="4" w:space="0" w:color="auto"/>
              <w:right w:val="single" w:sz="4" w:space="0" w:color="auto"/>
            </w:tcBorders>
            <w:shd w:val="clear" w:color="auto" w:fill="auto"/>
            <w:noWrap/>
          </w:tcPr>
          <w:p w14:paraId="0C46F25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18CC01B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327°13'10"</w:t>
            </w:r>
          </w:p>
        </w:tc>
      </w:tr>
      <w:tr w:rsidR="00234AD9" w:rsidRPr="00234AD9" w14:paraId="71645290"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0BD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5B1FC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467122,94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82B1E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2244351,06</w:t>
            </w:r>
          </w:p>
        </w:tc>
        <w:tc>
          <w:tcPr>
            <w:tcW w:w="880" w:type="pct"/>
            <w:tcBorders>
              <w:top w:val="single" w:sz="4" w:space="0" w:color="auto"/>
              <w:left w:val="nil"/>
              <w:bottom w:val="single" w:sz="4" w:space="0" w:color="auto"/>
              <w:right w:val="single" w:sz="4" w:space="0" w:color="auto"/>
            </w:tcBorders>
            <w:shd w:val="clear" w:color="auto" w:fill="auto"/>
            <w:noWrap/>
          </w:tcPr>
          <w:p w14:paraId="793D0BF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360177F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327°14'02"</w:t>
            </w:r>
          </w:p>
        </w:tc>
      </w:tr>
      <w:tr w:rsidR="00234AD9" w:rsidRPr="00234AD9" w14:paraId="4F27060D"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046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B61C8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467151,00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16443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2244333,00</w:t>
            </w:r>
          </w:p>
        </w:tc>
        <w:tc>
          <w:tcPr>
            <w:tcW w:w="880" w:type="pct"/>
            <w:tcBorders>
              <w:top w:val="single" w:sz="4" w:space="0" w:color="auto"/>
              <w:left w:val="nil"/>
              <w:bottom w:val="single" w:sz="4" w:space="0" w:color="auto"/>
              <w:right w:val="single" w:sz="4" w:space="0" w:color="auto"/>
            </w:tcBorders>
            <w:shd w:val="clear" w:color="auto" w:fill="auto"/>
            <w:noWrap/>
          </w:tcPr>
          <w:p w14:paraId="0E7A438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037C35C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327°12'18"</w:t>
            </w:r>
          </w:p>
        </w:tc>
      </w:tr>
      <w:tr w:rsidR="00234AD9" w:rsidRPr="00234AD9" w14:paraId="6413F438"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011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45A2F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467179,06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2E73B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2244314,92</w:t>
            </w:r>
          </w:p>
        </w:tc>
        <w:tc>
          <w:tcPr>
            <w:tcW w:w="880" w:type="pct"/>
            <w:tcBorders>
              <w:top w:val="single" w:sz="4" w:space="0" w:color="auto"/>
              <w:left w:val="nil"/>
              <w:bottom w:val="single" w:sz="4" w:space="0" w:color="auto"/>
              <w:right w:val="single" w:sz="4" w:space="0" w:color="auto"/>
            </w:tcBorders>
            <w:shd w:val="clear" w:color="auto" w:fill="auto"/>
            <w:noWrap/>
          </w:tcPr>
          <w:p w14:paraId="5BF30F7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16A5720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327°13'10"</w:t>
            </w:r>
          </w:p>
        </w:tc>
      </w:tr>
      <w:tr w:rsidR="00234AD9" w:rsidRPr="00234AD9" w14:paraId="61E7FDED"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CF0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5ED3E4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467207,12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97C04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2244296,85</w:t>
            </w:r>
          </w:p>
        </w:tc>
        <w:tc>
          <w:tcPr>
            <w:tcW w:w="880" w:type="pct"/>
            <w:tcBorders>
              <w:top w:val="single" w:sz="4" w:space="0" w:color="auto"/>
              <w:left w:val="nil"/>
              <w:bottom w:val="single" w:sz="4" w:space="0" w:color="auto"/>
              <w:right w:val="single" w:sz="4" w:space="0" w:color="auto"/>
            </w:tcBorders>
            <w:shd w:val="clear" w:color="auto" w:fill="auto"/>
            <w:noWrap/>
          </w:tcPr>
          <w:p w14:paraId="15B974C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06C22A9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327°14'02"</w:t>
            </w:r>
          </w:p>
        </w:tc>
      </w:tr>
      <w:tr w:rsidR="00234AD9" w:rsidRPr="00234AD9" w14:paraId="20F90C62"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5539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365010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467235,18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4E456D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2244278,79</w:t>
            </w:r>
          </w:p>
        </w:tc>
        <w:tc>
          <w:tcPr>
            <w:tcW w:w="880" w:type="pct"/>
            <w:tcBorders>
              <w:top w:val="single" w:sz="4" w:space="0" w:color="auto"/>
              <w:left w:val="nil"/>
              <w:bottom w:val="single" w:sz="4" w:space="0" w:color="auto"/>
              <w:right w:val="single" w:sz="4" w:space="0" w:color="auto"/>
            </w:tcBorders>
            <w:shd w:val="clear" w:color="auto" w:fill="auto"/>
            <w:noWrap/>
          </w:tcPr>
          <w:p w14:paraId="66E4108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30,99</w:t>
            </w:r>
          </w:p>
        </w:tc>
        <w:tc>
          <w:tcPr>
            <w:tcW w:w="1811" w:type="pct"/>
            <w:tcBorders>
              <w:top w:val="single" w:sz="4" w:space="0" w:color="auto"/>
              <w:left w:val="nil"/>
              <w:bottom w:val="single" w:sz="4" w:space="0" w:color="auto"/>
              <w:right w:val="single" w:sz="4" w:space="0" w:color="auto"/>
            </w:tcBorders>
            <w:shd w:val="clear" w:color="auto" w:fill="auto"/>
            <w:noWrap/>
          </w:tcPr>
          <w:p w14:paraId="565BF5F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327°11'49"</w:t>
            </w:r>
          </w:p>
        </w:tc>
      </w:tr>
      <w:tr w:rsidR="00234AD9" w:rsidRPr="00234AD9" w14:paraId="5D37D2A8"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CCFC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C9C371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467261,23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FFA95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2244262,00</w:t>
            </w:r>
          </w:p>
        </w:tc>
        <w:tc>
          <w:tcPr>
            <w:tcW w:w="880" w:type="pct"/>
            <w:tcBorders>
              <w:top w:val="single" w:sz="4" w:space="0" w:color="auto"/>
              <w:left w:val="nil"/>
              <w:bottom w:val="single" w:sz="4" w:space="0" w:color="auto"/>
              <w:right w:val="single" w:sz="4" w:space="0" w:color="auto"/>
            </w:tcBorders>
            <w:shd w:val="clear" w:color="auto" w:fill="auto"/>
            <w:noWrap/>
          </w:tcPr>
          <w:p w14:paraId="5B3A743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30,16</w:t>
            </w:r>
          </w:p>
        </w:tc>
        <w:tc>
          <w:tcPr>
            <w:tcW w:w="1811" w:type="pct"/>
            <w:tcBorders>
              <w:top w:val="single" w:sz="4" w:space="0" w:color="auto"/>
              <w:left w:val="nil"/>
              <w:bottom w:val="single" w:sz="4" w:space="0" w:color="auto"/>
              <w:right w:val="single" w:sz="4" w:space="0" w:color="auto"/>
            </w:tcBorders>
            <w:shd w:val="clear" w:color="auto" w:fill="auto"/>
            <w:noWrap/>
          </w:tcPr>
          <w:p w14:paraId="6C88F54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327°13'17"</w:t>
            </w:r>
          </w:p>
        </w:tc>
      </w:tr>
      <w:tr w:rsidR="00234AD9" w:rsidRPr="00234AD9" w14:paraId="056F85F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953B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т81т</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22D87C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467286,59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7BE66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2244245,67</w:t>
            </w:r>
          </w:p>
        </w:tc>
        <w:tc>
          <w:tcPr>
            <w:tcW w:w="880" w:type="pct"/>
            <w:tcBorders>
              <w:top w:val="single" w:sz="4" w:space="0" w:color="auto"/>
              <w:left w:val="nil"/>
              <w:bottom w:val="single" w:sz="4" w:space="0" w:color="auto"/>
              <w:right w:val="single" w:sz="4" w:space="0" w:color="auto"/>
            </w:tcBorders>
            <w:shd w:val="clear" w:color="auto" w:fill="auto"/>
            <w:noWrap/>
          </w:tcPr>
          <w:p w14:paraId="7E7AEFA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4D4905C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1F9C72CB"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383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492B5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467562,51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B50353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2244113,08</w:t>
            </w:r>
          </w:p>
        </w:tc>
        <w:tc>
          <w:tcPr>
            <w:tcW w:w="880" w:type="pct"/>
            <w:tcBorders>
              <w:top w:val="single" w:sz="4" w:space="0" w:color="auto"/>
              <w:left w:val="nil"/>
              <w:bottom w:val="single" w:sz="4" w:space="0" w:color="auto"/>
              <w:right w:val="single" w:sz="4" w:space="0" w:color="auto"/>
            </w:tcBorders>
            <w:shd w:val="clear" w:color="auto" w:fill="auto"/>
            <w:noWrap/>
          </w:tcPr>
          <w:p w14:paraId="5F156AF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31,72</w:t>
            </w:r>
          </w:p>
        </w:tc>
        <w:tc>
          <w:tcPr>
            <w:tcW w:w="1811" w:type="pct"/>
            <w:tcBorders>
              <w:top w:val="single" w:sz="4" w:space="0" w:color="auto"/>
              <w:left w:val="nil"/>
              <w:bottom w:val="single" w:sz="4" w:space="0" w:color="auto"/>
              <w:right w:val="single" w:sz="4" w:space="0" w:color="auto"/>
            </w:tcBorders>
            <w:shd w:val="clear" w:color="auto" w:fill="auto"/>
            <w:noWrap/>
          </w:tcPr>
          <w:p w14:paraId="53B69C7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57°15'06"</w:t>
            </w:r>
          </w:p>
        </w:tc>
      </w:tr>
      <w:tr w:rsidR="00234AD9" w:rsidRPr="00234AD9" w14:paraId="5542AE2F"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A4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46112F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467579,67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B20DE6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2244139,76</w:t>
            </w:r>
          </w:p>
        </w:tc>
        <w:tc>
          <w:tcPr>
            <w:tcW w:w="880" w:type="pct"/>
            <w:tcBorders>
              <w:top w:val="single" w:sz="4" w:space="0" w:color="auto"/>
              <w:left w:val="nil"/>
              <w:bottom w:val="single" w:sz="4" w:space="0" w:color="auto"/>
              <w:right w:val="single" w:sz="4" w:space="0" w:color="auto"/>
            </w:tcBorders>
            <w:shd w:val="clear" w:color="auto" w:fill="auto"/>
            <w:noWrap/>
          </w:tcPr>
          <w:p w14:paraId="16FFEA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72D44AB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147°15'10"</w:t>
            </w:r>
          </w:p>
        </w:tc>
      </w:tr>
      <w:tr w:rsidR="00234AD9" w:rsidRPr="00234AD9" w14:paraId="750B1F35"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1365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72E65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467553,16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9F2D49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2244156,81</w:t>
            </w:r>
          </w:p>
        </w:tc>
        <w:tc>
          <w:tcPr>
            <w:tcW w:w="880" w:type="pct"/>
            <w:tcBorders>
              <w:top w:val="single" w:sz="4" w:space="0" w:color="auto"/>
              <w:left w:val="nil"/>
              <w:bottom w:val="single" w:sz="4" w:space="0" w:color="auto"/>
              <w:right w:val="single" w:sz="4" w:space="0" w:color="auto"/>
            </w:tcBorders>
            <w:shd w:val="clear" w:color="auto" w:fill="auto"/>
            <w:noWrap/>
          </w:tcPr>
          <w:p w14:paraId="73D23C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36356F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5F840007"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935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A3DDCE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467526,65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2506A4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2244173,88</w:t>
            </w:r>
          </w:p>
        </w:tc>
        <w:tc>
          <w:tcPr>
            <w:tcW w:w="880" w:type="pct"/>
            <w:tcBorders>
              <w:top w:val="single" w:sz="4" w:space="0" w:color="auto"/>
              <w:left w:val="nil"/>
              <w:bottom w:val="single" w:sz="4" w:space="0" w:color="auto"/>
              <w:right w:val="single" w:sz="4" w:space="0" w:color="auto"/>
            </w:tcBorders>
            <w:shd w:val="clear" w:color="auto" w:fill="auto"/>
            <w:noWrap/>
          </w:tcPr>
          <w:p w14:paraId="2209EFE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724516A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7DCF648F"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1FF4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5AA645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467500,14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4D81D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2244190,95</w:t>
            </w:r>
          </w:p>
        </w:tc>
        <w:tc>
          <w:tcPr>
            <w:tcW w:w="880" w:type="pct"/>
            <w:tcBorders>
              <w:top w:val="single" w:sz="4" w:space="0" w:color="auto"/>
              <w:left w:val="nil"/>
              <w:bottom w:val="single" w:sz="4" w:space="0" w:color="auto"/>
              <w:right w:val="single" w:sz="4" w:space="0" w:color="auto"/>
            </w:tcBorders>
            <w:shd w:val="clear" w:color="auto" w:fill="auto"/>
            <w:noWrap/>
          </w:tcPr>
          <w:p w14:paraId="11F14E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716D01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56579AC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1AB6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0284B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467473,63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4DAE99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2244208,02</w:t>
            </w:r>
          </w:p>
        </w:tc>
        <w:tc>
          <w:tcPr>
            <w:tcW w:w="880" w:type="pct"/>
            <w:tcBorders>
              <w:top w:val="single" w:sz="4" w:space="0" w:color="auto"/>
              <w:left w:val="nil"/>
              <w:bottom w:val="single" w:sz="4" w:space="0" w:color="auto"/>
              <w:right w:val="single" w:sz="4" w:space="0" w:color="auto"/>
            </w:tcBorders>
            <w:shd w:val="clear" w:color="auto" w:fill="auto"/>
            <w:noWrap/>
          </w:tcPr>
          <w:p w14:paraId="0D40AA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04DE11A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147°12'25"</w:t>
            </w:r>
          </w:p>
        </w:tc>
      </w:tr>
      <w:tr w:rsidR="00234AD9" w:rsidRPr="00234AD9" w14:paraId="336F6DE0"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A2BE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1D2DB5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467447,12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13568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2244225,10</w:t>
            </w:r>
          </w:p>
        </w:tc>
        <w:tc>
          <w:tcPr>
            <w:tcW w:w="880" w:type="pct"/>
            <w:tcBorders>
              <w:top w:val="single" w:sz="4" w:space="0" w:color="auto"/>
              <w:left w:val="nil"/>
              <w:bottom w:val="single" w:sz="4" w:space="0" w:color="auto"/>
              <w:right w:val="single" w:sz="4" w:space="0" w:color="auto"/>
            </w:tcBorders>
            <w:shd w:val="clear" w:color="auto" w:fill="auto"/>
            <w:noWrap/>
          </w:tcPr>
          <w:p w14:paraId="090461A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0822A0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45AAA990"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6EC8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43D2C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467420,61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9E1C19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2244242,16</w:t>
            </w:r>
          </w:p>
        </w:tc>
        <w:tc>
          <w:tcPr>
            <w:tcW w:w="880" w:type="pct"/>
            <w:tcBorders>
              <w:top w:val="single" w:sz="4" w:space="0" w:color="auto"/>
              <w:left w:val="nil"/>
              <w:bottom w:val="single" w:sz="4" w:space="0" w:color="auto"/>
              <w:right w:val="single" w:sz="4" w:space="0" w:color="auto"/>
            </w:tcBorders>
            <w:shd w:val="clear" w:color="auto" w:fill="auto"/>
            <w:noWrap/>
          </w:tcPr>
          <w:p w14:paraId="74CD489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267080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6C50BA7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7D0A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B4D8C1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467394,10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904F36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2244259,23</w:t>
            </w:r>
          </w:p>
        </w:tc>
        <w:tc>
          <w:tcPr>
            <w:tcW w:w="880" w:type="pct"/>
            <w:tcBorders>
              <w:top w:val="single" w:sz="4" w:space="0" w:color="auto"/>
              <w:left w:val="nil"/>
              <w:bottom w:val="single" w:sz="4" w:space="0" w:color="auto"/>
              <w:right w:val="single" w:sz="4" w:space="0" w:color="auto"/>
            </w:tcBorders>
            <w:shd w:val="clear" w:color="auto" w:fill="auto"/>
            <w:noWrap/>
          </w:tcPr>
          <w:p w14:paraId="5DFA791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6D04CD9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3C876E4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ECE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30AADA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467367,59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BB417F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2244276,29</w:t>
            </w:r>
          </w:p>
        </w:tc>
        <w:tc>
          <w:tcPr>
            <w:tcW w:w="880" w:type="pct"/>
            <w:tcBorders>
              <w:top w:val="single" w:sz="4" w:space="0" w:color="auto"/>
              <w:left w:val="nil"/>
              <w:bottom w:val="single" w:sz="4" w:space="0" w:color="auto"/>
              <w:right w:val="single" w:sz="4" w:space="0" w:color="auto"/>
            </w:tcBorders>
            <w:shd w:val="clear" w:color="auto" w:fill="auto"/>
            <w:noWrap/>
          </w:tcPr>
          <w:p w14:paraId="570818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CA978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3AF3145C"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E3CC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B8EBE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467341,08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E23291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2244293,36</w:t>
            </w:r>
          </w:p>
        </w:tc>
        <w:tc>
          <w:tcPr>
            <w:tcW w:w="880" w:type="pct"/>
            <w:tcBorders>
              <w:top w:val="single" w:sz="4" w:space="0" w:color="auto"/>
              <w:left w:val="nil"/>
              <w:bottom w:val="single" w:sz="4" w:space="0" w:color="auto"/>
              <w:right w:val="single" w:sz="4" w:space="0" w:color="auto"/>
            </w:tcBorders>
            <w:shd w:val="clear" w:color="auto" w:fill="auto"/>
            <w:noWrap/>
          </w:tcPr>
          <w:p w14:paraId="15ECB96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31,71</w:t>
            </w:r>
          </w:p>
        </w:tc>
        <w:tc>
          <w:tcPr>
            <w:tcW w:w="1811" w:type="pct"/>
            <w:tcBorders>
              <w:top w:val="single" w:sz="4" w:space="0" w:color="auto"/>
              <w:left w:val="nil"/>
              <w:bottom w:val="single" w:sz="4" w:space="0" w:color="auto"/>
              <w:right w:val="single" w:sz="4" w:space="0" w:color="auto"/>
            </w:tcBorders>
            <w:shd w:val="clear" w:color="auto" w:fill="auto"/>
            <w:noWrap/>
          </w:tcPr>
          <w:p w14:paraId="3591F1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237°13'01"</w:t>
            </w:r>
          </w:p>
        </w:tc>
      </w:tr>
      <w:tr w:rsidR="00234AD9" w:rsidRPr="00234AD9" w14:paraId="2D31D153"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0D23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F6D0B5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467323,91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5595C3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2244266,70</w:t>
            </w:r>
          </w:p>
        </w:tc>
        <w:tc>
          <w:tcPr>
            <w:tcW w:w="880" w:type="pct"/>
            <w:tcBorders>
              <w:top w:val="single" w:sz="4" w:space="0" w:color="auto"/>
              <w:left w:val="nil"/>
              <w:bottom w:val="single" w:sz="4" w:space="0" w:color="auto"/>
              <w:right w:val="single" w:sz="4" w:space="0" w:color="auto"/>
            </w:tcBorders>
            <w:shd w:val="clear" w:color="auto" w:fill="auto"/>
            <w:noWrap/>
          </w:tcPr>
          <w:p w14:paraId="30330EE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31D0AAB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04DFD717"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8226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т119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38C03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467350,42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D6F807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2244249,63</w:t>
            </w:r>
          </w:p>
        </w:tc>
        <w:tc>
          <w:tcPr>
            <w:tcW w:w="880" w:type="pct"/>
            <w:tcBorders>
              <w:top w:val="single" w:sz="4" w:space="0" w:color="auto"/>
              <w:left w:val="nil"/>
              <w:bottom w:val="single" w:sz="4" w:space="0" w:color="auto"/>
              <w:right w:val="single" w:sz="4" w:space="0" w:color="auto"/>
            </w:tcBorders>
            <w:shd w:val="clear" w:color="auto" w:fill="auto"/>
            <w:noWrap/>
          </w:tcPr>
          <w:p w14:paraId="099F76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459875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327°13'55"</w:t>
            </w:r>
          </w:p>
        </w:tc>
      </w:tr>
      <w:tr w:rsidR="00234AD9" w:rsidRPr="00234AD9" w14:paraId="79B47249"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B33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214934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467376,94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A638FE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2244232,56</w:t>
            </w:r>
          </w:p>
        </w:tc>
        <w:tc>
          <w:tcPr>
            <w:tcW w:w="880" w:type="pct"/>
            <w:tcBorders>
              <w:top w:val="single" w:sz="4" w:space="0" w:color="auto"/>
              <w:left w:val="nil"/>
              <w:bottom w:val="single" w:sz="4" w:space="0" w:color="auto"/>
              <w:right w:val="single" w:sz="4" w:space="0" w:color="auto"/>
            </w:tcBorders>
            <w:shd w:val="clear" w:color="auto" w:fill="auto"/>
            <w:noWrap/>
          </w:tcPr>
          <w:p w14:paraId="589504E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67E93C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327°14'15"</w:t>
            </w:r>
          </w:p>
        </w:tc>
      </w:tr>
      <w:tr w:rsidR="00234AD9" w:rsidRPr="00234AD9" w14:paraId="41FDC5CE"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152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4160B2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467403,45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CB7BD0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2244215,50</w:t>
            </w:r>
          </w:p>
        </w:tc>
        <w:tc>
          <w:tcPr>
            <w:tcW w:w="880" w:type="pct"/>
            <w:tcBorders>
              <w:top w:val="single" w:sz="4" w:space="0" w:color="auto"/>
              <w:left w:val="nil"/>
              <w:bottom w:val="single" w:sz="4" w:space="0" w:color="auto"/>
              <w:right w:val="single" w:sz="4" w:space="0" w:color="auto"/>
            </w:tcBorders>
            <w:shd w:val="clear" w:color="auto" w:fill="auto"/>
            <w:noWrap/>
          </w:tcPr>
          <w:p w14:paraId="5FDB7CC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24F946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531FF66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A50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E008F6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467429,96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68A299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2244198,43</w:t>
            </w:r>
          </w:p>
        </w:tc>
        <w:tc>
          <w:tcPr>
            <w:tcW w:w="880" w:type="pct"/>
            <w:tcBorders>
              <w:top w:val="single" w:sz="4" w:space="0" w:color="auto"/>
              <w:left w:val="nil"/>
              <w:bottom w:val="single" w:sz="4" w:space="0" w:color="auto"/>
              <w:right w:val="single" w:sz="4" w:space="0" w:color="auto"/>
            </w:tcBorders>
            <w:shd w:val="clear" w:color="auto" w:fill="auto"/>
            <w:noWrap/>
          </w:tcPr>
          <w:p w14:paraId="4D6AC1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139B97E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327°14'15"</w:t>
            </w:r>
          </w:p>
        </w:tc>
      </w:tr>
      <w:tr w:rsidR="00234AD9" w:rsidRPr="00234AD9" w14:paraId="5CF10E86"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C93B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AFB226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467456,47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F63A4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2244181,37</w:t>
            </w:r>
          </w:p>
        </w:tc>
        <w:tc>
          <w:tcPr>
            <w:tcW w:w="880" w:type="pct"/>
            <w:tcBorders>
              <w:top w:val="single" w:sz="4" w:space="0" w:color="auto"/>
              <w:left w:val="nil"/>
              <w:bottom w:val="single" w:sz="4" w:space="0" w:color="auto"/>
              <w:right w:val="single" w:sz="4" w:space="0" w:color="auto"/>
            </w:tcBorders>
            <w:shd w:val="clear" w:color="auto" w:fill="auto"/>
            <w:noWrap/>
          </w:tcPr>
          <w:p w14:paraId="0CA04A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7C68D64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327°13'00"</w:t>
            </w:r>
          </w:p>
        </w:tc>
      </w:tr>
      <w:tr w:rsidR="00234AD9" w:rsidRPr="00234AD9" w14:paraId="2C99E111"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15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lastRenderedPageBreak/>
              <w:t>т124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E8ED6C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467482,99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8D1C59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2244164,29</w:t>
            </w:r>
          </w:p>
        </w:tc>
        <w:tc>
          <w:tcPr>
            <w:tcW w:w="880" w:type="pct"/>
            <w:tcBorders>
              <w:top w:val="single" w:sz="4" w:space="0" w:color="auto"/>
              <w:left w:val="nil"/>
              <w:bottom w:val="single" w:sz="4" w:space="0" w:color="auto"/>
              <w:right w:val="single" w:sz="4" w:space="0" w:color="auto"/>
            </w:tcBorders>
            <w:shd w:val="clear" w:color="auto" w:fill="auto"/>
            <w:noWrap/>
          </w:tcPr>
          <w:p w14:paraId="7296080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00BEA3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327°12'44"</w:t>
            </w:r>
          </w:p>
        </w:tc>
      </w:tr>
      <w:tr w:rsidR="00234AD9" w:rsidRPr="00234AD9" w14:paraId="01EA8662"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C0C0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445B55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467509,49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14A3E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2244147,22</w:t>
            </w:r>
          </w:p>
        </w:tc>
        <w:tc>
          <w:tcPr>
            <w:tcW w:w="880" w:type="pct"/>
            <w:tcBorders>
              <w:top w:val="single" w:sz="4" w:space="0" w:color="auto"/>
              <w:left w:val="nil"/>
              <w:bottom w:val="single" w:sz="4" w:space="0" w:color="auto"/>
              <w:right w:val="single" w:sz="4" w:space="0" w:color="auto"/>
            </w:tcBorders>
            <w:shd w:val="clear" w:color="auto" w:fill="auto"/>
            <w:noWrap/>
          </w:tcPr>
          <w:p w14:paraId="48555AA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D8351E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58AD3A9A"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201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26499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467536,00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85C1FC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2244130,15</w:t>
            </w:r>
          </w:p>
        </w:tc>
        <w:tc>
          <w:tcPr>
            <w:tcW w:w="880" w:type="pct"/>
            <w:tcBorders>
              <w:top w:val="single" w:sz="4" w:space="0" w:color="auto"/>
              <w:left w:val="nil"/>
              <w:bottom w:val="single" w:sz="4" w:space="0" w:color="auto"/>
              <w:right w:val="single" w:sz="4" w:space="0" w:color="auto"/>
            </w:tcBorders>
            <w:shd w:val="clear" w:color="auto" w:fill="auto"/>
            <w:noWrap/>
          </w:tcPr>
          <w:p w14:paraId="513B3E4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8D1EE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3EEC65EF" w14:textId="77777777" w:rsidTr="00CD28BB">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E18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т107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9F7C8A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467562,51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1D884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2244113,08</w:t>
            </w:r>
          </w:p>
        </w:tc>
        <w:tc>
          <w:tcPr>
            <w:tcW w:w="880" w:type="pct"/>
            <w:tcBorders>
              <w:top w:val="single" w:sz="4" w:space="0" w:color="auto"/>
              <w:left w:val="nil"/>
              <w:bottom w:val="single" w:sz="4" w:space="0" w:color="auto"/>
              <w:right w:val="single" w:sz="4" w:space="0" w:color="auto"/>
            </w:tcBorders>
            <w:shd w:val="clear" w:color="auto" w:fill="auto"/>
            <w:noWrap/>
          </w:tcPr>
          <w:p w14:paraId="7A57960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0D2426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06982D3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F465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B091F4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467307,08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80224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2244277,54</w:t>
            </w:r>
          </w:p>
        </w:tc>
        <w:tc>
          <w:tcPr>
            <w:tcW w:w="880" w:type="pct"/>
            <w:tcBorders>
              <w:top w:val="single" w:sz="4" w:space="0" w:color="auto"/>
              <w:left w:val="nil"/>
              <w:bottom w:val="single" w:sz="4" w:space="0" w:color="auto"/>
              <w:right w:val="single" w:sz="4" w:space="0" w:color="auto"/>
            </w:tcBorders>
            <w:shd w:val="clear" w:color="auto" w:fill="auto"/>
            <w:noWrap/>
          </w:tcPr>
          <w:p w14:paraId="753F8C2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29,86</w:t>
            </w:r>
          </w:p>
        </w:tc>
        <w:tc>
          <w:tcPr>
            <w:tcW w:w="1811" w:type="pct"/>
            <w:tcBorders>
              <w:top w:val="single" w:sz="4" w:space="0" w:color="auto"/>
              <w:left w:val="nil"/>
              <w:bottom w:val="single" w:sz="4" w:space="0" w:color="auto"/>
              <w:right w:val="single" w:sz="4" w:space="0" w:color="auto"/>
            </w:tcBorders>
            <w:shd w:val="clear" w:color="auto" w:fill="auto"/>
            <w:noWrap/>
          </w:tcPr>
          <w:p w14:paraId="21EFC65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57°12'34"</w:t>
            </w:r>
          </w:p>
        </w:tc>
      </w:tr>
      <w:tr w:rsidR="00234AD9" w:rsidRPr="00234AD9" w14:paraId="4178C9C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AEF9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995790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467323,25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651A65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2244302,64</w:t>
            </w:r>
          </w:p>
        </w:tc>
        <w:tc>
          <w:tcPr>
            <w:tcW w:w="880" w:type="pct"/>
            <w:tcBorders>
              <w:top w:val="single" w:sz="4" w:space="0" w:color="auto"/>
              <w:left w:val="nil"/>
              <w:bottom w:val="single" w:sz="4" w:space="0" w:color="auto"/>
              <w:right w:val="single" w:sz="4" w:space="0" w:color="auto"/>
            </w:tcBorders>
            <w:shd w:val="clear" w:color="auto" w:fill="auto"/>
            <w:noWrap/>
          </w:tcPr>
          <w:p w14:paraId="556811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1484B0A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147°14'39"</w:t>
            </w:r>
          </w:p>
        </w:tc>
      </w:tr>
      <w:tr w:rsidR="00234AD9" w:rsidRPr="00234AD9" w14:paraId="537C676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2E25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81108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467295,07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077773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2244320,77</w:t>
            </w:r>
          </w:p>
        </w:tc>
        <w:tc>
          <w:tcPr>
            <w:tcW w:w="880" w:type="pct"/>
            <w:tcBorders>
              <w:top w:val="single" w:sz="4" w:space="0" w:color="auto"/>
              <w:left w:val="nil"/>
              <w:bottom w:val="single" w:sz="4" w:space="0" w:color="auto"/>
              <w:right w:val="single" w:sz="4" w:space="0" w:color="auto"/>
            </w:tcBorders>
            <w:shd w:val="clear" w:color="auto" w:fill="auto"/>
            <w:noWrap/>
          </w:tcPr>
          <w:p w14:paraId="52264B2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221D27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147°12'22"</w:t>
            </w:r>
          </w:p>
        </w:tc>
      </w:tr>
      <w:tr w:rsidR="00234AD9" w:rsidRPr="00234AD9" w14:paraId="30FDD88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829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6836EF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467266,90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B45F95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2244338,92</w:t>
            </w:r>
          </w:p>
        </w:tc>
        <w:tc>
          <w:tcPr>
            <w:tcW w:w="880" w:type="pct"/>
            <w:tcBorders>
              <w:top w:val="single" w:sz="4" w:space="0" w:color="auto"/>
              <w:left w:val="nil"/>
              <w:bottom w:val="single" w:sz="4" w:space="0" w:color="auto"/>
              <w:right w:val="single" w:sz="4" w:space="0" w:color="auto"/>
            </w:tcBorders>
            <w:shd w:val="clear" w:color="auto" w:fill="auto"/>
            <w:noWrap/>
          </w:tcPr>
          <w:p w14:paraId="367C3EA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577B51C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147°14'24"</w:t>
            </w:r>
          </w:p>
        </w:tc>
      </w:tr>
      <w:tr w:rsidR="00234AD9" w:rsidRPr="00234AD9" w14:paraId="2CA5270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774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CF5CF5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467238,74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D1F6F2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2244357,04</w:t>
            </w:r>
          </w:p>
        </w:tc>
        <w:tc>
          <w:tcPr>
            <w:tcW w:w="880" w:type="pct"/>
            <w:tcBorders>
              <w:top w:val="single" w:sz="4" w:space="0" w:color="auto"/>
              <w:left w:val="nil"/>
              <w:bottom w:val="single" w:sz="4" w:space="0" w:color="auto"/>
              <w:right w:val="single" w:sz="4" w:space="0" w:color="auto"/>
            </w:tcBorders>
            <w:shd w:val="clear" w:color="auto" w:fill="auto"/>
            <w:noWrap/>
          </w:tcPr>
          <w:p w14:paraId="79F725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1974B08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7A4868B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7E8C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40ADA7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467210,57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F6BC07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2244375,18</w:t>
            </w:r>
          </w:p>
        </w:tc>
        <w:tc>
          <w:tcPr>
            <w:tcW w:w="880" w:type="pct"/>
            <w:tcBorders>
              <w:top w:val="single" w:sz="4" w:space="0" w:color="auto"/>
              <w:left w:val="nil"/>
              <w:bottom w:val="single" w:sz="4" w:space="0" w:color="auto"/>
              <w:right w:val="single" w:sz="4" w:space="0" w:color="auto"/>
            </w:tcBorders>
            <w:shd w:val="clear" w:color="auto" w:fill="auto"/>
            <w:noWrap/>
          </w:tcPr>
          <w:p w14:paraId="03C3D97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0B7A9F9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147°14'06"</w:t>
            </w:r>
          </w:p>
        </w:tc>
      </w:tr>
      <w:tr w:rsidR="00234AD9" w:rsidRPr="00234AD9" w14:paraId="203777A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756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3FCDA5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467182,40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6521F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2244393,31</w:t>
            </w:r>
          </w:p>
        </w:tc>
        <w:tc>
          <w:tcPr>
            <w:tcW w:w="880" w:type="pct"/>
            <w:tcBorders>
              <w:top w:val="single" w:sz="4" w:space="0" w:color="auto"/>
              <w:left w:val="nil"/>
              <w:bottom w:val="single" w:sz="4" w:space="0" w:color="auto"/>
              <w:right w:val="single" w:sz="4" w:space="0" w:color="auto"/>
            </w:tcBorders>
            <w:shd w:val="clear" w:color="auto" w:fill="auto"/>
            <w:noWrap/>
          </w:tcPr>
          <w:p w14:paraId="179B5C5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3E3206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147°12'07"</w:t>
            </w:r>
          </w:p>
        </w:tc>
      </w:tr>
      <w:tr w:rsidR="00234AD9" w:rsidRPr="00234AD9" w14:paraId="411FFB6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6738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BBBA3F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467154,25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88D257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2244411,45</w:t>
            </w:r>
          </w:p>
        </w:tc>
        <w:tc>
          <w:tcPr>
            <w:tcW w:w="880" w:type="pct"/>
            <w:tcBorders>
              <w:top w:val="single" w:sz="4" w:space="0" w:color="auto"/>
              <w:left w:val="nil"/>
              <w:bottom w:val="single" w:sz="4" w:space="0" w:color="auto"/>
              <w:right w:val="single" w:sz="4" w:space="0" w:color="auto"/>
            </w:tcBorders>
            <w:shd w:val="clear" w:color="auto" w:fill="auto"/>
            <w:noWrap/>
          </w:tcPr>
          <w:p w14:paraId="39E373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65CE946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147°14'39"</w:t>
            </w:r>
          </w:p>
        </w:tc>
      </w:tr>
      <w:tr w:rsidR="00234AD9" w:rsidRPr="00234AD9" w14:paraId="5F2A4B5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D4D6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A903DB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467126,07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A9C7DA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2244429,58</w:t>
            </w:r>
          </w:p>
        </w:tc>
        <w:tc>
          <w:tcPr>
            <w:tcW w:w="880" w:type="pct"/>
            <w:tcBorders>
              <w:top w:val="single" w:sz="4" w:space="0" w:color="auto"/>
              <w:left w:val="nil"/>
              <w:bottom w:val="single" w:sz="4" w:space="0" w:color="auto"/>
              <w:right w:val="single" w:sz="4" w:space="0" w:color="auto"/>
            </w:tcBorders>
            <w:shd w:val="clear" w:color="auto" w:fill="auto"/>
            <w:noWrap/>
          </w:tcPr>
          <w:p w14:paraId="008C8C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2B00F7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7BA60C4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A17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692A98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467097,90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37E0F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2244447,72</w:t>
            </w:r>
          </w:p>
        </w:tc>
        <w:tc>
          <w:tcPr>
            <w:tcW w:w="880" w:type="pct"/>
            <w:tcBorders>
              <w:top w:val="single" w:sz="4" w:space="0" w:color="auto"/>
              <w:left w:val="nil"/>
              <w:bottom w:val="single" w:sz="4" w:space="0" w:color="auto"/>
              <w:right w:val="single" w:sz="4" w:space="0" w:color="auto"/>
            </w:tcBorders>
            <w:shd w:val="clear" w:color="auto" w:fill="auto"/>
            <w:noWrap/>
          </w:tcPr>
          <w:p w14:paraId="26195CE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360F150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147°13'33"</w:t>
            </w:r>
          </w:p>
        </w:tc>
      </w:tr>
      <w:tr w:rsidR="00234AD9" w:rsidRPr="00234AD9" w14:paraId="13737A6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1C0C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BBC988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467069,74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D3493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2244465,85</w:t>
            </w:r>
          </w:p>
        </w:tc>
        <w:tc>
          <w:tcPr>
            <w:tcW w:w="880" w:type="pct"/>
            <w:tcBorders>
              <w:top w:val="single" w:sz="4" w:space="0" w:color="auto"/>
              <w:left w:val="nil"/>
              <w:bottom w:val="single" w:sz="4" w:space="0" w:color="auto"/>
              <w:right w:val="single" w:sz="4" w:space="0" w:color="auto"/>
            </w:tcBorders>
            <w:shd w:val="clear" w:color="auto" w:fill="auto"/>
            <w:noWrap/>
          </w:tcPr>
          <w:p w14:paraId="4501725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638C2B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0EBB117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BF8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1F083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467041,57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2ECFB5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2244483,99</w:t>
            </w:r>
          </w:p>
        </w:tc>
        <w:tc>
          <w:tcPr>
            <w:tcW w:w="880" w:type="pct"/>
            <w:tcBorders>
              <w:top w:val="single" w:sz="4" w:space="0" w:color="auto"/>
              <w:left w:val="nil"/>
              <w:bottom w:val="single" w:sz="4" w:space="0" w:color="auto"/>
              <w:right w:val="single" w:sz="4" w:space="0" w:color="auto"/>
            </w:tcBorders>
            <w:shd w:val="clear" w:color="auto" w:fill="auto"/>
            <w:noWrap/>
          </w:tcPr>
          <w:p w14:paraId="187380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221EB2B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147°13'33"</w:t>
            </w:r>
          </w:p>
        </w:tc>
      </w:tr>
      <w:tr w:rsidR="00234AD9" w:rsidRPr="00234AD9" w14:paraId="33C4E48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D24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т139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6C89A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467013,41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8EC76D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2244502,12</w:t>
            </w:r>
          </w:p>
        </w:tc>
        <w:tc>
          <w:tcPr>
            <w:tcW w:w="880" w:type="pct"/>
            <w:tcBorders>
              <w:top w:val="single" w:sz="4" w:space="0" w:color="auto"/>
              <w:left w:val="nil"/>
              <w:bottom w:val="single" w:sz="4" w:space="0" w:color="auto"/>
              <w:right w:val="single" w:sz="4" w:space="0" w:color="auto"/>
            </w:tcBorders>
            <w:shd w:val="clear" w:color="auto" w:fill="auto"/>
            <w:noWrap/>
          </w:tcPr>
          <w:p w14:paraId="329758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73342D9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147°13'43"</w:t>
            </w:r>
          </w:p>
        </w:tc>
      </w:tr>
      <w:tr w:rsidR="00234AD9" w:rsidRPr="00234AD9" w14:paraId="5590146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FC23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74ABA8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466985,34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8E1D0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2244520,19</w:t>
            </w:r>
          </w:p>
        </w:tc>
        <w:tc>
          <w:tcPr>
            <w:tcW w:w="880" w:type="pct"/>
            <w:tcBorders>
              <w:top w:val="single" w:sz="4" w:space="0" w:color="auto"/>
              <w:left w:val="nil"/>
              <w:bottom w:val="single" w:sz="4" w:space="0" w:color="auto"/>
              <w:right w:val="single" w:sz="4" w:space="0" w:color="auto"/>
            </w:tcBorders>
            <w:shd w:val="clear" w:color="auto" w:fill="auto"/>
            <w:noWrap/>
          </w:tcPr>
          <w:p w14:paraId="5A11AF7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738522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237°13'32"</w:t>
            </w:r>
          </w:p>
        </w:tc>
      </w:tr>
      <w:tr w:rsidR="00234AD9" w:rsidRPr="00234AD9" w14:paraId="4C00630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B66E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A5730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466969,18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DFA67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2244495,09</w:t>
            </w:r>
          </w:p>
        </w:tc>
        <w:tc>
          <w:tcPr>
            <w:tcW w:w="880" w:type="pct"/>
            <w:tcBorders>
              <w:top w:val="single" w:sz="4" w:space="0" w:color="auto"/>
              <w:left w:val="nil"/>
              <w:bottom w:val="single" w:sz="4" w:space="0" w:color="auto"/>
              <w:right w:val="single" w:sz="4" w:space="0" w:color="auto"/>
            </w:tcBorders>
            <w:shd w:val="clear" w:color="auto" w:fill="auto"/>
            <w:noWrap/>
          </w:tcPr>
          <w:p w14:paraId="2A68261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33,36</w:t>
            </w:r>
          </w:p>
        </w:tc>
        <w:tc>
          <w:tcPr>
            <w:tcW w:w="1811" w:type="pct"/>
            <w:tcBorders>
              <w:top w:val="single" w:sz="4" w:space="0" w:color="auto"/>
              <w:left w:val="nil"/>
              <w:bottom w:val="single" w:sz="4" w:space="0" w:color="auto"/>
              <w:right w:val="single" w:sz="4" w:space="0" w:color="auto"/>
            </w:tcBorders>
            <w:shd w:val="clear" w:color="auto" w:fill="auto"/>
            <w:noWrap/>
          </w:tcPr>
          <w:p w14:paraId="788972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327°14'54"</w:t>
            </w:r>
          </w:p>
        </w:tc>
      </w:tr>
      <w:tr w:rsidR="00234AD9" w:rsidRPr="00234AD9" w14:paraId="6A3BE74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324C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60608E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466997,24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091863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2244477,04</w:t>
            </w:r>
          </w:p>
        </w:tc>
        <w:tc>
          <w:tcPr>
            <w:tcW w:w="880" w:type="pct"/>
            <w:tcBorders>
              <w:top w:val="single" w:sz="4" w:space="0" w:color="auto"/>
              <w:left w:val="nil"/>
              <w:bottom w:val="single" w:sz="4" w:space="0" w:color="auto"/>
              <w:right w:val="single" w:sz="4" w:space="0" w:color="auto"/>
            </w:tcBorders>
            <w:shd w:val="clear" w:color="auto" w:fill="auto"/>
            <w:noWrap/>
          </w:tcPr>
          <w:p w14:paraId="09D72AE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1E958C8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327°12'22"</w:t>
            </w:r>
          </w:p>
        </w:tc>
      </w:tr>
      <w:tr w:rsidR="00234AD9" w:rsidRPr="00234AD9" w14:paraId="6A950A8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3CA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31231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467025,41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C11E13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2244458,89</w:t>
            </w:r>
          </w:p>
        </w:tc>
        <w:tc>
          <w:tcPr>
            <w:tcW w:w="880" w:type="pct"/>
            <w:tcBorders>
              <w:top w:val="single" w:sz="4" w:space="0" w:color="auto"/>
              <w:left w:val="nil"/>
              <w:bottom w:val="single" w:sz="4" w:space="0" w:color="auto"/>
              <w:right w:val="single" w:sz="4" w:space="0" w:color="auto"/>
            </w:tcBorders>
            <w:shd w:val="clear" w:color="auto" w:fill="auto"/>
            <w:noWrap/>
          </w:tcPr>
          <w:p w14:paraId="54F98A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04346F0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38579BC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0ED5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E5D69A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467053,58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0AB507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2244440,76</w:t>
            </w:r>
          </w:p>
        </w:tc>
        <w:tc>
          <w:tcPr>
            <w:tcW w:w="880" w:type="pct"/>
            <w:tcBorders>
              <w:top w:val="single" w:sz="4" w:space="0" w:color="auto"/>
              <w:left w:val="nil"/>
              <w:bottom w:val="single" w:sz="4" w:space="0" w:color="auto"/>
              <w:right w:val="single" w:sz="4" w:space="0" w:color="auto"/>
            </w:tcBorders>
            <w:shd w:val="clear" w:color="auto" w:fill="auto"/>
            <w:noWrap/>
          </w:tcPr>
          <w:p w14:paraId="17399C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183B5C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327°12'41"</w:t>
            </w:r>
          </w:p>
        </w:tc>
      </w:tr>
      <w:tr w:rsidR="00234AD9" w:rsidRPr="00234AD9" w14:paraId="347BAA2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B50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A2DB82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467081,74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6FF0F4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2244422,62</w:t>
            </w:r>
          </w:p>
        </w:tc>
        <w:tc>
          <w:tcPr>
            <w:tcW w:w="880" w:type="pct"/>
            <w:tcBorders>
              <w:top w:val="single" w:sz="4" w:space="0" w:color="auto"/>
              <w:left w:val="nil"/>
              <w:bottom w:val="single" w:sz="4" w:space="0" w:color="auto"/>
              <w:right w:val="single" w:sz="4" w:space="0" w:color="auto"/>
            </w:tcBorders>
            <w:shd w:val="clear" w:color="auto" w:fill="auto"/>
            <w:noWrap/>
          </w:tcPr>
          <w:p w14:paraId="41FAFA7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5467FD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19A378C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B0E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F9BD22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467109,91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7D9FB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2244404,49</w:t>
            </w:r>
          </w:p>
        </w:tc>
        <w:tc>
          <w:tcPr>
            <w:tcW w:w="880" w:type="pct"/>
            <w:tcBorders>
              <w:top w:val="single" w:sz="4" w:space="0" w:color="auto"/>
              <w:left w:val="nil"/>
              <w:bottom w:val="single" w:sz="4" w:space="0" w:color="auto"/>
              <w:right w:val="single" w:sz="4" w:space="0" w:color="auto"/>
            </w:tcBorders>
            <w:shd w:val="clear" w:color="auto" w:fill="auto"/>
            <w:noWrap/>
          </w:tcPr>
          <w:p w14:paraId="20804C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74F9439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2FBC3DF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D8B0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2AAE3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467138,08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0ED72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2244386,36</w:t>
            </w:r>
          </w:p>
        </w:tc>
        <w:tc>
          <w:tcPr>
            <w:tcW w:w="880" w:type="pct"/>
            <w:tcBorders>
              <w:top w:val="single" w:sz="4" w:space="0" w:color="auto"/>
              <w:left w:val="nil"/>
              <w:bottom w:val="single" w:sz="4" w:space="0" w:color="auto"/>
              <w:right w:val="single" w:sz="4" w:space="0" w:color="auto"/>
            </w:tcBorders>
            <w:shd w:val="clear" w:color="auto" w:fill="auto"/>
            <w:noWrap/>
          </w:tcPr>
          <w:p w14:paraId="104080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157E77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327°12'41"</w:t>
            </w:r>
          </w:p>
        </w:tc>
      </w:tr>
      <w:tr w:rsidR="00234AD9" w:rsidRPr="00234AD9" w14:paraId="0629106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261A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78A437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467166,24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E4A7A8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2244368,22</w:t>
            </w:r>
          </w:p>
        </w:tc>
        <w:tc>
          <w:tcPr>
            <w:tcW w:w="880" w:type="pct"/>
            <w:tcBorders>
              <w:top w:val="single" w:sz="4" w:space="0" w:color="auto"/>
              <w:left w:val="nil"/>
              <w:bottom w:val="single" w:sz="4" w:space="0" w:color="auto"/>
              <w:right w:val="single" w:sz="4" w:space="0" w:color="auto"/>
            </w:tcBorders>
            <w:shd w:val="clear" w:color="auto" w:fill="auto"/>
            <w:noWrap/>
          </w:tcPr>
          <w:p w14:paraId="4A4C630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6F7F6A9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327°13'14"</w:t>
            </w:r>
          </w:p>
        </w:tc>
      </w:tr>
      <w:tr w:rsidR="00234AD9" w:rsidRPr="00234AD9" w14:paraId="3D54E47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7087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т149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BBCE79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467194,41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90E745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2244350,08</w:t>
            </w:r>
          </w:p>
        </w:tc>
        <w:tc>
          <w:tcPr>
            <w:tcW w:w="880" w:type="pct"/>
            <w:tcBorders>
              <w:top w:val="single" w:sz="4" w:space="0" w:color="auto"/>
              <w:left w:val="nil"/>
              <w:bottom w:val="single" w:sz="4" w:space="0" w:color="auto"/>
              <w:right w:val="single" w:sz="4" w:space="0" w:color="auto"/>
            </w:tcBorders>
            <w:shd w:val="clear" w:color="auto" w:fill="auto"/>
            <w:noWrap/>
          </w:tcPr>
          <w:p w14:paraId="1A91DC3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68B9DCB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4A48BC1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DABD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945D4D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467222,58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703C4A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2244331,95</w:t>
            </w:r>
          </w:p>
        </w:tc>
        <w:tc>
          <w:tcPr>
            <w:tcW w:w="880" w:type="pct"/>
            <w:tcBorders>
              <w:top w:val="single" w:sz="4" w:space="0" w:color="auto"/>
              <w:left w:val="nil"/>
              <w:bottom w:val="single" w:sz="4" w:space="0" w:color="auto"/>
              <w:right w:val="single" w:sz="4" w:space="0" w:color="auto"/>
            </w:tcBorders>
            <w:shd w:val="clear" w:color="auto" w:fill="auto"/>
            <w:noWrap/>
          </w:tcPr>
          <w:p w14:paraId="369D091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4171EAC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327°12'41"</w:t>
            </w:r>
          </w:p>
        </w:tc>
      </w:tr>
      <w:tr w:rsidR="00234AD9" w:rsidRPr="00234AD9" w14:paraId="7725464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3C7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5FB4F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467250,74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51B77F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2244313,81</w:t>
            </w:r>
          </w:p>
        </w:tc>
        <w:tc>
          <w:tcPr>
            <w:tcW w:w="880" w:type="pct"/>
            <w:tcBorders>
              <w:top w:val="single" w:sz="4" w:space="0" w:color="auto"/>
              <w:left w:val="nil"/>
              <w:bottom w:val="single" w:sz="4" w:space="0" w:color="auto"/>
              <w:right w:val="single" w:sz="4" w:space="0" w:color="auto"/>
            </w:tcBorders>
            <w:shd w:val="clear" w:color="auto" w:fill="auto"/>
            <w:noWrap/>
          </w:tcPr>
          <w:p w14:paraId="59D6A1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19EEBF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327°14'58"</w:t>
            </w:r>
          </w:p>
        </w:tc>
      </w:tr>
      <w:tr w:rsidR="00234AD9" w:rsidRPr="00234AD9" w14:paraId="40E6EAD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697E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3FDEE5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467278,91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FADDB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2244295,69</w:t>
            </w:r>
          </w:p>
        </w:tc>
        <w:tc>
          <w:tcPr>
            <w:tcW w:w="880" w:type="pct"/>
            <w:tcBorders>
              <w:top w:val="single" w:sz="4" w:space="0" w:color="auto"/>
              <w:left w:val="nil"/>
              <w:bottom w:val="single" w:sz="4" w:space="0" w:color="auto"/>
              <w:right w:val="single" w:sz="4" w:space="0" w:color="auto"/>
            </w:tcBorders>
            <w:shd w:val="clear" w:color="auto" w:fill="auto"/>
            <w:noWrap/>
          </w:tcPr>
          <w:p w14:paraId="5BCB5B9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2385039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327°12'22"</w:t>
            </w:r>
          </w:p>
        </w:tc>
      </w:tr>
      <w:tr w:rsidR="00234AD9" w:rsidRPr="00234AD9" w14:paraId="035FEB1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BAB5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т127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179312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467307,08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15E70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2244277,54</w:t>
            </w:r>
          </w:p>
        </w:tc>
        <w:tc>
          <w:tcPr>
            <w:tcW w:w="880" w:type="pct"/>
            <w:tcBorders>
              <w:top w:val="single" w:sz="4" w:space="0" w:color="auto"/>
              <w:left w:val="nil"/>
              <w:bottom w:val="single" w:sz="4" w:space="0" w:color="auto"/>
              <w:right w:val="single" w:sz="4" w:space="0" w:color="auto"/>
            </w:tcBorders>
            <w:shd w:val="clear" w:color="auto" w:fill="auto"/>
            <w:noWrap/>
          </w:tcPr>
          <w:p w14:paraId="5F15140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46AD59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023B1F4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971F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8270B6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467595,68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EDE22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2244164,61</w:t>
            </w:r>
          </w:p>
        </w:tc>
        <w:tc>
          <w:tcPr>
            <w:tcW w:w="880" w:type="pct"/>
            <w:tcBorders>
              <w:top w:val="single" w:sz="4" w:space="0" w:color="auto"/>
              <w:left w:val="nil"/>
              <w:bottom w:val="single" w:sz="4" w:space="0" w:color="auto"/>
              <w:right w:val="single" w:sz="4" w:space="0" w:color="auto"/>
            </w:tcBorders>
            <w:shd w:val="clear" w:color="auto" w:fill="auto"/>
            <w:noWrap/>
          </w:tcPr>
          <w:p w14:paraId="1D0A141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31,72</w:t>
            </w:r>
          </w:p>
        </w:tc>
        <w:tc>
          <w:tcPr>
            <w:tcW w:w="1811" w:type="pct"/>
            <w:tcBorders>
              <w:top w:val="single" w:sz="4" w:space="0" w:color="auto"/>
              <w:left w:val="nil"/>
              <w:bottom w:val="single" w:sz="4" w:space="0" w:color="auto"/>
              <w:right w:val="single" w:sz="4" w:space="0" w:color="auto"/>
            </w:tcBorders>
            <w:shd w:val="clear" w:color="auto" w:fill="auto"/>
            <w:noWrap/>
          </w:tcPr>
          <w:p w14:paraId="26B17D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57°13'36"</w:t>
            </w:r>
          </w:p>
        </w:tc>
      </w:tr>
      <w:tr w:rsidR="00234AD9" w:rsidRPr="00234AD9" w14:paraId="21A3797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B2AB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011FB4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467612,85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CE2CDD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2244191,28</w:t>
            </w:r>
          </w:p>
        </w:tc>
        <w:tc>
          <w:tcPr>
            <w:tcW w:w="880" w:type="pct"/>
            <w:tcBorders>
              <w:top w:val="single" w:sz="4" w:space="0" w:color="auto"/>
              <w:left w:val="nil"/>
              <w:bottom w:val="single" w:sz="4" w:space="0" w:color="auto"/>
              <w:right w:val="single" w:sz="4" w:space="0" w:color="auto"/>
            </w:tcBorders>
            <w:shd w:val="clear" w:color="auto" w:fill="auto"/>
            <w:noWrap/>
          </w:tcPr>
          <w:p w14:paraId="1400215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40B540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3B6CEAD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6C9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31491D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467586,34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72BD84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2244208,35</w:t>
            </w:r>
          </w:p>
        </w:tc>
        <w:tc>
          <w:tcPr>
            <w:tcW w:w="880" w:type="pct"/>
            <w:tcBorders>
              <w:top w:val="single" w:sz="4" w:space="0" w:color="auto"/>
              <w:left w:val="nil"/>
              <w:bottom w:val="single" w:sz="4" w:space="0" w:color="auto"/>
              <w:right w:val="single" w:sz="4" w:space="0" w:color="auto"/>
            </w:tcBorders>
            <w:shd w:val="clear" w:color="auto" w:fill="auto"/>
            <w:noWrap/>
          </w:tcPr>
          <w:p w14:paraId="3814AFE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0CABF1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147°12'44"</w:t>
            </w:r>
          </w:p>
        </w:tc>
      </w:tr>
      <w:tr w:rsidR="00234AD9" w:rsidRPr="00234AD9" w14:paraId="3A3D834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AEA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295C96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467559,84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75D02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2244225,42</w:t>
            </w:r>
          </w:p>
        </w:tc>
        <w:tc>
          <w:tcPr>
            <w:tcW w:w="880" w:type="pct"/>
            <w:tcBorders>
              <w:top w:val="single" w:sz="4" w:space="0" w:color="auto"/>
              <w:left w:val="nil"/>
              <w:bottom w:val="single" w:sz="4" w:space="0" w:color="auto"/>
              <w:right w:val="single" w:sz="4" w:space="0" w:color="auto"/>
            </w:tcBorders>
            <w:shd w:val="clear" w:color="auto" w:fill="auto"/>
            <w:noWrap/>
          </w:tcPr>
          <w:p w14:paraId="4625D55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347652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147°13'55"</w:t>
            </w:r>
          </w:p>
        </w:tc>
      </w:tr>
      <w:tr w:rsidR="00234AD9" w:rsidRPr="00234AD9" w14:paraId="1507429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2904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2C5472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467533,32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546D9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2244242,49</w:t>
            </w:r>
          </w:p>
        </w:tc>
        <w:tc>
          <w:tcPr>
            <w:tcW w:w="880" w:type="pct"/>
            <w:tcBorders>
              <w:top w:val="single" w:sz="4" w:space="0" w:color="auto"/>
              <w:left w:val="nil"/>
              <w:bottom w:val="single" w:sz="4" w:space="0" w:color="auto"/>
              <w:right w:val="single" w:sz="4" w:space="0" w:color="auto"/>
            </w:tcBorders>
            <w:shd w:val="clear" w:color="auto" w:fill="auto"/>
            <w:noWrap/>
          </w:tcPr>
          <w:p w14:paraId="4A19215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412073C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19659C0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32AE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2E267D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467506,81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2B58C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2244259,55</w:t>
            </w:r>
          </w:p>
        </w:tc>
        <w:tc>
          <w:tcPr>
            <w:tcW w:w="880" w:type="pct"/>
            <w:tcBorders>
              <w:top w:val="single" w:sz="4" w:space="0" w:color="auto"/>
              <w:left w:val="nil"/>
              <w:bottom w:val="single" w:sz="4" w:space="0" w:color="auto"/>
              <w:right w:val="single" w:sz="4" w:space="0" w:color="auto"/>
            </w:tcBorders>
            <w:shd w:val="clear" w:color="auto" w:fill="auto"/>
            <w:noWrap/>
          </w:tcPr>
          <w:p w14:paraId="39E480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E1A135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5218DD6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F3F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BCE9A9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467480,30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00C86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2244276,62</w:t>
            </w:r>
          </w:p>
        </w:tc>
        <w:tc>
          <w:tcPr>
            <w:tcW w:w="880" w:type="pct"/>
            <w:tcBorders>
              <w:top w:val="single" w:sz="4" w:space="0" w:color="auto"/>
              <w:left w:val="nil"/>
              <w:bottom w:val="single" w:sz="4" w:space="0" w:color="auto"/>
              <w:right w:val="single" w:sz="4" w:space="0" w:color="auto"/>
            </w:tcBorders>
            <w:shd w:val="clear" w:color="auto" w:fill="auto"/>
            <w:noWrap/>
          </w:tcPr>
          <w:p w14:paraId="0BA286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751C19D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147°12'44"</w:t>
            </w:r>
          </w:p>
        </w:tc>
      </w:tr>
      <w:tr w:rsidR="00234AD9" w:rsidRPr="00234AD9" w14:paraId="2AB9B3D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248D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FE0BE6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467453,80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BF4BF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2244293,69</w:t>
            </w:r>
          </w:p>
        </w:tc>
        <w:tc>
          <w:tcPr>
            <w:tcW w:w="880" w:type="pct"/>
            <w:tcBorders>
              <w:top w:val="single" w:sz="4" w:space="0" w:color="auto"/>
              <w:left w:val="nil"/>
              <w:bottom w:val="single" w:sz="4" w:space="0" w:color="auto"/>
              <w:right w:val="single" w:sz="4" w:space="0" w:color="auto"/>
            </w:tcBorders>
            <w:shd w:val="clear" w:color="auto" w:fill="auto"/>
            <w:noWrap/>
          </w:tcPr>
          <w:p w14:paraId="7770A02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36BDCE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147°13'55"</w:t>
            </w:r>
          </w:p>
        </w:tc>
      </w:tr>
      <w:tr w:rsidR="00234AD9" w:rsidRPr="00234AD9" w14:paraId="4909321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39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83CFC1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467427,28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69F0E4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2244310,76</w:t>
            </w:r>
          </w:p>
        </w:tc>
        <w:tc>
          <w:tcPr>
            <w:tcW w:w="880" w:type="pct"/>
            <w:tcBorders>
              <w:top w:val="single" w:sz="4" w:space="0" w:color="auto"/>
              <w:left w:val="nil"/>
              <w:bottom w:val="single" w:sz="4" w:space="0" w:color="auto"/>
              <w:right w:val="single" w:sz="4" w:space="0" w:color="auto"/>
            </w:tcBorders>
            <w:shd w:val="clear" w:color="auto" w:fill="auto"/>
            <w:noWrap/>
          </w:tcPr>
          <w:p w14:paraId="3EF3045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0BFB76C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147°12'25"</w:t>
            </w:r>
          </w:p>
        </w:tc>
      </w:tr>
      <w:tr w:rsidR="00234AD9" w:rsidRPr="00234AD9" w14:paraId="5BA4B30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4AA1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98D7A6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467400,77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39EE4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2244327,84</w:t>
            </w:r>
          </w:p>
        </w:tc>
        <w:tc>
          <w:tcPr>
            <w:tcW w:w="880" w:type="pct"/>
            <w:tcBorders>
              <w:top w:val="single" w:sz="4" w:space="0" w:color="auto"/>
              <w:left w:val="nil"/>
              <w:bottom w:val="single" w:sz="4" w:space="0" w:color="auto"/>
              <w:right w:val="single" w:sz="4" w:space="0" w:color="auto"/>
            </w:tcBorders>
            <w:shd w:val="clear" w:color="auto" w:fill="auto"/>
            <w:noWrap/>
          </w:tcPr>
          <w:p w14:paraId="41BEF7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56216EC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6B69301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4AD0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F1E695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467374,26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CBCF8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2244344,90</w:t>
            </w:r>
          </w:p>
        </w:tc>
        <w:tc>
          <w:tcPr>
            <w:tcW w:w="880" w:type="pct"/>
            <w:tcBorders>
              <w:top w:val="single" w:sz="4" w:space="0" w:color="auto"/>
              <w:left w:val="nil"/>
              <w:bottom w:val="single" w:sz="4" w:space="0" w:color="auto"/>
              <w:right w:val="single" w:sz="4" w:space="0" w:color="auto"/>
            </w:tcBorders>
            <w:shd w:val="clear" w:color="auto" w:fill="auto"/>
            <w:noWrap/>
          </w:tcPr>
          <w:p w14:paraId="189F505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31,73</w:t>
            </w:r>
          </w:p>
        </w:tc>
        <w:tc>
          <w:tcPr>
            <w:tcW w:w="1811" w:type="pct"/>
            <w:tcBorders>
              <w:top w:val="single" w:sz="4" w:space="0" w:color="auto"/>
              <w:left w:val="nil"/>
              <w:bottom w:val="single" w:sz="4" w:space="0" w:color="auto"/>
              <w:right w:val="single" w:sz="4" w:space="0" w:color="auto"/>
            </w:tcBorders>
            <w:shd w:val="clear" w:color="auto" w:fill="auto"/>
            <w:noWrap/>
          </w:tcPr>
          <w:p w14:paraId="32D9DF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237°14'12"</w:t>
            </w:r>
          </w:p>
        </w:tc>
      </w:tr>
      <w:tr w:rsidR="00234AD9" w:rsidRPr="00234AD9" w14:paraId="33185BB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712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62FA7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467357,09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D3F6A7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2244318,22</w:t>
            </w:r>
          </w:p>
        </w:tc>
        <w:tc>
          <w:tcPr>
            <w:tcW w:w="880" w:type="pct"/>
            <w:tcBorders>
              <w:top w:val="single" w:sz="4" w:space="0" w:color="auto"/>
              <w:left w:val="nil"/>
              <w:bottom w:val="single" w:sz="4" w:space="0" w:color="auto"/>
              <w:right w:val="single" w:sz="4" w:space="0" w:color="auto"/>
            </w:tcBorders>
            <w:shd w:val="clear" w:color="auto" w:fill="auto"/>
            <w:noWrap/>
          </w:tcPr>
          <w:p w14:paraId="64E424E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1F69A62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327°14'50"</w:t>
            </w:r>
          </w:p>
        </w:tc>
      </w:tr>
      <w:tr w:rsidR="00234AD9" w:rsidRPr="00234AD9" w14:paraId="3D70455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3801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7D652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467383,61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42C43D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2244301,16</w:t>
            </w:r>
          </w:p>
        </w:tc>
        <w:tc>
          <w:tcPr>
            <w:tcW w:w="880" w:type="pct"/>
            <w:tcBorders>
              <w:top w:val="single" w:sz="4" w:space="0" w:color="auto"/>
              <w:left w:val="nil"/>
              <w:bottom w:val="single" w:sz="4" w:space="0" w:color="auto"/>
              <w:right w:val="single" w:sz="4" w:space="0" w:color="auto"/>
            </w:tcBorders>
            <w:shd w:val="clear" w:color="auto" w:fill="auto"/>
            <w:noWrap/>
          </w:tcPr>
          <w:p w14:paraId="6132D9F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76E1546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327°13'39"</w:t>
            </w:r>
          </w:p>
        </w:tc>
      </w:tr>
      <w:tr w:rsidR="00234AD9" w:rsidRPr="00234AD9" w14:paraId="0189711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1FF7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E533E2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467410,11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A84D6B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2244284,10</w:t>
            </w:r>
          </w:p>
        </w:tc>
        <w:tc>
          <w:tcPr>
            <w:tcW w:w="880" w:type="pct"/>
            <w:tcBorders>
              <w:top w:val="single" w:sz="4" w:space="0" w:color="auto"/>
              <w:left w:val="nil"/>
              <w:bottom w:val="single" w:sz="4" w:space="0" w:color="auto"/>
              <w:right w:val="single" w:sz="4" w:space="0" w:color="auto"/>
            </w:tcBorders>
            <w:shd w:val="clear" w:color="auto" w:fill="auto"/>
            <w:noWrap/>
          </w:tcPr>
          <w:p w14:paraId="452DA47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030C14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327°12'25"</w:t>
            </w:r>
          </w:p>
        </w:tc>
      </w:tr>
      <w:tr w:rsidR="00234AD9" w:rsidRPr="00234AD9" w14:paraId="05FF15C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4ADD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44EE9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467436,62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26826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2244267,02</w:t>
            </w:r>
          </w:p>
        </w:tc>
        <w:tc>
          <w:tcPr>
            <w:tcW w:w="880" w:type="pct"/>
            <w:tcBorders>
              <w:top w:val="single" w:sz="4" w:space="0" w:color="auto"/>
              <w:left w:val="nil"/>
              <w:bottom w:val="single" w:sz="4" w:space="0" w:color="auto"/>
              <w:right w:val="single" w:sz="4" w:space="0" w:color="auto"/>
            </w:tcBorders>
            <w:shd w:val="clear" w:color="auto" w:fill="auto"/>
            <w:noWrap/>
          </w:tcPr>
          <w:p w14:paraId="3095966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75B6EF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4C3F639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2633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ED4B6C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467463,13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174D7E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2244249,95</w:t>
            </w:r>
          </w:p>
        </w:tc>
        <w:tc>
          <w:tcPr>
            <w:tcW w:w="880" w:type="pct"/>
            <w:tcBorders>
              <w:top w:val="single" w:sz="4" w:space="0" w:color="auto"/>
              <w:left w:val="nil"/>
              <w:bottom w:val="single" w:sz="4" w:space="0" w:color="auto"/>
              <w:right w:val="single" w:sz="4" w:space="0" w:color="auto"/>
            </w:tcBorders>
            <w:shd w:val="clear" w:color="auto" w:fill="auto"/>
            <w:noWrap/>
          </w:tcPr>
          <w:p w14:paraId="1A8C34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0FBC77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7D1A2EC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BCE5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т169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988254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467489,64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70A81F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2244232,88</w:t>
            </w:r>
          </w:p>
        </w:tc>
        <w:tc>
          <w:tcPr>
            <w:tcW w:w="880" w:type="pct"/>
            <w:tcBorders>
              <w:top w:val="single" w:sz="4" w:space="0" w:color="auto"/>
              <w:left w:val="nil"/>
              <w:bottom w:val="single" w:sz="4" w:space="0" w:color="auto"/>
              <w:right w:val="single" w:sz="4" w:space="0" w:color="auto"/>
            </w:tcBorders>
            <w:shd w:val="clear" w:color="auto" w:fill="auto"/>
            <w:noWrap/>
          </w:tcPr>
          <w:p w14:paraId="19298A0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69A1BE9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3794080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071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A9EE2B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467516,15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6C760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2244215,81</w:t>
            </w:r>
          </w:p>
        </w:tc>
        <w:tc>
          <w:tcPr>
            <w:tcW w:w="880" w:type="pct"/>
            <w:tcBorders>
              <w:top w:val="single" w:sz="4" w:space="0" w:color="auto"/>
              <w:left w:val="nil"/>
              <w:bottom w:val="single" w:sz="4" w:space="0" w:color="auto"/>
              <w:right w:val="single" w:sz="4" w:space="0" w:color="auto"/>
            </w:tcBorders>
            <w:shd w:val="clear" w:color="auto" w:fill="auto"/>
            <w:noWrap/>
          </w:tcPr>
          <w:p w14:paraId="37F995F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7CFAAB8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327°15'10"</w:t>
            </w:r>
          </w:p>
        </w:tc>
      </w:tr>
      <w:tr w:rsidR="00234AD9" w:rsidRPr="00234AD9" w14:paraId="6B0A346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3E8C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206E3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467542,66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D5390D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2244198,76</w:t>
            </w:r>
          </w:p>
        </w:tc>
        <w:tc>
          <w:tcPr>
            <w:tcW w:w="880" w:type="pct"/>
            <w:tcBorders>
              <w:top w:val="single" w:sz="4" w:space="0" w:color="auto"/>
              <w:left w:val="nil"/>
              <w:bottom w:val="single" w:sz="4" w:space="0" w:color="auto"/>
              <w:right w:val="single" w:sz="4" w:space="0" w:color="auto"/>
            </w:tcBorders>
            <w:shd w:val="clear" w:color="auto" w:fill="auto"/>
            <w:noWrap/>
          </w:tcPr>
          <w:p w14:paraId="29E7E6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4078881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327°12'25"</w:t>
            </w:r>
          </w:p>
        </w:tc>
      </w:tr>
      <w:tr w:rsidR="00234AD9" w:rsidRPr="00234AD9" w14:paraId="74D513E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8F69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E67AD2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467569,17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A69BB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2244181,68</w:t>
            </w:r>
          </w:p>
        </w:tc>
        <w:tc>
          <w:tcPr>
            <w:tcW w:w="880" w:type="pct"/>
            <w:tcBorders>
              <w:top w:val="single" w:sz="4" w:space="0" w:color="auto"/>
              <w:left w:val="nil"/>
              <w:bottom w:val="single" w:sz="4" w:space="0" w:color="auto"/>
              <w:right w:val="single" w:sz="4" w:space="0" w:color="auto"/>
            </w:tcBorders>
            <w:shd w:val="clear" w:color="auto" w:fill="auto"/>
            <w:noWrap/>
          </w:tcPr>
          <w:p w14:paraId="75466F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2A28A88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00CDDAA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AA51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т153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F4B77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467595,68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D244EC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2244164,61</w:t>
            </w:r>
          </w:p>
        </w:tc>
        <w:tc>
          <w:tcPr>
            <w:tcW w:w="880" w:type="pct"/>
            <w:tcBorders>
              <w:top w:val="single" w:sz="4" w:space="0" w:color="auto"/>
              <w:left w:val="nil"/>
              <w:bottom w:val="single" w:sz="4" w:space="0" w:color="auto"/>
              <w:right w:val="single" w:sz="4" w:space="0" w:color="auto"/>
            </w:tcBorders>
            <w:shd w:val="clear" w:color="auto" w:fill="auto"/>
            <w:noWrap/>
          </w:tcPr>
          <w:p w14:paraId="34EEDC5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4A88E53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34933AF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AF01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9E8B8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467341,26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FFA393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2244330,64</w:t>
            </w:r>
          </w:p>
        </w:tc>
        <w:tc>
          <w:tcPr>
            <w:tcW w:w="880" w:type="pct"/>
            <w:tcBorders>
              <w:top w:val="single" w:sz="4" w:space="0" w:color="auto"/>
              <w:left w:val="nil"/>
              <w:bottom w:val="single" w:sz="4" w:space="0" w:color="auto"/>
              <w:right w:val="single" w:sz="4" w:space="0" w:color="auto"/>
            </w:tcBorders>
            <w:shd w:val="clear" w:color="auto" w:fill="auto"/>
            <w:noWrap/>
          </w:tcPr>
          <w:p w14:paraId="6D731BB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73FC63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57°13'32"</w:t>
            </w:r>
          </w:p>
        </w:tc>
      </w:tr>
      <w:tr w:rsidR="00234AD9" w:rsidRPr="00234AD9" w14:paraId="5F14B08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9FFE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4EB29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467357,42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CA49C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2244355,74</w:t>
            </w:r>
          </w:p>
        </w:tc>
        <w:tc>
          <w:tcPr>
            <w:tcW w:w="880" w:type="pct"/>
            <w:tcBorders>
              <w:top w:val="single" w:sz="4" w:space="0" w:color="auto"/>
              <w:left w:val="nil"/>
              <w:bottom w:val="single" w:sz="4" w:space="0" w:color="auto"/>
              <w:right w:val="single" w:sz="4" w:space="0" w:color="auto"/>
            </w:tcBorders>
            <w:shd w:val="clear" w:color="auto" w:fill="auto"/>
            <w:noWrap/>
          </w:tcPr>
          <w:p w14:paraId="021B45A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6B4C09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147°13'33"</w:t>
            </w:r>
          </w:p>
        </w:tc>
      </w:tr>
      <w:tr w:rsidR="00234AD9" w:rsidRPr="00234AD9" w14:paraId="1852C1A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49A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C561C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467329,26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E8464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2244373,87</w:t>
            </w:r>
          </w:p>
        </w:tc>
        <w:tc>
          <w:tcPr>
            <w:tcW w:w="880" w:type="pct"/>
            <w:tcBorders>
              <w:top w:val="single" w:sz="4" w:space="0" w:color="auto"/>
              <w:left w:val="nil"/>
              <w:bottom w:val="single" w:sz="4" w:space="0" w:color="auto"/>
              <w:right w:val="single" w:sz="4" w:space="0" w:color="auto"/>
            </w:tcBorders>
            <w:shd w:val="clear" w:color="auto" w:fill="auto"/>
            <w:noWrap/>
          </w:tcPr>
          <w:p w14:paraId="180622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3E748D0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04F3B79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BC6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F4A159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467301,09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82B7AD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2244392,01</w:t>
            </w:r>
          </w:p>
        </w:tc>
        <w:tc>
          <w:tcPr>
            <w:tcW w:w="880" w:type="pct"/>
            <w:tcBorders>
              <w:top w:val="single" w:sz="4" w:space="0" w:color="auto"/>
              <w:left w:val="nil"/>
              <w:bottom w:val="single" w:sz="4" w:space="0" w:color="auto"/>
              <w:right w:val="single" w:sz="4" w:space="0" w:color="auto"/>
            </w:tcBorders>
            <w:shd w:val="clear" w:color="auto" w:fill="auto"/>
            <w:noWrap/>
          </w:tcPr>
          <w:p w14:paraId="5714E91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583F06C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147°14'06"</w:t>
            </w:r>
          </w:p>
        </w:tc>
      </w:tr>
      <w:tr w:rsidR="00234AD9" w:rsidRPr="00234AD9" w14:paraId="102AEE5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6F7A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5E73BF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467272,92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2F4A0C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2244410,14</w:t>
            </w:r>
          </w:p>
        </w:tc>
        <w:tc>
          <w:tcPr>
            <w:tcW w:w="880" w:type="pct"/>
            <w:tcBorders>
              <w:top w:val="single" w:sz="4" w:space="0" w:color="auto"/>
              <w:left w:val="nil"/>
              <w:bottom w:val="single" w:sz="4" w:space="0" w:color="auto"/>
              <w:right w:val="single" w:sz="4" w:space="0" w:color="auto"/>
            </w:tcBorders>
            <w:shd w:val="clear" w:color="auto" w:fill="auto"/>
            <w:noWrap/>
          </w:tcPr>
          <w:p w14:paraId="5DC93D5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0C43629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147°11'49"</w:t>
            </w:r>
          </w:p>
        </w:tc>
      </w:tr>
      <w:tr w:rsidR="00234AD9" w:rsidRPr="00234AD9" w14:paraId="37B22E5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72AA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FFBD30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467244,76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ADAD0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2244428,29</w:t>
            </w:r>
          </w:p>
        </w:tc>
        <w:tc>
          <w:tcPr>
            <w:tcW w:w="880" w:type="pct"/>
            <w:tcBorders>
              <w:top w:val="single" w:sz="4" w:space="0" w:color="auto"/>
              <w:left w:val="nil"/>
              <w:bottom w:val="single" w:sz="4" w:space="0" w:color="auto"/>
              <w:right w:val="single" w:sz="4" w:space="0" w:color="auto"/>
            </w:tcBorders>
            <w:shd w:val="clear" w:color="auto" w:fill="auto"/>
            <w:noWrap/>
          </w:tcPr>
          <w:p w14:paraId="176EC0F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0EED110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147°14'24"</w:t>
            </w:r>
          </w:p>
        </w:tc>
      </w:tr>
      <w:tr w:rsidR="00234AD9" w:rsidRPr="00234AD9" w14:paraId="032F0BA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8139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005A3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467216,60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34D70A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2244446,41</w:t>
            </w:r>
          </w:p>
        </w:tc>
        <w:tc>
          <w:tcPr>
            <w:tcW w:w="880" w:type="pct"/>
            <w:tcBorders>
              <w:top w:val="single" w:sz="4" w:space="0" w:color="auto"/>
              <w:left w:val="nil"/>
              <w:bottom w:val="single" w:sz="4" w:space="0" w:color="auto"/>
              <w:right w:val="single" w:sz="4" w:space="0" w:color="auto"/>
            </w:tcBorders>
            <w:shd w:val="clear" w:color="auto" w:fill="auto"/>
            <w:noWrap/>
          </w:tcPr>
          <w:p w14:paraId="4CE7C0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71D7E9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147°13'47"</w:t>
            </w:r>
          </w:p>
        </w:tc>
      </w:tr>
      <w:tr w:rsidR="00234AD9" w:rsidRPr="00234AD9" w14:paraId="30EE66C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E88E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A36656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467188,42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3DCF1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2244464,55</w:t>
            </w:r>
          </w:p>
        </w:tc>
        <w:tc>
          <w:tcPr>
            <w:tcW w:w="880" w:type="pct"/>
            <w:tcBorders>
              <w:top w:val="single" w:sz="4" w:space="0" w:color="auto"/>
              <w:left w:val="nil"/>
              <w:bottom w:val="single" w:sz="4" w:space="0" w:color="auto"/>
              <w:right w:val="single" w:sz="4" w:space="0" w:color="auto"/>
            </w:tcBorders>
            <w:shd w:val="clear" w:color="auto" w:fill="auto"/>
            <w:noWrap/>
          </w:tcPr>
          <w:p w14:paraId="1E2377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519A8BB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147°13'33"</w:t>
            </w:r>
          </w:p>
        </w:tc>
      </w:tr>
      <w:tr w:rsidR="00234AD9" w:rsidRPr="00234AD9" w14:paraId="0EC5AA5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90F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C0B023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467160,26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D61C65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2244482,68</w:t>
            </w:r>
          </w:p>
        </w:tc>
        <w:tc>
          <w:tcPr>
            <w:tcW w:w="880" w:type="pct"/>
            <w:tcBorders>
              <w:top w:val="single" w:sz="4" w:space="0" w:color="auto"/>
              <w:left w:val="nil"/>
              <w:bottom w:val="single" w:sz="4" w:space="0" w:color="auto"/>
              <w:right w:val="single" w:sz="4" w:space="0" w:color="auto"/>
            </w:tcBorders>
            <w:shd w:val="clear" w:color="auto" w:fill="auto"/>
            <w:noWrap/>
          </w:tcPr>
          <w:p w14:paraId="7B01B0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0AEF05F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6512BB7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4362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83F38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467132,09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C595DB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2244500,82</w:t>
            </w:r>
          </w:p>
        </w:tc>
        <w:tc>
          <w:tcPr>
            <w:tcW w:w="880" w:type="pct"/>
            <w:tcBorders>
              <w:top w:val="single" w:sz="4" w:space="0" w:color="auto"/>
              <w:left w:val="nil"/>
              <w:bottom w:val="single" w:sz="4" w:space="0" w:color="auto"/>
              <w:right w:val="single" w:sz="4" w:space="0" w:color="auto"/>
            </w:tcBorders>
            <w:shd w:val="clear" w:color="auto" w:fill="auto"/>
            <w:noWrap/>
          </w:tcPr>
          <w:p w14:paraId="1B6E49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710EEFC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0F1D619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F2B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D14B6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467103,92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EB669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2244518,96</w:t>
            </w:r>
          </w:p>
        </w:tc>
        <w:tc>
          <w:tcPr>
            <w:tcW w:w="880" w:type="pct"/>
            <w:tcBorders>
              <w:top w:val="single" w:sz="4" w:space="0" w:color="auto"/>
              <w:left w:val="nil"/>
              <w:bottom w:val="single" w:sz="4" w:space="0" w:color="auto"/>
              <w:right w:val="single" w:sz="4" w:space="0" w:color="auto"/>
            </w:tcBorders>
            <w:shd w:val="clear" w:color="auto" w:fill="auto"/>
            <w:noWrap/>
          </w:tcPr>
          <w:p w14:paraId="26EFFF8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602BE5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147°13'33"</w:t>
            </w:r>
          </w:p>
        </w:tc>
      </w:tr>
      <w:tr w:rsidR="00234AD9" w:rsidRPr="00234AD9" w14:paraId="368CD17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5BAB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947F42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467075,76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86EBD6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2244537,09</w:t>
            </w:r>
          </w:p>
        </w:tc>
        <w:tc>
          <w:tcPr>
            <w:tcW w:w="880" w:type="pct"/>
            <w:tcBorders>
              <w:top w:val="single" w:sz="4" w:space="0" w:color="auto"/>
              <w:left w:val="nil"/>
              <w:bottom w:val="single" w:sz="4" w:space="0" w:color="auto"/>
              <w:right w:val="single" w:sz="4" w:space="0" w:color="auto"/>
            </w:tcBorders>
            <w:shd w:val="clear" w:color="auto" w:fill="auto"/>
            <w:noWrap/>
          </w:tcPr>
          <w:p w14:paraId="5B6529E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53065F8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147°13'33"</w:t>
            </w:r>
          </w:p>
        </w:tc>
      </w:tr>
      <w:tr w:rsidR="00234AD9" w:rsidRPr="00234AD9" w14:paraId="017FC3B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4D8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147B7B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467047,60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760E39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2244555,22</w:t>
            </w:r>
          </w:p>
        </w:tc>
        <w:tc>
          <w:tcPr>
            <w:tcW w:w="880" w:type="pct"/>
            <w:tcBorders>
              <w:top w:val="single" w:sz="4" w:space="0" w:color="auto"/>
              <w:left w:val="nil"/>
              <w:bottom w:val="single" w:sz="4" w:space="0" w:color="auto"/>
              <w:right w:val="single" w:sz="4" w:space="0" w:color="auto"/>
            </w:tcBorders>
            <w:shd w:val="clear" w:color="auto" w:fill="auto"/>
            <w:noWrap/>
          </w:tcPr>
          <w:p w14:paraId="4B0803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0D794CB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147°13'43"</w:t>
            </w:r>
          </w:p>
        </w:tc>
      </w:tr>
      <w:tr w:rsidR="00234AD9" w:rsidRPr="00234AD9" w14:paraId="5486696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444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636A17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467019,53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8DD6B2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2244573,29</w:t>
            </w:r>
          </w:p>
        </w:tc>
        <w:tc>
          <w:tcPr>
            <w:tcW w:w="880" w:type="pct"/>
            <w:tcBorders>
              <w:top w:val="single" w:sz="4" w:space="0" w:color="auto"/>
              <w:left w:val="nil"/>
              <w:bottom w:val="single" w:sz="4" w:space="0" w:color="auto"/>
              <w:right w:val="single" w:sz="4" w:space="0" w:color="auto"/>
            </w:tcBorders>
            <w:shd w:val="clear" w:color="auto" w:fill="auto"/>
            <w:noWrap/>
          </w:tcPr>
          <w:p w14:paraId="5163637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29,84</w:t>
            </w:r>
          </w:p>
        </w:tc>
        <w:tc>
          <w:tcPr>
            <w:tcW w:w="1811" w:type="pct"/>
            <w:tcBorders>
              <w:top w:val="single" w:sz="4" w:space="0" w:color="auto"/>
              <w:left w:val="nil"/>
              <w:bottom w:val="single" w:sz="4" w:space="0" w:color="auto"/>
              <w:right w:val="single" w:sz="4" w:space="0" w:color="auto"/>
            </w:tcBorders>
            <w:shd w:val="clear" w:color="auto" w:fill="auto"/>
            <w:noWrap/>
          </w:tcPr>
          <w:p w14:paraId="6CECD3C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237°12'55"</w:t>
            </w:r>
          </w:p>
        </w:tc>
      </w:tr>
      <w:tr w:rsidR="00234AD9" w:rsidRPr="00234AD9" w14:paraId="747FC72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6F0C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AD00A5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467003,37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A2A66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2244548,20</w:t>
            </w:r>
          </w:p>
        </w:tc>
        <w:tc>
          <w:tcPr>
            <w:tcW w:w="880" w:type="pct"/>
            <w:tcBorders>
              <w:top w:val="single" w:sz="4" w:space="0" w:color="auto"/>
              <w:left w:val="nil"/>
              <w:bottom w:val="single" w:sz="4" w:space="0" w:color="auto"/>
              <w:right w:val="single" w:sz="4" w:space="0" w:color="auto"/>
            </w:tcBorders>
            <w:shd w:val="clear" w:color="auto" w:fill="auto"/>
            <w:noWrap/>
          </w:tcPr>
          <w:p w14:paraId="17A0B41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0B2A656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327°12'18"</w:t>
            </w:r>
          </w:p>
        </w:tc>
      </w:tr>
      <w:tr w:rsidR="00234AD9" w:rsidRPr="00234AD9" w14:paraId="3D6E16D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6F9C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7A846F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467031,43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DB65F9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2244530,12</w:t>
            </w:r>
          </w:p>
        </w:tc>
        <w:tc>
          <w:tcPr>
            <w:tcW w:w="880" w:type="pct"/>
            <w:tcBorders>
              <w:top w:val="single" w:sz="4" w:space="0" w:color="auto"/>
              <w:left w:val="nil"/>
              <w:bottom w:val="single" w:sz="4" w:space="0" w:color="auto"/>
              <w:right w:val="single" w:sz="4" w:space="0" w:color="auto"/>
            </w:tcBorders>
            <w:shd w:val="clear" w:color="auto" w:fill="auto"/>
            <w:noWrap/>
          </w:tcPr>
          <w:p w14:paraId="087F28F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115322E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26E9AC9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DF3D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т189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C2F72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467059,60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35B3A7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2244511,99</w:t>
            </w:r>
          </w:p>
        </w:tc>
        <w:tc>
          <w:tcPr>
            <w:tcW w:w="880" w:type="pct"/>
            <w:tcBorders>
              <w:top w:val="single" w:sz="4" w:space="0" w:color="auto"/>
              <w:left w:val="nil"/>
              <w:bottom w:val="single" w:sz="4" w:space="0" w:color="auto"/>
              <w:right w:val="single" w:sz="4" w:space="0" w:color="auto"/>
            </w:tcBorders>
            <w:shd w:val="clear" w:color="auto" w:fill="auto"/>
            <w:noWrap/>
          </w:tcPr>
          <w:p w14:paraId="0DDF9A8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563769F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327°13'14"</w:t>
            </w:r>
          </w:p>
        </w:tc>
      </w:tr>
      <w:tr w:rsidR="00234AD9" w:rsidRPr="00234AD9" w14:paraId="6608A75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EA74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lastRenderedPageBreak/>
              <w:t>т190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4B3E56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467087,77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47534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2244493,85</w:t>
            </w:r>
          </w:p>
        </w:tc>
        <w:tc>
          <w:tcPr>
            <w:tcW w:w="880" w:type="pct"/>
            <w:tcBorders>
              <w:top w:val="single" w:sz="4" w:space="0" w:color="auto"/>
              <w:left w:val="nil"/>
              <w:bottom w:val="single" w:sz="4" w:space="0" w:color="auto"/>
              <w:right w:val="single" w:sz="4" w:space="0" w:color="auto"/>
            </w:tcBorders>
            <w:shd w:val="clear" w:color="auto" w:fill="auto"/>
            <w:noWrap/>
          </w:tcPr>
          <w:p w14:paraId="2F72C5E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611E64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327°14'24"</w:t>
            </w:r>
          </w:p>
        </w:tc>
      </w:tr>
      <w:tr w:rsidR="00234AD9" w:rsidRPr="00234AD9" w14:paraId="3EAF163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CAA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3AFDB5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467115,93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C7E192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2244475,73</w:t>
            </w:r>
          </w:p>
        </w:tc>
        <w:tc>
          <w:tcPr>
            <w:tcW w:w="880" w:type="pct"/>
            <w:tcBorders>
              <w:top w:val="single" w:sz="4" w:space="0" w:color="auto"/>
              <w:left w:val="nil"/>
              <w:bottom w:val="single" w:sz="4" w:space="0" w:color="auto"/>
              <w:right w:val="single" w:sz="4" w:space="0" w:color="auto"/>
            </w:tcBorders>
            <w:shd w:val="clear" w:color="auto" w:fill="auto"/>
            <w:noWrap/>
          </w:tcPr>
          <w:p w14:paraId="6C96EB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74CB84B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327°12'22"</w:t>
            </w:r>
          </w:p>
        </w:tc>
      </w:tr>
      <w:tr w:rsidR="00234AD9" w:rsidRPr="00234AD9" w14:paraId="5A40D2C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3AB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81561D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467144,10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756D75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2244457,58</w:t>
            </w:r>
          </w:p>
        </w:tc>
        <w:tc>
          <w:tcPr>
            <w:tcW w:w="880" w:type="pct"/>
            <w:tcBorders>
              <w:top w:val="single" w:sz="4" w:space="0" w:color="auto"/>
              <w:left w:val="nil"/>
              <w:bottom w:val="single" w:sz="4" w:space="0" w:color="auto"/>
              <w:right w:val="single" w:sz="4" w:space="0" w:color="auto"/>
            </w:tcBorders>
            <w:shd w:val="clear" w:color="auto" w:fill="auto"/>
            <w:noWrap/>
          </w:tcPr>
          <w:p w14:paraId="7990B9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403C096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327°13'33"</w:t>
            </w:r>
          </w:p>
        </w:tc>
      </w:tr>
      <w:tr w:rsidR="00234AD9" w:rsidRPr="00234AD9" w14:paraId="534E6A1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34F3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2630E4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467172,26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D26B79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2244439,45</w:t>
            </w:r>
          </w:p>
        </w:tc>
        <w:tc>
          <w:tcPr>
            <w:tcW w:w="880" w:type="pct"/>
            <w:tcBorders>
              <w:top w:val="single" w:sz="4" w:space="0" w:color="auto"/>
              <w:left w:val="nil"/>
              <w:bottom w:val="single" w:sz="4" w:space="0" w:color="auto"/>
              <w:right w:val="single" w:sz="4" w:space="0" w:color="auto"/>
            </w:tcBorders>
            <w:shd w:val="clear" w:color="auto" w:fill="auto"/>
            <w:noWrap/>
          </w:tcPr>
          <w:p w14:paraId="015D1B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6BEF384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327°13'14"</w:t>
            </w:r>
          </w:p>
        </w:tc>
      </w:tr>
      <w:tr w:rsidR="00234AD9" w:rsidRPr="00234AD9" w14:paraId="4FE7A37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99EA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D57FE0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467200,43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3BA17F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2244421,31</w:t>
            </w:r>
          </w:p>
        </w:tc>
        <w:tc>
          <w:tcPr>
            <w:tcW w:w="880" w:type="pct"/>
            <w:tcBorders>
              <w:top w:val="single" w:sz="4" w:space="0" w:color="auto"/>
              <w:left w:val="nil"/>
              <w:bottom w:val="single" w:sz="4" w:space="0" w:color="auto"/>
              <w:right w:val="single" w:sz="4" w:space="0" w:color="auto"/>
            </w:tcBorders>
            <w:shd w:val="clear" w:color="auto" w:fill="auto"/>
            <w:noWrap/>
          </w:tcPr>
          <w:p w14:paraId="6535FD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6351B0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6067FB4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627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3C5FBD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467228,60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D5C1FB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2244403,18</w:t>
            </w:r>
          </w:p>
        </w:tc>
        <w:tc>
          <w:tcPr>
            <w:tcW w:w="880" w:type="pct"/>
            <w:tcBorders>
              <w:top w:val="single" w:sz="4" w:space="0" w:color="auto"/>
              <w:left w:val="nil"/>
              <w:bottom w:val="single" w:sz="4" w:space="0" w:color="auto"/>
              <w:right w:val="single" w:sz="4" w:space="0" w:color="auto"/>
            </w:tcBorders>
            <w:shd w:val="clear" w:color="auto" w:fill="auto"/>
            <w:noWrap/>
          </w:tcPr>
          <w:p w14:paraId="7239351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17B6F1D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79E1DC8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096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D28A1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467256,77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ACF2B7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2244385,05</w:t>
            </w:r>
          </w:p>
        </w:tc>
        <w:tc>
          <w:tcPr>
            <w:tcW w:w="880" w:type="pct"/>
            <w:tcBorders>
              <w:top w:val="single" w:sz="4" w:space="0" w:color="auto"/>
              <w:left w:val="nil"/>
              <w:bottom w:val="single" w:sz="4" w:space="0" w:color="auto"/>
              <w:right w:val="single" w:sz="4" w:space="0" w:color="auto"/>
            </w:tcBorders>
            <w:shd w:val="clear" w:color="auto" w:fill="auto"/>
            <w:noWrap/>
          </w:tcPr>
          <w:p w14:paraId="68C412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4502076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327°12'41"</w:t>
            </w:r>
          </w:p>
        </w:tc>
      </w:tr>
      <w:tr w:rsidR="00234AD9" w:rsidRPr="00234AD9" w14:paraId="43BFE40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6A53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D8C742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467284,93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051328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2244366,91</w:t>
            </w:r>
          </w:p>
        </w:tc>
        <w:tc>
          <w:tcPr>
            <w:tcW w:w="880" w:type="pct"/>
            <w:tcBorders>
              <w:top w:val="single" w:sz="4" w:space="0" w:color="auto"/>
              <w:left w:val="nil"/>
              <w:bottom w:val="single" w:sz="4" w:space="0" w:color="auto"/>
              <w:right w:val="single" w:sz="4" w:space="0" w:color="auto"/>
            </w:tcBorders>
            <w:shd w:val="clear" w:color="auto" w:fill="auto"/>
            <w:noWrap/>
          </w:tcPr>
          <w:p w14:paraId="260CDC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567AE56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327°13'14"</w:t>
            </w:r>
          </w:p>
        </w:tc>
      </w:tr>
      <w:tr w:rsidR="00234AD9" w:rsidRPr="00234AD9" w14:paraId="579972C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CD10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20C525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467313,10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DBE8D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2244348,77</w:t>
            </w:r>
          </w:p>
        </w:tc>
        <w:tc>
          <w:tcPr>
            <w:tcW w:w="880" w:type="pct"/>
            <w:tcBorders>
              <w:top w:val="single" w:sz="4" w:space="0" w:color="auto"/>
              <w:left w:val="nil"/>
              <w:bottom w:val="single" w:sz="4" w:space="0" w:color="auto"/>
              <w:right w:val="single" w:sz="4" w:space="0" w:color="auto"/>
            </w:tcBorders>
            <w:shd w:val="clear" w:color="auto" w:fill="auto"/>
            <w:noWrap/>
          </w:tcPr>
          <w:p w14:paraId="223B919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624DA40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327°13'33"</w:t>
            </w:r>
          </w:p>
        </w:tc>
      </w:tr>
      <w:tr w:rsidR="00234AD9" w:rsidRPr="00234AD9" w14:paraId="5FA6D03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55A3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т173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7F3D27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467341,26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FDE062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2244330,64</w:t>
            </w:r>
          </w:p>
        </w:tc>
        <w:tc>
          <w:tcPr>
            <w:tcW w:w="880" w:type="pct"/>
            <w:tcBorders>
              <w:top w:val="single" w:sz="4" w:space="0" w:color="auto"/>
              <w:left w:val="nil"/>
              <w:bottom w:val="single" w:sz="4" w:space="0" w:color="auto"/>
              <w:right w:val="single" w:sz="4" w:space="0" w:color="auto"/>
            </w:tcBorders>
            <w:shd w:val="clear" w:color="auto" w:fill="auto"/>
            <w:noWrap/>
          </w:tcPr>
          <w:p w14:paraId="63A002B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0C95889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00A4354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EBE6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82A2E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467616,65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534DBD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2244197,16</w:t>
            </w:r>
          </w:p>
        </w:tc>
        <w:tc>
          <w:tcPr>
            <w:tcW w:w="880" w:type="pct"/>
            <w:tcBorders>
              <w:top w:val="single" w:sz="4" w:space="0" w:color="auto"/>
              <w:left w:val="nil"/>
              <w:bottom w:val="single" w:sz="4" w:space="0" w:color="auto"/>
              <w:right w:val="single" w:sz="4" w:space="0" w:color="auto"/>
            </w:tcBorders>
            <w:shd w:val="clear" w:color="auto" w:fill="auto"/>
            <w:noWrap/>
          </w:tcPr>
          <w:p w14:paraId="67E2DFB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31,71</w:t>
            </w:r>
          </w:p>
        </w:tc>
        <w:tc>
          <w:tcPr>
            <w:tcW w:w="1811" w:type="pct"/>
            <w:tcBorders>
              <w:top w:val="single" w:sz="4" w:space="0" w:color="auto"/>
              <w:left w:val="nil"/>
              <w:bottom w:val="single" w:sz="4" w:space="0" w:color="auto"/>
              <w:right w:val="single" w:sz="4" w:space="0" w:color="auto"/>
            </w:tcBorders>
            <w:shd w:val="clear" w:color="auto" w:fill="auto"/>
            <w:noWrap/>
          </w:tcPr>
          <w:p w14:paraId="05AE093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57°14'31"</w:t>
            </w:r>
          </w:p>
        </w:tc>
      </w:tr>
      <w:tr w:rsidR="00234AD9" w:rsidRPr="00234AD9" w14:paraId="7634563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BFA3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8DC117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467633,81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D97BC1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2244223,83</w:t>
            </w:r>
          </w:p>
        </w:tc>
        <w:tc>
          <w:tcPr>
            <w:tcW w:w="880" w:type="pct"/>
            <w:tcBorders>
              <w:top w:val="single" w:sz="4" w:space="0" w:color="auto"/>
              <w:left w:val="nil"/>
              <w:bottom w:val="single" w:sz="4" w:space="0" w:color="auto"/>
              <w:right w:val="single" w:sz="4" w:space="0" w:color="auto"/>
            </w:tcBorders>
            <w:shd w:val="clear" w:color="auto" w:fill="auto"/>
            <w:noWrap/>
          </w:tcPr>
          <w:p w14:paraId="51182D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2797661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7F87864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CA8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C405C0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467607,30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1653B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2244240,90</w:t>
            </w:r>
          </w:p>
        </w:tc>
        <w:tc>
          <w:tcPr>
            <w:tcW w:w="880" w:type="pct"/>
            <w:tcBorders>
              <w:top w:val="single" w:sz="4" w:space="0" w:color="auto"/>
              <w:left w:val="nil"/>
              <w:bottom w:val="single" w:sz="4" w:space="0" w:color="auto"/>
              <w:right w:val="single" w:sz="4" w:space="0" w:color="auto"/>
            </w:tcBorders>
            <w:shd w:val="clear" w:color="auto" w:fill="auto"/>
            <w:noWrap/>
          </w:tcPr>
          <w:p w14:paraId="4F95E2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442CA37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147°13'20"</w:t>
            </w:r>
          </w:p>
        </w:tc>
      </w:tr>
      <w:tr w:rsidR="00234AD9" w:rsidRPr="00234AD9" w14:paraId="78C9E611"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8777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A4CDA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467580,79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17066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2244257,97</w:t>
            </w:r>
          </w:p>
        </w:tc>
        <w:tc>
          <w:tcPr>
            <w:tcW w:w="880" w:type="pct"/>
            <w:tcBorders>
              <w:top w:val="single" w:sz="4" w:space="0" w:color="auto"/>
              <w:left w:val="nil"/>
              <w:bottom w:val="single" w:sz="4" w:space="0" w:color="auto"/>
              <w:right w:val="single" w:sz="4" w:space="0" w:color="auto"/>
            </w:tcBorders>
            <w:shd w:val="clear" w:color="auto" w:fill="auto"/>
            <w:noWrap/>
          </w:tcPr>
          <w:p w14:paraId="502537D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3EDB29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147°12'25"</w:t>
            </w:r>
          </w:p>
        </w:tc>
      </w:tr>
      <w:tr w:rsidR="00234AD9" w:rsidRPr="00234AD9" w14:paraId="2F3A212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C235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F35BD7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467554,28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BB262D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2244275,05</w:t>
            </w:r>
          </w:p>
        </w:tc>
        <w:tc>
          <w:tcPr>
            <w:tcW w:w="880" w:type="pct"/>
            <w:tcBorders>
              <w:top w:val="single" w:sz="4" w:space="0" w:color="auto"/>
              <w:left w:val="nil"/>
              <w:bottom w:val="single" w:sz="4" w:space="0" w:color="auto"/>
              <w:right w:val="single" w:sz="4" w:space="0" w:color="auto"/>
            </w:tcBorders>
            <w:shd w:val="clear" w:color="auto" w:fill="auto"/>
            <w:noWrap/>
          </w:tcPr>
          <w:p w14:paraId="5587699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46EA8D4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4C670A0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698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1E6583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467527,77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D2584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2244292,11</w:t>
            </w:r>
          </w:p>
        </w:tc>
        <w:tc>
          <w:tcPr>
            <w:tcW w:w="880" w:type="pct"/>
            <w:tcBorders>
              <w:top w:val="single" w:sz="4" w:space="0" w:color="auto"/>
              <w:left w:val="nil"/>
              <w:bottom w:val="single" w:sz="4" w:space="0" w:color="auto"/>
              <w:right w:val="single" w:sz="4" w:space="0" w:color="auto"/>
            </w:tcBorders>
            <w:shd w:val="clear" w:color="auto" w:fill="auto"/>
            <w:noWrap/>
          </w:tcPr>
          <w:p w14:paraId="7C9039C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44069AA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147°12'44"</w:t>
            </w:r>
          </w:p>
        </w:tc>
      </w:tr>
      <w:tr w:rsidR="00234AD9" w:rsidRPr="00234AD9" w14:paraId="5DA1999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770F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AB5EB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467501,27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019898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2244309,18</w:t>
            </w:r>
          </w:p>
        </w:tc>
        <w:tc>
          <w:tcPr>
            <w:tcW w:w="880" w:type="pct"/>
            <w:tcBorders>
              <w:top w:val="single" w:sz="4" w:space="0" w:color="auto"/>
              <w:left w:val="nil"/>
              <w:bottom w:val="single" w:sz="4" w:space="0" w:color="auto"/>
              <w:right w:val="single" w:sz="4" w:space="0" w:color="auto"/>
            </w:tcBorders>
            <w:shd w:val="clear" w:color="auto" w:fill="auto"/>
            <w:noWrap/>
          </w:tcPr>
          <w:p w14:paraId="3EBE316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2179EDB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147°13'55"</w:t>
            </w:r>
          </w:p>
        </w:tc>
      </w:tr>
      <w:tr w:rsidR="00234AD9" w:rsidRPr="00234AD9" w14:paraId="58B1EF6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EF9D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713BD3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467474,75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B4DE5F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2244326,25</w:t>
            </w:r>
          </w:p>
        </w:tc>
        <w:tc>
          <w:tcPr>
            <w:tcW w:w="880" w:type="pct"/>
            <w:tcBorders>
              <w:top w:val="single" w:sz="4" w:space="0" w:color="auto"/>
              <w:left w:val="nil"/>
              <w:bottom w:val="single" w:sz="4" w:space="0" w:color="auto"/>
              <w:right w:val="single" w:sz="4" w:space="0" w:color="auto"/>
            </w:tcBorders>
            <w:shd w:val="clear" w:color="auto" w:fill="auto"/>
            <w:noWrap/>
          </w:tcPr>
          <w:p w14:paraId="667BA3B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3044C12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147°14'15"</w:t>
            </w:r>
          </w:p>
        </w:tc>
      </w:tr>
      <w:tr w:rsidR="00234AD9" w:rsidRPr="00234AD9" w14:paraId="17A5128B"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AD34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4C945B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467448,24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883F99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2244343,31</w:t>
            </w:r>
          </w:p>
        </w:tc>
        <w:tc>
          <w:tcPr>
            <w:tcW w:w="880" w:type="pct"/>
            <w:tcBorders>
              <w:top w:val="single" w:sz="4" w:space="0" w:color="auto"/>
              <w:left w:val="nil"/>
              <w:bottom w:val="single" w:sz="4" w:space="0" w:color="auto"/>
              <w:right w:val="single" w:sz="4" w:space="0" w:color="auto"/>
            </w:tcBorders>
            <w:shd w:val="clear" w:color="auto" w:fill="auto"/>
            <w:noWrap/>
          </w:tcPr>
          <w:p w14:paraId="4A0AB83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184B31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147°12'25"</w:t>
            </w:r>
          </w:p>
        </w:tc>
      </w:tr>
      <w:tr w:rsidR="00234AD9" w:rsidRPr="00234AD9" w14:paraId="2F8370F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5240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0040FF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467421,73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6E52E0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2244360,39</w:t>
            </w:r>
          </w:p>
        </w:tc>
        <w:tc>
          <w:tcPr>
            <w:tcW w:w="880" w:type="pct"/>
            <w:tcBorders>
              <w:top w:val="single" w:sz="4" w:space="0" w:color="auto"/>
              <w:left w:val="nil"/>
              <w:bottom w:val="single" w:sz="4" w:space="0" w:color="auto"/>
              <w:right w:val="single" w:sz="4" w:space="0" w:color="auto"/>
            </w:tcBorders>
            <w:shd w:val="clear" w:color="auto" w:fill="auto"/>
            <w:noWrap/>
          </w:tcPr>
          <w:p w14:paraId="61239E5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2E7DE9E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147°13'39"</w:t>
            </w:r>
          </w:p>
        </w:tc>
      </w:tr>
      <w:tr w:rsidR="00234AD9" w:rsidRPr="00234AD9" w14:paraId="46E704B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1FEC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т209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BE848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467395,23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92A7F4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2244377,45</w:t>
            </w:r>
          </w:p>
        </w:tc>
        <w:tc>
          <w:tcPr>
            <w:tcW w:w="880" w:type="pct"/>
            <w:tcBorders>
              <w:top w:val="single" w:sz="4" w:space="0" w:color="auto"/>
              <w:left w:val="nil"/>
              <w:bottom w:val="single" w:sz="4" w:space="0" w:color="auto"/>
              <w:right w:val="single" w:sz="4" w:space="0" w:color="auto"/>
            </w:tcBorders>
            <w:shd w:val="clear" w:color="auto" w:fill="auto"/>
            <w:noWrap/>
          </w:tcPr>
          <w:p w14:paraId="6E6271D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31,72</w:t>
            </w:r>
          </w:p>
        </w:tc>
        <w:tc>
          <w:tcPr>
            <w:tcW w:w="1811" w:type="pct"/>
            <w:tcBorders>
              <w:top w:val="single" w:sz="4" w:space="0" w:color="auto"/>
              <w:left w:val="nil"/>
              <w:bottom w:val="single" w:sz="4" w:space="0" w:color="auto"/>
              <w:right w:val="single" w:sz="4" w:space="0" w:color="auto"/>
            </w:tcBorders>
            <w:shd w:val="clear" w:color="auto" w:fill="auto"/>
            <w:noWrap/>
          </w:tcPr>
          <w:p w14:paraId="51B5CF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237°12'42"</w:t>
            </w:r>
          </w:p>
        </w:tc>
      </w:tr>
      <w:tr w:rsidR="00234AD9" w:rsidRPr="00234AD9" w14:paraId="2A9A231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DEE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6A9394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467378,05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5077D5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2244350,78</w:t>
            </w:r>
          </w:p>
        </w:tc>
        <w:tc>
          <w:tcPr>
            <w:tcW w:w="880" w:type="pct"/>
            <w:tcBorders>
              <w:top w:val="single" w:sz="4" w:space="0" w:color="auto"/>
              <w:left w:val="nil"/>
              <w:bottom w:val="single" w:sz="4" w:space="0" w:color="auto"/>
              <w:right w:val="single" w:sz="4" w:space="0" w:color="auto"/>
            </w:tcBorders>
            <w:shd w:val="clear" w:color="auto" w:fill="auto"/>
            <w:noWrap/>
          </w:tcPr>
          <w:p w14:paraId="7B60219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31F54D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31A1644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0559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D20327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467404,56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73D948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2244333,71</w:t>
            </w:r>
          </w:p>
        </w:tc>
        <w:tc>
          <w:tcPr>
            <w:tcW w:w="880" w:type="pct"/>
            <w:tcBorders>
              <w:top w:val="single" w:sz="4" w:space="0" w:color="auto"/>
              <w:left w:val="nil"/>
              <w:bottom w:val="single" w:sz="4" w:space="0" w:color="auto"/>
              <w:right w:val="single" w:sz="4" w:space="0" w:color="auto"/>
            </w:tcBorders>
            <w:shd w:val="clear" w:color="auto" w:fill="auto"/>
            <w:noWrap/>
          </w:tcPr>
          <w:p w14:paraId="107855A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737A307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327°14'15"</w:t>
            </w:r>
          </w:p>
        </w:tc>
      </w:tr>
      <w:tr w:rsidR="00234AD9" w:rsidRPr="00234AD9" w14:paraId="31F9F5D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0A9C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3CDCA5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467431,07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8D7B13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2244316,65</w:t>
            </w:r>
          </w:p>
        </w:tc>
        <w:tc>
          <w:tcPr>
            <w:tcW w:w="880" w:type="pct"/>
            <w:tcBorders>
              <w:top w:val="single" w:sz="4" w:space="0" w:color="auto"/>
              <w:left w:val="nil"/>
              <w:bottom w:val="single" w:sz="4" w:space="0" w:color="auto"/>
              <w:right w:val="single" w:sz="4" w:space="0" w:color="auto"/>
            </w:tcBorders>
            <w:shd w:val="clear" w:color="auto" w:fill="auto"/>
            <w:noWrap/>
          </w:tcPr>
          <w:p w14:paraId="75B737E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10E811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6724C94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8AE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E356C7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467457,58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2900F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2244299,58</w:t>
            </w:r>
          </w:p>
        </w:tc>
        <w:tc>
          <w:tcPr>
            <w:tcW w:w="880" w:type="pct"/>
            <w:tcBorders>
              <w:top w:val="single" w:sz="4" w:space="0" w:color="auto"/>
              <w:left w:val="nil"/>
              <w:bottom w:val="single" w:sz="4" w:space="0" w:color="auto"/>
              <w:right w:val="single" w:sz="4" w:space="0" w:color="auto"/>
            </w:tcBorders>
            <w:shd w:val="clear" w:color="auto" w:fill="auto"/>
            <w:noWrap/>
          </w:tcPr>
          <w:p w14:paraId="7B9ECB3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15E757E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15D7D55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AB31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1C61ED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467484,09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89A575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2244282,51</w:t>
            </w:r>
          </w:p>
        </w:tc>
        <w:tc>
          <w:tcPr>
            <w:tcW w:w="880" w:type="pct"/>
            <w:tcBorders>
              <w:top w:val="single" w:sz="4" w:space="0" w:color="auto"/>
              <w:left w:val="nil"/>
              <w:bottom w:val="single" w:sz="4" w:space="0" w:color="auto"/>
              <w:right w:val="single" w:sz="4" w:space="0" w:color="auto"/>
            </w:tcBorders>
            <w:shd w:val="clear" w:color="auto" w:fill="auto"/>
            <w:noWrap/>
          </w:tcPr>
          <w:p w14:paraId="54150BF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467872C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16758BF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F77E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6473C2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467510,60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5DB3A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2244265,44</w:t>
            </w:r>
          </w:p>
        </w:tc>
        <w:tc>
          <w:tcPr>
            <w:tcW w:w="880" w:type="pct"/>
            <w:tcBorders>
              <w:top w:val="single" w:sz="4" w:space="0" w:color="auto"/>
              <w:left w:val="nil"/>
              <w:bottom w:val="single" w:sz="4" w:space="0" w:color="auto"/>
              <w:right w:val="single" w:sz="4" w:space="0" w:color="auto"/>
            </w:tcBorders>
            <w:shd w:val="clear" w:color="auto" w:fill="auto"/>
            <w:noWrap/>
          </w:tcPr>
          <w:p w14:paraId="066E584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31,53</w:t>
            </w:r>
          </w:p>
        </w:tc>
        <w:tc>
          <w:tcPr>
            <w:tcW w:w="1811" w:type="pct"/>
            <w:tcBorders>
              <w:top w:val="single" w:sz="4" w:space="0" w:color="auto"/>
              <w:left w:val="nil"/>
              <w:bottom w:val="single" w:sz="4" w:space="0" w:color="auto"/>
              <w:right w:val="single" w:sz="4" w:space="0" w:color="auto"/>
            </w:tcBorders>
            <w:shd w:val="clear" w:color="auto" w:fill="auto"/>
            <w:noWrap/>
          </w:tcPr>
          <w:p w14:paraId="523D586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327°13'20"</w:t>
            </w:r>
          </w:p>
        </w:tc>
      </w:tr>
      <w:tr w:rsidR="00234AD9" w:rsidRPr="00234AD9" w14:paraId="67ACCB93"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731B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B8AE8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467537,11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B0D6C0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2244248,37</w:t>
            </w:r>
          </w:p>
        </w:tc>
        <w:tc>
          <w:tcPr>
            <w:tcW w:w="880" w:type="pct"/>
            <w:tcBorders>
              <w:top w:val="single" w:sz="4" w:space="0" w:color="auto"/>
              <w:left w:val="nil"/>
              <w:bottom w:val="single" w:sz="4" w:space="0" w:color="auto"/>
              <w:right w:val="single" w:sz="4" w:space="0" w:color="auto"/>
            </w:tcBorders>
            <w:shd w:val="clear" w:color="auto" w:fill="auto"/>
            <w:noWrap/>
          </w:tcPr>
          <w:p w14:paraId="6CF6E68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31,52</w:t>
            </w:r>
          </w:p>
        </w:tc>
        <w:tc>
          <w:tcPr>
            <w:tcW w:w="1811" w:type="pct"/>
            <w:tcBorders>
              <w:top w:val="single" w:sz="4" w:space="0" w:color="auto"/>
              <w:left w:val="nil"/>
              <w:bottom w:val="single" w:sz="4" w:space="0" w:color="auto"/>
              <w:right w:val="single" w:sz="4" w:space="0" w:color="auto"/>
            </w:tcBorders>
            <w:shd w:val="clear" w:color="auto" w:fill="auto"/>
            <w:noWrap/>
          </w:tcPr>
          <w:p w14:paraId="56F748B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327°14'15"</w:t>
            </w:r>
          </w:p>
        </w:tc>
      </w:tr>
      <w:tr w:rsidR="00234AD9" w:rsidRPr="00234AD9" w14:paraId="1D3D6F0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AAA5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3364AB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467563,62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4DDFAD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2244231,31</w:t>
            </w:r>
          </w:p>
        </w:tc>
        <w:tc>
          <w:tcPr>
            <w:tcW w:w="880" w:type="pct"/>
            <w:tcBorders>
              <w:top w:val="single" w:sz="4" w:space="0" w:color="auto"/>
              <w:left w:val="nil"/>
              <w:bottom w:val="single" w:sz="4" w:space="0" w:color="auto"/>
              <w:right w:val="single" w:sz="4" w:space="0" w:color="auto"/>
            </w:tcBorders>
            <w:shd w:val="clear" w:color="auto" w:fill="auto"/>
            <w:noWrap/>
          </w:tcPr>
          <w:p w14:paraId="72EDF80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2E52100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327°12'25"</w:t>
            </w:r>
          </w:p>
        </w:tc>
      </w:tr>
      <w:tr w:rsidR="00234AD9" w:rsidRPr="00234AD9" w14:paraId="4EC8E4C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A1A6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23351E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467590,13</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5DA1A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2244214,23</w:t>
            </w:r>
          </w:p>
        </w:tc>
        <w:tc>
          <w:tcPr>
            <w:tcW w:w="880" w:type="pct"/>
            <w:tcBorders>
              <w:top w:val="single" w:sz="4" w:space="0" w:color="auto"/>
              <w:left w:val="nil"/>
              <w:bottom w:val="single" w:sz="4" w:space="0" w:color="auto"/>
              <w:right w:val="single" w:sz="4" w:space="0" w:color="auto"/>
            </w:tcBorders>
            <w:shd w:val="clear" w:color="auto" w:fill="auto"/>
            <w:noWrap/>
          </w:tcPr>
          <w:p w14:paraId="5B36BB6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31,54</w:t>
            </w:r>
          </w:p>
        </w:tc>
        <w:tc>
          <w:tcPr>
            <w:tcW w:w="1811" w:type="pct"/>
            <w:tcBorders>
              <w:top w:val="single" w:sz="4" w:space="0" w:color="auto"/>
              <w:left w:val="nil"/>
              <w:bottom w:val="single" w:sz="4" w:space="0" w:color="auto"/>
              <w:right w:val="single" w:sz="4" w:space="0" w:color="auto"/>
            </w:tcBorders>
            <w:shd w:val="clear" w:color="auto" w:fill="auto"/>
            <w:noWrap/>
          </w:tcPr>
          <w:p w14:paraId="5DC0F6C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327°13'55"</w:t>
            </w:r>
          </w:p>
        </w:tc>
      </w:tr>
      <w:tr w:rsidR="00234AD9" w:rsidRPr="00234AD9" w14:paraId="2FC7E846"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D52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т199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058988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467616,65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1E02DF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2244197,16</w:t>
            </w:r>
          </w:p>
        </w:tc>
        <w:tc>
          <w:tcPr>
            <w:tcW w:w="880" w:type="pct"/>
            <w:tcBorders>
              <w:top w:val="single" w:sz="4" w:space="0" w:color="auto"/>
              <w:left w:val="nil"/>
              <w:bottom w:val="single" w:sz="4" w:space="0" w:color="auto"/>
              <w:right w:val="single" w:sz="4" w:space="0" w:color="auto"/>
            </w:tcBorders>
            <w:shd w:val="clear" w:color="auto" w:fill="auto"/>
            <w:noWrap/>
          </w:tcPr>
          <w:p w14:paraId="004F21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76B8EF7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r w:rsidR="00234AD9" w:rsidRPr="00234AD9" w14:paraId="3AFF9FA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9C4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B45F0E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467361,21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537FF6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2244361,62</w:t>
            </w:r>
          </w:p>
        </w:tc>
        <w:tc>
          <w:tcPr>
            <w:tcW w:w="880" w:type="pct"/>
            <w:tcBorders>
              <w:top w:val="single" w:sz="4" w:space="0" w:color="auto"/>
              <w:left w:val="nil"/>
              <w:bottom w:val="single" w:sz="4" w:space="0" w:color="auto"/>
              <w:right w:val="single" w:sz="4" w:space="0" w:color="auto"/>
            </w:tcBorders>
            <w:shd w:val="clear" w:color="auto" w:fill="auto"/>
            <w:noWrap/>
          </w:tcPr>
          <w:p w14:paraId="304EB7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56EF724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57°13'32"</w:t>
            </w:r>
          </w:p>
        </w:tc>
      </w:tr>
      <w:tr w:rsidR="00234AD9" w:rsidRPr="00234AD9" w14:paraId="4148F2A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B9FC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C4E842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467377,37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B303E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2244386,72</w:t>
            </w:r>
          </w:p>
        </w:tc>
        <w:tc>
          <w:tcPr>
            <w:tcW w:w="880" w:type="pct"/>
            <w:tcBorders>
              <w:top w:val="single" w:sz="4" w:space="0" w:color="auto"/>
              <w:left w:val="nil"/>
              <w:bottom w:val="single" w:sz="4" w:space="0" w:color="auto"/>
              <w:right w:val="single" w:sz="4" w:space="0" w:color="auto"/>
            </w:tcBorders>
            <w:shd w:val="clear" w:color="auto" w:fill="auto"/>
            <w:noWrap/>
          </w:tcPr>
          <w:p w14:paraId="54EA1E5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349B34E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147°12'41"</w:t>
            </w:r>
          </w:p>
        </w:tc>
      </w:tr>
      <w:tr w:rsidR="00234AD9" w:rsidRPr="00234AD9" w14:paraId="5F9B857C"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1089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5037D9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467349,21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1F609E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2244404,86</w:t>
            </w:r>
          </w:p>
        </w:tc>
        <w:tc>
          <w:tcPr>
            <w:tcW w:w="880" w:type="pct"/>
            <w:tcBorders>
              <w:top w:val="single" w:sz="4" w:space="0" w:color="auto"/>
              <w:left w:val="nil"/>
              <w:bottom w:val="single" w:sz="4" w:space="0" w:color="auto"/>
              <w:right w:val="single" w:sz="4" w:space="0" w:color="auto"/>
            </w:tcBorders>
            <w:shd w:val="clear" w:color="auto" w:fill="auto"/>
            <w:noWrap/>
          </w:tcPr>
          <w:p w14:paraId="26E6F36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0513B1E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147°14'06"</w:t>
            </w:r>
          </w:p>
        </w:tc>
      </w:tr>
      <w:tr w:rsidR="00234AD9" w:rsidRPr="00234AD9" w14:paraId="12678D0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CDF3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1EBC31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467321,04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CA7B36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2244422,99</w:t>
            </w:r>
          </w:p>
        </w:tc>
        <w:tc>
          <w:tcPr>
            <w:tcW w:w="880" w:type="pct"/>
            <w:tcBorders>
              <w:top w:val="single" w:sz="4" w:space="0" w:color="auto"/>
              <w:left w:val="nil"/>
              <w:bottom w:val="single" w:sz="4" w:space="0" w:color="auto"/>
              <w:right w:val="single" w:sz="4" w:space="0" w:color="auto"/>
            </w:tcBorders>
            <w:shd w:val="clear" w:color="auto" w:fill="auto"/>
            <w:noWrap/>
          </w:tcPr>
          <w:p w14:paraId="189A47C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71C0F44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147°14'06"</w:t>
            </w:r>
          </w:p>
        </w:tc>
      </w:tr>
      <w:tr w:rsidR="00234AD9" w:rsidRPr="00234AD9" w14:paraId="3EBF7EC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AF5F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8DB51E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467292,87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0E131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2244441,12</w:t>
            </w:r>
          </w:p>
        </w:tc>
        <w:tc>
          <w:tcPr>
            <w:tcW w:w="880" w:type="pct"/>
            <w:tcBorders>
              <w:top w:val="single" w:sz="4" w:space="0" w:color="auto"/>
              <w:left w:val="nil"/>
              <w:bottom w:val="single" w:sz="4" w:space="0" w:color="auto"/>
              <w:right w:val="single" w:sz="4" w:space="0" w:color="auto"/>
            </w:tcBorders>
            <w:shd w:val="clear" w:color="auto" w:fill="auto"/>
            <w:noWrap/>
          </w:tcPr>
          <w:p w14:paraId="6A3BAD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0E71CC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147°12'41"</w:t>
            </w:r>
          </w:p>
        </w:tc>
      </w:tr>
      <w:tr w:rsidR="00234AD9" w:rsidRPr="00234AD9" w14:paraId="0C5688F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F732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5A2923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467264,71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8D00E0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2244459,26</w:t>
            </w:r>
          </w:p>
        </w:tc>
        <w:tc>
          <w:tcPr>
            <w:tcW w:w="880" w:type="pct"/>
            <w:tcBorders>
              <w:top w:val="single" w:sz="4" w:space="0" w:color="auto"/>
              <w:left w:val="nil"/>
              <w:bottom w:val="single" w:sz="4" w:space="0" w:color="auto"/>
              <w:right w:val="single" w:sz="4" w:space="0" w:color="auto"/>
            </w:tcBorders>
            <w:shd w:val="clear" w:color="auto" w:fill="auto"/>
            <w:noWrap/>
          </w:tcPr>
          <w:p w14:paraId="60B7692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774AD19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147°14'06"</w:t>
            </w:r>
          </w:p>
        </w:tc>
      </w:tr>
      <w:tr w:rsidR="00234AD9" w:rsidRPr="00234AD9" w14:paraId="538063A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009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E1B646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467236,54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BE8BB2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2244477,39</w:t>
            </w:r>
          </w:p>
        </w:tc>
        <w:tc>
          <w:tcPr>
            <w:tcW w:w="880" w:type="pct"/>
            <w:tcBorders>
              <w:top w:val="single" w:sz="4" w:space="0" w:color="auto"/>
              <w:left w:val="nil"/>
              <w:bottom w:val="single" w:sz="4" w:space="0" w:color="auto"/>
              <w:right w:val="single" w:sz="4" w:space="0" w:color="auto"/>
            </w:tcBorders>
            <w:shd w:val="clear" w:color="auto" w:fill="auto"/>
            <w:noWrap/>
          </w:tcPr>
          <w:p w14:paraId="6A61D1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45A12E7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147°12'22"</w:t>
            </w:r>
          </w:p>
        </w:tc>
      </w:tr>
      <w:tr w:rsidR="00234AD9" w:rsidRPr="00234AD9" w14:paraId="63E3E47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B97A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376561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467208,37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DD1514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2244495,54</w:t>
            </w:r>
          </w:p>
        </w:tc>
        <w:tc>
          <w:tcPr>
            <w:tcW w:w="880" w:type="pct"/>
            <w:tcBorders>
              <w:top w:val="single" w:sz="4" w:space="0" w:color="auto"/>
              <w:left w:val="nil"/>
              <w:bottom w:val="single" w:sz="4" w:space="0" w:color="auto"/>
              <w:right w:val="single" w:sz="4" w:space="0" w:color="auto"/>
            </w:tcBorders>
            <w:shd w:val="clear" w:color="auto" w:fill="auto"/>
            <w:noWrap/>
          </w:tcPr>
          <w:p w14:paraId="5226D41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36A49B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147°14'58"</w:t>
            </w:r>
          </w:p>
        </w:tc>
      </w:tr>
      <w:tr w:rsidR="00234AD9" w:rsidRPr="00234AD9" w14:paraId="3A9B75C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0DF1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A3AFC6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467180,20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3F1B1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2244513,66</w:t>
            </w:r>
          </w:p>
        </w:tc>
        <w:tc>
          <w:tcPr>
            <w:tcW w:w="880" w:type="pct"/>
            <w:tcBorders>
              <w:top w:val="single" w:sz="4" w:space="0" w:color="auto"/>
              <w:left w:val="nil"/>
              <w:bottom w:val="single" w:sz="4" w:space="0" w:color="auto"/>
              <w:right w:val="single" w:sz="4" w:space="0" w:color="auto"/>
            </w:tcBorders>
            <w:shd w:val="clear" w:color="auto" w:fill="auto"/>
            <w:noWrap/>
          </w:tcPr>
          <w:p w14:paraId="0A3C93F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5104A7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147°12'41"</w:t>
            </w:r>
          </w:p>
        </w:tc>
      </w:tr>
      <w:tr w:rsidR="00234AD9" w:rsidRPr="00234AD9" w14:paraId="3A300C8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32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45EF9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467152,04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A94B27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2244531,80</w:t>
            </w:r>
          </w:p>
        </w:tc>
        <w:tc>
          <w:tcPr>
            <w:tcW w:w="880" w:type="pct"/>
            <w:tcBorders>
              <w:top w:val="single" w:sz="4" w:space="0" w:color="auto"/>
              <w:left w:val="nil"/>
              <w:bottom w:val="single" w:sz="4" w:space="0" w:color="auto"/>
              <w:right w:val="single" w:sz="4" w:space="0" w:color="auto"/>
            </w:tcBorders>
            <w:shd w:val="clear" w:color="auto" w:fill="auto"/>
            <w:noWrap/>
          </w:tcPr>
          <w:p w14:paraId="258FDC4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1B0216C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147°14'06"</w:t>
            </w:r>
          </w:p>
        </w:tc>
      </w:tr>
      <w:tr w:rsidR="00234AD9" w:rsidRPr="00234AD9" w14:paraId="4902C0BE"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E9BF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т229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8935B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467123,87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82A43D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2244549,93</w:t>
            </w:r>
          </w:p>
        </w:tc>
        <w:tc>
          <w:tcPr>
            <w:tcW w:w="880" w:type="pct"/>
            <w:tcBorders>
              <w:top w:val="single" w:sz="4" w:space="0" w:color="auto"/>
              <w:left w:val="nil"/>
              <w:bottom w:val="single" w:sz="4" w:space="0" w:color="auto"/>
              <w:right w:val="single" w:sz="4" w:space="0" w:color="auto"/>
            </w:tcBorders>
            <w:shd w:val="clear" w:color="auto" w:fill="auto"/>
            <w:noWrap/>
          </w:tcPr>
          <w:p w14:paraId="4879A97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7E66CE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147°12'41"</w:t>
            </w:r>
          </w:p>
        </w:tc>
      </w:tr>
      <w:tr w:rsidR="00234AD9" w:rsidRPr="00234AD9" w14:paraId="3E515A5D"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9171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6E672B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467095,71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1CBAF4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2244568,07</w:t>
            </w:r>
          </w:p>
        </w:tc>
        <w:tc>
          <w:tcPr>
            <w:tcW w:w="880" w:type="pct"/>
            <w:tcBorders>
              <w:top w:val="single" w:sz="4" w:space="0" w:color="auto"/>
              <w:left w:val="nil"/>
              <w:bottom w:val="single" w:sz="4" w:space="0" w:color="auto"/>
              <w:right w:val="single" w:sz="4" w:space="0" w:color="auto"/>
            </w:tcBorders>
            <w:shd w:val="clear" w:color="auto" w:fill="auto"/>
            <w:noWrap/>
          </w:tcPr>
          <w:p w14:paraId="3E0FCD4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7F42BCC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147°13'14"</w:t>
            </w:r>
          </w:p>
        </w:tc>
      </w:tr>
      <w:tr w:rsidR="00234AD9" w:rsidRPr="00234AD9" w14:paraId="6D1173D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478A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0947FF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467067,54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BFE31E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2244586,21</w:t>
            </w:r>
          </w:p>
        </w:tc>
        <w:tc>
          <w:tcPr>
            <w:tcW w:w="880" w:type="pct"/>
            <w:tcBorders>
              <w:top w:val="single" w:sz="4" w:space="0" w:color="auto"/>
              <w:left w:val="nil"/>
              <w:bottom w:val="single" w:sz="4" w:space="0" w:color="auto"/>
              <w:right w:val="single" w:sz="4" w:space="0" w:color="auto"/>
            </w:tcBorders>
            <w:shd w:val="clear" w:color="auto" w:fill="auto"/>
            <w:noWrap/>
          </w:tcPr>
          <w:p w14:paraId="51CC1D9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33,38</w:t>
            </w:r>
          </w:p>
        </w:tc>
        <w:tc>
          <w:tcPr>
            <w:tcW w:w="1811" w:type="pct"/>
            <w:tcBorders>
              <w:top w:val="single" w:sz="4" w:space="0" w:color="auto"/>
              <w:left w:val="nil"/>
              <w:bottom w:val="single" w:sz="4" w:space="0" w:color="auto"/>
              <w:right w:val="single" w:sz="4" w:space="0" w:color="auto"/>
            </w:tcBorders>
            <w:shd w:val="clear" w:color="auto" w:fill="auto"/>
            <w:noWrap/>
          </w:tcPr>
          <w:p w14:paraId="1E98F59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147°14'35"</w:t>
            </w:r>
          </w:p>
        </w:tc>
      </w:tr>
      <w:tr w:rsidR="00234AD9" w:rsidRPr="00234AD9" w14:paraId="20D5B428"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714B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C01ACA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467039,47</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574A7C0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2244604,27</w:t>
            </w:r>
          </w:p>
        </w:tc>
        <w:tc>
          <w:tcPr>
            <w:tcW w:w="880" w:type="pct"/>
            <w:tcBorders>
              <w:top w:val="single" w:sz="4" w:space="0" w:color="auto"/>
              <w:left w:val="nil"/>
              <w:bottom w:val="single" w:sz="4" w:space="0" w:color="auto"/>
              <w:right w:val="single" w:sz="4" w:space="0" w:color="auto"/>
            </w:tcBorders>
            <w:shd w:val="clear" w:color="auto" w:fill="auto"/>
            <w:noWrap/>
          </w:tcPr>
          <w:p w14:paraId="5F8428A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29,85</w:t>
            </w:r>
          </w:p>
        </w:tc>
        <w:tc>
          <w:tcPr>
            <w:tcW w:w="1811" w:type="pct"/>
            <w:tcBorders>
              <w:top w:val="single" w:sz="4" w:space="0" w:color="auto"/>
              <w:left w:val="nil"/>
              <w:bottom w:val="single" w:sz="4" w:space="0" w:color="auto"/>
              <w:right w:val="single" w:sz="4" w:space="0" w:color="auto"/>
            </w:tcBorders>
            <w:shd w:val="clear" w:color="auto" w:fill="auto"/>
            <w:noWrap/>
          </w:tcPr>
          <w:p w14:paraId="6C19476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237°14'30"</w:t>
            </w:r>
          </w:p>
        </w:tc>
      </w:tr>
      <w:tr w:rsidR="00234AD9" w:rsidRPr="00234AD9" w14:paraId="66C1AF3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D25B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34DC13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467023,32</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8FB2B7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2244579,17</w:t>
            </w:r>
          </w:p>
        </w:tc>
        <w:tc>
          <w:tcPr>
            <w:tcW w:w="880" w:type="pct"/>
            <w:tcBorders>
              <w:top w:val="single" w:sz="4" w:space="0" w:color="auto"/>
              <w:left w:val="nil"/>
              <w:bottom w:val="single" w:sz="4" w:space="0" w:color="auto"/>
              <w:right w:val="single" w:sz="4" w:space="0" w:color="auto"/>
            </w:tcBorders>
            <w:shd w:val="clear" w:color="auto" w:fill="auto"/>
            <w:noWrap/>
          </w:tcPr>
          <w:p w14:paraId="46C0043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33,37</w:t>
            </w:r>
          </w:p>
        </w:tc>
        <w:tc>
          <w:tcPr>
            <w:tcW w:w="1811" w:type="pct"/>
            <w:tcBorders>
              <w:top w:val="single" w:sz="4" w:space="0" w:color="auto"/>
              <w:left w:val="nil"/>
              <w:bottom w:val="single" w:sz="4" w:space="0" w:color="auto"/>
              <w:right w:val="single" w:sz="4" w:space="0" w:color="auto"/>
            </w:tcBorders>
            <w:shd w:val="clear" w:color="auto" w:fill="auto"/>
            <w:noWrap/>
          </w:tcPr>
          <w:p w14:paraId="4F6EBF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327°14'02"</w:t>
            </w:r>
          </w:p>
        </w:tc>
      </w:tr>
      <w:tr w:rsidR="00234AD9" w:rsidRPr="00234AD9" w14:paraId="02A63C45"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B6EE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789736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467051,38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F1DCD3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2244561,11</w:t>
            </w:r>
          </w:p>
        </w:tc>
        <w:tc>
          <w:tcPr>
            <w:tcW w:w="880" w:type="pct"/>
            <w:tcBorders>
              <w:top w:val="single" w:sz="4" w:space="0" w:color="auto"/>
              <w:left w:val="nil"/>
              <w:bottom w:val="single" w:sz="4" w:space="0" w:color="auto"/>
              <w:right w:val="single" w:sz="4" w:space="0" w:color="auto"/>
            </w:tcBorders>
            <w:shd w:val="clear" w:color="auto" w:fill="auto"/>
            <w:noWrap/>
          </w:tcPr>
          <w:p w14:paraId="3556FF7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65943A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327°12'41"</w:t>
            </w:r>
          </w:p>
        </w:tc>
      </w:tr>
      <w:tr w:rsidR="00234AD9" w:rsidRPr="00234AD9" w14:paraId="2BB9DE1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2DB3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т235</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17F9C2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467079,54</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7965B3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2244542,97</w:t>
            </w:r>
          </w:p>
        </w:tc>
        <w:tc>
          <w:tcPr>
            <w:tcW w:w="880" w:type="pct"/>
            <w:tcBorders>
              <w:top w:val="single" w:sz="4" w:space="0" w:color="auto"/>
              <w:left w:val="nil"/>
              <w:bottom w:val="single" w:sz="4" w:space="0" w:color="auto"/>
              <w:right w:val="single" w:sz="4" w:space="0" w:color="auto"/>
            </w:tcBorders>
            <w:shd w:val="clear" w:color="auto" w:fill="auto"/>
            <w:noWrap/>
          </w:tcPr>
          <w:p w14:paraId="6E36E95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4BA248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327°14'06"</w:t>
            </w:r>
          </w:p>
        </w:tc>
      </w:tr>
      <w:tr w:rsidR="00234AD9" w:rsidRPr="00234AD9" w14:paraId="601029F7"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91BD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т236</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AFD4BD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467107,71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25336F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2244524,84</w:t>
            </w:r>
          </w:p>
        </w:tc>
        <w:tc>
          <w:tcPr>
            <w:tcW w:w="880" w:type="pct"/>
            <w:tcBorders>
              <w:top w:val="single" w:sz="4" w:space="0" w:color="auto"/>
              <w:left w:val="nil"/>
              <w:bottom w:val="single" w:sz="4" w:space="0" w:color="auto"/>
              <w:right w:val="single" w:sz="4" w:space="0" w:color="auto"/>
            </w:tcBorders>
            <w:shd w:val="clear" w:color="auto" w:fill="auto"/>
            <w:noWrap/>
          </w:tcPr>
          <w:p w14:paraId="1D6FB27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611E3CD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327°13'47"</w:t>
            </w:r>
          </w:p>
        </w:tc>
      </w:tr>
      <w:tr w:rsidR="00234AD9" w:rsidRPr="00234AD9" w14:paraId="0FD461E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6D53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т237</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7CEEC8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467135,89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8541A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2244506,70</w:t>
            </w:r>
          </w:p>
        </w:tc>
        <w:tc>
          <w:tcPr>
            <w:tcW w:w="880" w:type="pct"/>
            <w:tcBorders>
              <w:top w:val="single" w:sz="4" w:space="0" w:color="auto"/>
              <w:left w:val="nil"/>
              <w:bottom w:val="single" w:sz="4" w:space="0" w:color="auto"/>
              <w:right w:val="single" w:sz="4" w:space="0" w:color="auto"/>
            </w:tcBorders>
            <w:shd w:val="clear" w:color="auto" w:fill="auto"/>
            <w:noWrap/>
          </w:tcPr>
          <w:p w14:paraId="0D811AF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2CF360C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327°13'33"</w:t>
            </w:r>
          </w:p>
        </w:tc>
      </w:tr>
      <w:tr w:rsidR="00234AD9" w:rsidRPr="00234AD9" w14:paraId="25630074"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B8EF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т238</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368633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467164,05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06B3D5E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2244488,57</w:t>
            </w:r>
          </w:p>
        </w:tc>
        <w:tc>
          <w:tcPr>
            <w:tcW w:w="880" w:type="pct"/>
            <w:tcBorders>
              <w:top w:val="single" w:sz="4" w:space="0" w:color="auto"/>
              <w:left w:val="nil"/>
              <w:bottom w:val="single" w:sz="4" w:space="0" w:color="auto"/>
              <w:right w:val="single" w:sz="4" w:space="0" w:color="auto"/>
            </w:tcBorders>
            <w:shd w:val="clear" w:color="auto" w:fill="auto"/>
            <w:noWrap/>
          </w:tcPr>
          <w:p w14:paraId="3C21E85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7BDB413F"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327°13'33"</w:t>
            </w:r>
          </w:p>
        </w:tc>
      </w:tr>
      <w:tr w:rsidR="00234AD9" w:rsidRPr="00234AD9" w14:paraId="3B8ABF4A"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531A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т239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621E2FB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467192,21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B18DF0A"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2244470,44</w:t>
            </w:r>
          </w:p>
        </w:tc>
        <w:tc>
          <w:tcPr>
            <w:tcW w:w="880" w:type="pct"/>
            <w:tcBorders>
              <w:top w:val="single" w:sz="4" w:space="0" w:color="auto"/>
              <w:left w:val="nil"/>
              <w:bottom w:val="single" w:sz="4" w:space="0" w:color="auto"/>
              <w:right w:val="single" w:sz="4" w:space="0" w:color="auto"/>
            </w:tcBorders>
            <w:shd w:val="clear" w:color="auto" w:fill="auto"/>
            <w:noWrap/>
          </w:tcPr>
          <w:p w14:paraId="4431438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30F82AB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327°13'14"</w:t>
            </w:r>
          </w:p>
        </w:tc>
      </w:tr>
      <w:tr w:rsidR="00234AD9" w:rsidRPr="00234AD9" w14:paraId="135619D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93E7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т240</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2D3D569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467220,38</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530652E"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2244452,30</w:t>
            </w:r>
          </w:p>
        </w:tc>
        <w:tc>
          <w:tcPr>
            <w:tcW w:w="880" w:type="pct"/>
            <w:tcBorders>
              <w:top w:val="single" w:sz="4" w:space="0" w:color="auto"/>
              <w:left w:val="nil"/>
              <w:bottom w:val="single" w:sz="4" w:space="0" w:color="auto"/>
              <w:right w:val="single" w:sz="4" w:space="0" w:color="auto"/>
            </w:tcBorders>
            <w:shd w:val="clear" w:color="auto" w:fill="auto"/>
            <w:noWrap/>
          </w:tcPr>
          <w:p w14:paraId="4CA66CA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27A22AF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327°13'14"</w:t>
            </w:r>
          </w:p>
        </w:tc>
      </w:tr>
      <w:tr w:rsidR="00234AD9" w:rsidRPr="00234AD9" w14:paraId="35B3E21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A5972"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т241</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8B64C6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467248,55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249E953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2244434,16</w:t>
            </w:r>
          </w:p>
        </w:tc>
        <w:tc>
          <w:tcPr>
            <w:tcW w:w="880" w:type="pct"/>
            <w:tcBorders>
              <w:top w:val="single" w:sz="4" w:space="0" w:color="auto"/>
              <w:left w:val="nil"/>
              <w:bottom w:val="single" w:sz="4" w:space="0" w:color="auto"/>
              <w:right w:val="single" w:sz="4" w:space="0" w:color="auto"/>
            </w:tcBorders>
            <w:shd w:val="clear" w:color="auto" w:fill="auto"/>
            <w:noWrap/>
          </w:tcPr>
          <w:p w14:paraId="72CE36F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6C207EF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327°13'33"</w:t>
            </w:r>
          </w:p>
        </w:tc>
      </w:tr>
      <w:tr w:rsidR="00234AD9" w:rsidRPr="00234AD9" w14:paraId="741EE539"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43DE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т242</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44F89D3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467276,71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10B33074"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2244416,03</w:t>
            </w:r>
          </w:p>
        </w:tc>
        <w:tc>
          <w:tcPr>
            <w:tcW w:w="880" w:type="pct"/>
            <w:tcBorders>
              <w:top w:val="single" w:sz="4" w:space="0" w:color="auto"/>
              <w:left w:val="nil"/>
              <w:bottom w:val="single" w:sz="4" w:space="0" w:color="auto"/>
              <w:right w:val="single" w:sz="4" w:space="0" w:color="auto"/>
            </w:tcBorders>
            <w:shd w:val="clear" w:color="auto" w:fill="auto"/>
            <w:noWrap/>
          </w:tcPr>
          <w:p w14:paraId="455688D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33,51</w:t>
            </w:r>
          </w:p>
        </w:tc>
        <w:tc>
          <w:tcPr>
            <w:tcW w:w="1811" w:type="pct"/>
            <w:tcBorders>
              <w:top w:val="single" w:sz="4" w:space="0" w:color="auto"/>
              <w:left w:val="nil"/>
              <w:bottom w:val="single" w:sz="4" w:space="0" w:color="auto"/>
              <w:right w:val="single" w:sz="4" w:space="0" w:color="auto"/>
            </w:tcBorders>
            <w:shd w:val="clear" w:color="auto" w:fill="auto"/>
            <w:noWrap/>
          </w:tcPr>
          <w:p w14:paraId="23CC6A8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327°13'47"</w:t>
            </w:r>
          </w:p>
        </w:tc>
      </w:tr>
      <w:tr w:rsidR="00234AD9" w:rsidRPr="00234AD9" w14:paraId="1AE86140"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CC06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т243</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B7E23A1"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467304,89</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3129CD2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2244397,89</w:t>
            </w:r>
          </w:p>
        </w:tc>
        <w:tc>
          <w:tcPr>
            <w:tcW w:w="880" w:type="pct"/>
            <w:tcBorders>
              <w:top w:val="single" w:sz="4" w:space="0" w:color="auto"/>
              <w:left w:val="nil"/>
              <w:bottom w:val="single" w:sz="4" w:space="0" w:color="auto"/>
              <w:right w:val="single" w:sz="4" w:space="0" w:color="auto"/>
            </w:tcBorders>
            <w:shd w:val="clear" w:color="auto" w:fill="auto"/>
            <w:noWrap/>
          </w:tcPr>
          <w:p w14:paraId="2BAF255C"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33,49</w:t>
            </w:r>
          </w:p>
        </w:tc>
        <w:tc>
          <w:tcPr>
            <w:tcW w:w="1811" w:type="pct"/>
            <w:tcBorders>
              <w:top w:val="single" w:sz="4" w:space="0" w:color="auto"/>
              <w:left w:val="nil"/>
              <w:bottom w:val="single" w:sz="4" w:space="0" w:color="auto"/>
              <w:right w:val="single" w:sz="4" w:space="0" w:color="auto"/>
            </w:tcBorders>
            <w:shd w:val="clear" w:color="auto" w:fill="auto"/>
            <w:noWrap/>
          </w:tcPr>
          <w:p w14:paraId="79390100"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327°14'24"</w:t>
            </w:r>
          </w:p>
        </w:tc>
      </w:tr>
      <w:tr w:rsidR="00234AD9" w:rsidRPr="00234AD9" w14:paraId="33092D92"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79EA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т244</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3BE54AB"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467333,05</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7C30275"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2244379,77</w:t>
            </w:r>
          </w:p>
        </w:tc>
        <w:tc>
          <w:tcPr>
            <w:tcW w:w="880" w:type="pct"/>
            <w:tcBorders>
              <w:top w:val="single" w:sz="4" w:space="0" w:color="auto"/>
              <w:left w:val="nil"/>
              <w:bottom w:val="single" w:sz="4" w:space="0" w:color="auto"/>
              <w:right w:val="single" w:sz="4" w:space="0" w:color="auto"/>
            </w:tcBorders>
            <w:shd w:val="clear" w:color="auto" w:fill="auto"/>
            <w:noWrap/>
          </w:tcPr>
          <w:p w14:paraId="1F421048"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33,50</w:t>
            </w:r>
          </w:p>
        </w:tc>
        <w:tc>
          <w:tcPr>
            <w:tcW w:w="1811" w:type="pct"/>
            <w:tcBorders>
              <w:top w:val="single" w:sz="4" w:space="0" w:color="auto"/>
              <w:left w:val="nil"/>
              <w:bottom w:val="single" w:sz="4" w:space="0" w:color="auto"/>
              <w:right w:val="single" w:sz="4" w:space="0" w:color="auto"/>
            </w:tcBorders>
            <w:shd w:val="clear" w:color="auto" w:fill="auto"/>
            <w:noWrap/>
          </w:tcPr>
          <w:p w14:paraId="44776276"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327°11'49"</w:t>
            </w:r>
          </w:p>
        </w:tc>
      </w:tr>
      <w:tr w:rsidR="00234AD9" w:rsidRPr="00234AD9" w14:paraId="3F5E4D6F" w14:textId="77777777" w:rsidTr="00234AD9">
        <w:trPr>
          <w:trHeight w:val="7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618A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т219</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0A8D6823"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467361,21</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DE0BE89"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2244361,62</w:t>
            </w:r>
          </w:p>
        </w:tc>
        <w:tc>
          <w:tcPr>
            <w:tcW w:w="880" w:type="pct"/>
            <w:tcBorders>
              <w:top w:val="single" w:sz="4" w:space="0" w:color="auto"/>
              <w:left w:val="nil"/>
              <w:bottom w:val="single" w:sz="4" w:space="0" w:color="auto"/>
              <w:right w:val="single" w:sz="4" w:space="0" w:color="auto"/>
            </w:tcBorders>
            <w:shd w:val="clear" w:color="auto" w:fill="auto"/>
            <w:noWrap/>
          </w:tcPr>
          <w:p w14:paraId="61FA8AF7"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c>
          <w:tcPr>
            <w:tcW w:w="1811" w:type="pct"/>
            <w:tcBorders>
              <w:top w:val="single" w:sz="4" w:space="0" w:color="auto"/>
              <w:left w:val="nil"/>
              <w:bottom w:val="single" w:sz="4" w:space="0" w:color="auto"/>
              <w:right w:val="single" w:sz="4" w:space="0" w:color="auto"/>
            </w:tcBorders>
            <w:shd w:val="clear" w:color="auto" w:fill="auto"/>
            <w:noWrap/>
          </w:tcPr>
          <w:p w14:paraId="63B2045D" w14:textId="77777777" w:rsidR="00234AD9" w:rsidRPr="00234AD9" w:rsidRDefault="00234AD9" w:rsidP="00234AD9">
            <w:pPr>
              <w:spacing w:after="0" w:line="240" w:lineRule="auto"/>
              <w:jc w:val="center"/>
              <w:rPr>
                <w:rFonts w:ascii="Times New Roman" w:eastAsia="Times New Roman" w:hAnsi="Times New Roman" w:cs="Times New Roman"/>
                <w:sz w:val="12"/>
                <w:szCs w:val="12"/>
                <w:lang w:eastAsia="ru-RU"/>
              </w:rPr>
            </w:pPr>
            <w:r w:rsidRPr="00234AD9">
              <w:rPr>
                <w:rFonts w:ascii="Times New Roman" w:eastAsia="Times New Roman" w:hAnsi="Times New Roman" w:cs="Times New Roman"/>
                <w:sz w:val="12"/>
                <w:szCs w:val="12"/>
                <w:lang w:eastAsia="ru-RU"/>
              </w:rPr>
              <w:t> </w:t>
            </w:r>
          </w:p>
        </w:tc>
      </w:tr>
    </w:tbl>
    <w:p w14:paraId="61A763F9" w14:textId="77777777" w:rsidR="00234AD9" w:rsidRDefault="00234AD9" w:rsidP="00234AD9">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325"/>
        <w:gridCol w:w="1656"/>
        <w:gridCol w:w="1546"/>
        <w:gridCol w:w="1546"/>
        <w:gridCol w:w="1656"/>
      </w:tblGrid>
      <w:tr w:rsidR="00CD28BB" w:rsidRPr="00CD28BB" w14:paraId="281537D7" w14:textId="77777777" w:rsidTr="00CD28BB">
        <w:trPr>
          <w:trHeight w:val="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2537DFE" w14:textId="77777777" w:rsidR="00CD28BB" w:rsidRPr="00CD28BB" w:rsidRDefault="00CD28BB" w:rsidP="00CD28BB">
            <w:pPr>
              <w:spacing w:after="0" w:line="240" w:lineRule="auto"/>
              <w:jc w:val="center"/>
              <w:rPr>
                <w:rFonts w:ascii="Times New Roman" w:eastAsia="Times New Roman" w:hAnsi="Times New Roman" w:cs="Times New Roman"/>
                <w:color w:val="000000"/>
                <w:sz w:val="12"/>
                <w:szCs w:val="12"/>
                <w:lang w:eastAsia="ru-RU"/>
              </w:rPr>
            </w:pPr>
            <w:r w:rsidRPr="00CD28BB">
              <w:rPr>
                <w:rFonts w:ascii="Times New Roman" w:eastAsia="Times New Roman" w:hAnsi="Times New Roman" w:cs="Times New Roman"/>
                <w:color w:val="000000"/>
                <w:sz w:val="12"/>
                <w:szCs w:val="12"/>
                <w:lang w:eastAsia="ru-RU"/>
              </w:rPr>
              <w:t>Каталог координат характерных точек изменяемых красных линий в системе координат МСК-63</w:t>
            </w:r>
          </w:p>
        </w:tc>
      </w:tr>
      <w:tr w:rsidR="00CD28BB" w:rsidRPr="00CD28BB" w14:paraId="73EB795B" w14:textId="77777777" w:rsidTr="00CD28BB">
        <w:trPr>
          <w:trHeight w:val="73"/>
        </w:trPr>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14:paraId="510C00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Назв. точки</w:t>
            </w:r>
          </w:p>
        </w:tc>
        <w:tc>
          <w:tcPr>
            <w:tcW w:w="414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473A7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 xml:space="preserve">Координаты </w:t>
            </w:r>
            <w:r w:rsidRPr="00CD28BB">
              <w:rPr>
                <w:rFonts w:ascii="Times New Roman" w:eastAsia="Times New Roman" w:hAnsi="Times New Roman" w:cs="Times New Roman"/>
                <w:color w:val="000000" w:themeColor="text1"/>
                <w:sz w:val="12"/>
                <w:szCs w:val="12"/>
                <w:lang w:eastAsia="ru-RU"/>
              </w:rPr>
              <w:t>в системе координат МСК-63</w:t>
            </w:r>
          </w:p>
        </w:tc>
      </w:tr>
      <w:tr w:rsidR="00CD28BB" w:rsidRPr="00CD28BB" w14:paraId="1FD27BAB" w14:textId="77777777" w:rsidTr="00CD28BB">
        <w:trPr>
          <w:trHeight w:val="73"/>
        </w:trPr>
        <w:tc>
          <w:tcPr>
            <w:tcW w:w="858" w:type="pct"/>
            <w:vMerge/>
            <w:tcBorders>
              <w:top w:val="nil"/>
              <w:left w:val="single" w:sz="4" w:space="0" w:color="auto"/>
              <w:bottom w:val="single" w:sz="4" w:space="0" w:color="auto"/>
              <w:right w:val="single" w:sz="4" w:space="0" w:color="auto"/>
            </w:tcBorders>
            <w:shd w:val="clear" w:color="auto" w:fill="auto"/>
            <w:vAlign w:val="center"/>
          </w:tcPr>
          <w:p w14:paraId="2B9B9A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2071" w:type="pct"/>
            <w:gridSpan w:val="2"/>
            <w:tcBorders>
              <w:top w:val="single" w:sz="4" w:space="0" w:color="auto"/>
              <w:left w:val="nil"/>
              <w:bottom w:val="single" w:sz="4" w:space="0" w:color="auto"/>
              <w:right w:val="single" w:sz="4" w:space="0" w:color="auto"/>
            </w:tcBorders>
            <w:shd w:val="clear" w:color="auto" w:fill="auto"/>
            <w:noWrap/>
            <w:vAlign w:val="center"/>
          </w:tcPr>
          <w:p w14:paraId="0B7210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существующие</w:t>
            </w:r>
          </w:p>
        </w:tc>
        <w:tc>
          <w:tcPr>
            <w:tcW w:w="2071" w:type="pct"/>
            <w:gridSpan w:val="2"/>
            <w:tcBorders>
              <w:top w:val="nil"/>
              <w:left w:val="single" w:sz="4" w:space="0" w:color="auto"/>
              <w:bottom w:val="single" w:sz="4" w:space="0" w:color="000000"/>
              <w:right w:val="single" w:sz="4" w:space="0" w:color="auto"/>
            </w:tcBorders>
          </w:tcPr>
          <w:p w14:paraId="32025D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уточненные</w:t>
            </w:r>
          </w:p>
        </w:tc>
      </w:tr>
      <w:tr w:rsidR="00CD28BB" w:rsidRPr="00CD28BB" w14:paraId="78988698" w14:textId="77777777" w:rsidTr="00CD28BB">
        <w:trPr>
          <w:trHeight w:val="73"/>
        </w:trPr>
        <w:tc>
          <w:tcPr>
            <w:tcW w:w="858" w:type="pct"/>
            <w:vMerge/>
            <w:tcBorders>
              <w:top w:val="nil"/>
              <w:left w:val="single" w:sz="4" w:space="0" w:color="auto"/>
              <w:bottom w:val="single" w:sz="4" w:space="0" w:color="auto"/>
              <w:right w:val="single" w:sz="4" w:space="0" w:color="auto"/>
            </w:tcBorders>
            <w:vAlign w:val="center"/>
            <w:hideMark/>
          </w:tcPr>
          <w:p w14:paraId="68DF1374" w14:textId="77777777" w:rsidR="00CD28BB" w:rsidRPr="00CD28BB" w:rsidRDefault="00CD28BB" w:rsidP="00CD28BB">
            <w:pPr>
              <w:spacing w:after="0" w:line="240" w:lineRule="auto"/>
              <w:rPr>
                <w:rFonts w:ascii="Times New Roman" w:eastAsia="Times New Roman" w:hAnsi="Times New Roman" w:cs="Times New Roman"/>
                <w:sz w:val="12"/>
                <w:szCs w:val="12"/>
                <w:lang w:eastAsia="ru-RU"/>
              </w:rPr>
            </w:pPr>
          </w:p>
        </w:tc>
        <w:tc>
          <w:tcPr>
            <w:tcW w:w="1071" w:type="pct"/>
            <w:tcBorders>
              <w:top w:val="nil"/>
              <w:left w:val="nil"/>
              <w:bottom w:val="single" w:sz="4" w:space="0" w:color="auto"/>
              <w:right w:val="single" w:sz="4" w:space="0" w:color="auto"/>
            </w:tcBorders>
            <w:shd w:val="clear" w:color="auto" w:fill="auto"/>
            <w:noWrap/>
            <w:vAlign w:val="center"/>
            <w:hideMark/>
          </w:tcPr>
          <w:p w14:paraId="50FA3C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X</w:t>
            </w:r>
          </w:p>
        </w:tc>
        <w:tc>
          <w:tcPr>
            <w:tcW w:w="1000" w:type="pct"/>
            <w:tcBorders>
              <w:top w:val="nil"/>
              <w:left w:val="nil"/>
              <w:bottom w:val="single" w:sz="4" w:space="0" w:color="auto"/>
              <w:right w:val="single" w:sz="4" w:space="0" w:color="auto"/>
            </w:tcBorders>
            <w:shd w:val="clear" w:color="auto" w:fill="auto"/>
            <w:noWrap/>
            <w:vAlign w:val="center"/>
            <w:hideMark/>
          </w:tcPr>
          <w:p w14:paraId="2AE29D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Y</w:t>
            </w:r>
          </w:p>
        </w:tc>
        <w:tc>
          <w:tcPr>
            <w:tcW w:w="1000" w:type="pct"/>
            <w:tcBorders>
              <w:top w:val="nil"/>
              <w:left w:val="single" w:sz="4" w:space="0" w:color="auto"/>
              <w:bottom w:val="single" w:sz="4" w:space="0" w:color="auto"/>
              <w:right w:val="single" w:sz="4" w:space="0" w:color="auto"/>
            </w:tcBorders>
          </w:tcPr>
          <w:p w14:paraId="52BD4E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val="en-US" w:eastAsia="ru-RU"/>
              </w:rPr>
            </w:pPr>
            <w:r w:rsidRPr="00CD28BB">
              <w:rPr>
                <w:rFonts w:ascii="Times New Roman" w:eastAsia="Times New Roman" w:hAnsi="Times New Roman" w:cs="Times New Roman"/>
                <w:sz w:val="12"/>
                <w:szCs w:val="12"/>
                <w:lang w:val="en-US" w:eastAsia="ru-RU"/>
              </w:rPr>
              <w:t>X</w:t>
            </w:r>
          </w:p>
        </w:tc>
        <w:tc>
          <w:tcPr>
            <w:tcW w:w="1072" w:type="pct"/>
            <w:tcBorders>
              <w:top w:val="nil"/>
              <w:left w:val="single" w:sz="4" w:space="0" w:color="auto"/>
              <w:bottom w:val="single" w:sz="4" w:space="0" w:color="auto"/>
              <w:right w:val="single" w:sz="4" w:space="0" w:color="auto"/>
            </w:tcBorders>
          </w:tcPr>
          <w:p w14:paraId="436E46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val="en-US" w:eastAsia="ru-RU"/>
              </w:rPr>
            </w:pPr>
            <w:r w:rsidRPr="00CD28BB">
              <w:rPr>
                <w:rFonts w:ascii="Times New Roman" w:eastAsia="Times New Roman" w:hAnsi="Times New Roman" w:cs="Times New Roman"/>
                <w:sz w:val="12"/>
                <w:szCs w:val="12"/>
                <w:lang w:val="en-US" w:eastAsia="ru-RU"/>
              </w:rPr>
              <w:t>Y</w:t>
            </w:r>
          </w:p>
        </w:tc>
      </w:tr>
      <w:tr w:rsidR="00CD28BB" w:rsidRPr="00CD28BB" w14:paraId="351E6597"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E707B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w:t>
            </w:r>
            <w:proofErr w:type="gramStart"/>
            <w:r w:rsidRPr="00CD28BB">
              <w:rPr>
                <w:rFonts w:ascii="Times New Roman" w:eastAsia="Times New Roman" w:hAnsi="Times New Roman" w:cs="Times New Roman"/>
                <w:sz w:val="12"/>
                <w:szCs w:val="12"/>
                <w:lang w:eastAsia="ru-RU"/>
              </w:rPr>
              <w:t>1</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C4F96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467450,34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5936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2243926,06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D9BFC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467450,34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2471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2243926,06</w:t>
            </w:r>
          </w:p>
        </w:tc>
      </w:tr>
      <w:tr w:rsidR="00CD28BB" w:rsidRPr="00CD28BB" w14:paraId="3A4D677B"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A2C13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w:t>
            </w:r>
            <w:proofErr w:type="gramStart"/>
            <w:r w:rsidRPr="00CD28BB">
              <w:rPr>
                <w:rFonts w:ascii="Times New Roman" w:eastAsia="Times New Roman" w:hAnsi="Times New Roman" w:cs="Times New Roman"/>
                <w:sz w:val="12"/>
                <w:szCs w:val="12"/>
                <w:lang w:eastAsia="ru-RU"/>
              </w:rPr>
              <w:t>2</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7E647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467524,55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85B99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2244036,68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D1C63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467524,55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524A7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2244036,68</w:t>
            </w:r>
          </w:p>
        </w:tc>
      </w:tr>
      <w:tr w:rsidR="00CD28BB" w:rsidRPr="00CD28BB" w14:paraId="2E421584"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687B9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FF622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467531,85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8C01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2244031,98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6295E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467531,85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C2122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2244031,98</w:t>
            </w:r>
          </w:p>
        </w:tc>
      </w:tr>
      <w:tr w:rsidR="00CD28BB" w:rsidRPr="00CD28BB" w14:paraId="5A8B3F42"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84039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w:t>
            </w:r>
            <w:proofErr w:type="gramStart"/>
            <w:r w:rsidRPr="00CD28BB">
              <w:rPr>
                <w:rFonts w:ascii="Times New Roman" w:eastAsia="Times New Roman" w:hAnsi="Times New Roman" w:cs="Times New Roman"/>
                <w:sz w:val="12"/>
                <w:szCs w:val="12"/>
                <w:lang w:eastAsia="ru-RU"/>
              </w:rPr>
              <w:t>4</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2F367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467548,34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EC5D0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2244054,11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5DC39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467548,34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C84B7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2244054,11</w:t>
            </w:r>
          </w:p>
        </w:tc>
      </w:tr>
      <w:tr w:rsidR="00CD28BB" w:rsidRPr="00CD28BB" w14:paraId="4FF92C4D"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B06AB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9E991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467589,06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07A70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2244122,88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43CD4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467589,06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CA84F5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2244122,88</w:t>
            </w:r>
          </w:p>
        </w:tc>
      </w:tr>
      <w:tr w:rsidR="00CD28BB" w:rsidRPr="00CD28BB" w14:paraId="08AD8E72"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2562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w:t>
            </w:r>
            <w:proofErr w:type="gramStart"/>
            <w:r w:rsidRPr="00CD28BB">
              <w:rPr>
                <w:rFonts w:ascii="Times New Roman" w:eastAsia="Times New Roman" w:hAnsi="Times New Roman" w:cs="Times New Roman"/>
                <w:sz w:val="12"/>
                <w:szCs w:val="12"/>
                <w:lang w:eastAsia="ru-RU"/>
              </w:rPr>
              <w:t>6</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63E1B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467625,74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7B9D1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2244182,19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A191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467625,74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61A9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2244182,19</w:t>
            </w:r>
          </w:p>
        </w:tc>
      </w:tr>
      <w:tr w:rsidR="00CD28BB" w:rsidRPr="00CD28BB" w14:paraId="75157AD3"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53E68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т</w:t>
            </w:r>
            <w:proofErr w:type="gramStart"/>
            <w:r w:rsidRPr="00CD28BB">
              <w:rPr>
                <w:rFonts w:ascii="Times New Roman" w:eastAsia="Times New Roman" w:hAnsi="Times New Roman" w:cs="Times New Roman"/>
                <w:sz w:val="12"/>
                <w:szCs w:val="12"/>
                <w:lang w:eastAsia="ru-RU"/>
              </w:rPr>
              <w:t>7</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643B1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467650,24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FF91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2244220,48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8040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467650,24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33BB8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2244220,48</w:t>
            </w:r>
          </w:p>
        </w:tc>
      </w:tr>
      <w:tr w:rsidR="00CD28BB" w:rsidRPr="00CD28BB" w14:paraId="548772B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415E0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65BCF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467666,55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B2269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2244247,18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2FAC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467666,55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9F12E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2244247,18</w:t>
            </w:r>
          </w:p>
        </w:tc>
      </w:tr>
      <w:tr w:rsidR="00CD28BB" w:rsidRPr="00CD28BB" w14:paraId="6498E00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4986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w:t>
            </w:r>
            <w:proofErr w:type="gramStart"/>
            <w:r w:rsidRPr="00CD28BB">
              <w:rPr>
                <w:rFonts w:ascii="Times New Roman" w:eastAsia="Times New Roman" w:hAnsi="Times New Roman" w:cs="Times New Roman"/>
                <w:sz w:val="12"/>
                <w:szCs w:val="12"/>
                <w:lang w:eastAsia="ru-RU"/>
              </w:rPr>
              <w:t>9</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EB29A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467658,86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4CEDF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2244251,87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5340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467658,86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7CFA9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2244251,87</w:t>
            </w:r>
          </w:p>
        </w:tc>
      </w:tr>
      <w:tr w:rsidR="00CD28BB" w:rsidRPr="00CD28BB" w14:paraId="0803018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7D698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E9E7BB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467653,03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FC49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A864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467653,03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23E4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2244242,31</w:t>
            </w:r>
          </w:p>
        </w:tc>
      </w:tr>
      <w:tr w:rsidR="00CD28BB" w:rsidRPr="00CD28BB" w14:paraId="1B00F98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65EAD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92856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467573,06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B856A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2244293,76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861E5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467573,06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A856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2244293,76</w:t>
            </w:r>
          </w:p>
        </w:tc>
      </w:tr>
      <w:tr w:rsidR="00CD28BB" w:rsidRPr="00CD28BB" w14:paraId="06CC1B3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F71F0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11FC3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467410,65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AA983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2244404,30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430126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467410,65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33EAE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2244404,30</w:t>
            </w:r>
          </w:p>
        </w:tc>
      </w:tr>
      <w:tr w:rsidR="00CD28BB" w:rsidRPr="00CD28BB" w14:paraId="3AABB0C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F3DF2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69149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467413,43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EC726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2244410,03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2F82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467413,43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EA9FF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2244410,03</w:t>
            </w:r>
          </w:p>
        </w:tc>
      </w:tr>
      <w:tr w:rsidR="00CD28BB" w:rsidRPr="00CD28BB" w14:paraId="25B12D5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7A9AE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39AB6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467417,55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4CFEA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2244419,45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1D2EA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467417,55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37049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2244419,45</w:t>
            </w:r>
          </w:p>
        </w:tc>
      </w:tr>
      <w:tr w:rsidR="00CD28BB" w:rsidRPr="00CD28BB" w14:paraId="68BD541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925DD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CB97C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467419,75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2EFBA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2244424,49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1E4FE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467419,75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8FFCF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2244424,49</w:t>
            </w:r>
          </w:p>
        </w:tc>
      </w:tr>
      <w:tr w:rsidR="00CD28BB" w:rsidRPr="00CD28BB" w14:paraId="08410A0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2509B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97AA0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467421,62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0609A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2244423,42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52133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467421,62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5D0D9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2244423,42</w:t>
            </w:r>
          </w:p>
        </w:tc>
      </w:tr>
      <w:tr w:rsidR="00CD28BB" w:rsidRPr="00CD28BB" w14:paraId="7EAC6E8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22BA0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EC625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467425,45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28E38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2244430,45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1D1C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467425,45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8DA02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2244430,45</w:t>
            </w:r>
          </w:p>
        </w:tc>
      </w:tr>
      <w:tr w:rsidR="00CD28BB" w:rsidRPr="00CD28BB" w14:paraId="3AF041E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8197B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B4EE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467419,31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C331F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2244433,90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45C3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467419,31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F7C9F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2244433,90</w:t>
            </w:r>
          </w:p>
        </w:tc>
      </w:tr>
      <w:tr w:rsidR="00CD28BB" w:rsidRPr="00CD28BB" w14:paraId="70B81FD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1DD9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339C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467415,38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0139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2244427,01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F020E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467415,38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CFA130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2244427,01</w:t>
            </w:r>
          </w:p>
        </w:tc>
      </w:tr>
      <w:tr w:rsidR="00CD28BB" w:rsidRPr="00CD28BB" w14:paraId="2E32DFC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AAA5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7A72E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467416,27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3A3F8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2244426,50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486D2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467416,27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35565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2244426,50</w:t>
            </w:r>
          </w:p>
        </w:tc>
      </w:tr>
      <w:tr w:rsidR="00CD28BB" w:rsidRPr="00CD28BB" w14:paraId="042CCFA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BFAA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3F0C5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467413,88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6D7DB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2244421,05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21789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467413,88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C1171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2244421,05</w:t>
            </w:r>
          </w:p>
        </w:tc>
      </w:tr>
      <w:tr w:rsidR="00CD28BB" w:rsidRPr="00CD28BB" w14:paraId="6AC1125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62738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9AA74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467409,80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B3B5A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2244411,70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FE50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467409,80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D7273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2244411,70</w:t>
            </w:r>
          </w:p>
        </w:tc>
      </w:tr>
      <w:tr w:rsidR="00CD28BB" w:rsidRPr="00CD28BB" w14:paraId="5CD8DD4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BE8DB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4A3B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467407,30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DCF5D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2244406,57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4B05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467407,30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410A0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2244406,57</w:t>
            </w:r>
          </w:p>
        </w:tc>
      </w:tr>
      <w:tr w:rsidR="00CD28BB" w:rsidRPr="00CD28BB" w14:paraId="0F7E02C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ADBC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220383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467402,65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1A71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2244409,74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66FC0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467402,65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84B65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2244409,74</w:t>
            </w:r>
          </w:p>
        </w:tc>
      </w:tr>
      <w:tr w:rsidR="00CD28BB" w:rsidRPr="00CD28BB" w14:paraId="7949FA8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3E38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E19EC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467244,01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8866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2244517,24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C0F4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467244,01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F7151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2244517,24</w:t>
            </w:r>
          </w:p>
        </w:tc>
      </w:tr>
      <w:tr w:rsidR="00CD28BB" w:rsidRPr="00CD28BB" w14:paraId="72967D3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1C02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B95E83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467167,64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0FB41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2244568,90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09E7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467167,64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105478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2244568,90</w:t>
            </w:r>
          </w:p>
        </w:tc>
      </w:tr>
      <w:tr w:rsidR="00CD28BB" w:rsidRPr="00CD28BB" w14:paraId="01BEB02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24F23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108B1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467068,73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945E9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2244636,19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7FD71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467068,73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0EC3B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2244636,19</w:t>
            </w:r>
          </w:p>
        </w:tc>
      </w:tr>
      <w:tr w:rsidR="00CD28BB" w:rsidRPr="00CD28BB" w14:paraId="0DE5B33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B7917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92B8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467078,79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C09B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2244651,82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A22D6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467078,79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836C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2244651,82</w:t>
            </w:r>
          </w:p>
        </w:tc>
      </w:tr>
      <w:tr w:rsidR="00CD28BB" w:rsidRPr="00CD28BB" w14:paraId="2C0D394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018A9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D3639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467031,40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5AB08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2244682,31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3388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467031,40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21ADF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2244682,31</w:t>
            </w:r>
          </w:p>
        </w:tc>
      </w:tr>
      <w:tr w:rsidR="00CD28BB" w:rsidRPr="00CD28BB" w14:paraId="0CFCB7B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25C0D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07609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467027,99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B49E5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2244677,14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E3F8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467027,99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0C191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2244677,14</w:t>
            </w:r>
          </w:p>
        </w:tc>
      </w:tr>
      <w:tr w:rsidR="00CD28BB" w:rsidRPr="00CD28BB" w14:paraId="61D8014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62196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1A587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467070,22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5ABC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2244649,96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03F4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467070,22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B7CA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2244649,96</w:t>
            </w:r>
          </w:p>
        </w:tc>
      </w:tr>
      <w:tr w:rsidR="00CD28BB" w:rsidRPr="00CD28BB" w14:paraId="4F796D7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6B5D88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940CE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467063,61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6313B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2244639,68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B64B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467063,61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16E4C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2244639,68</w:t>
            </w:r>
          </w:p>
        </w:tc>
      </w:tr>
      <w:tr w:rsidR="00CD28BB" w:rsidRPr="00CD28BB" w14:paraId="2950D1D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06A4D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93D08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467028,48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57114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2244663,57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E3AB4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467028,48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D1CEA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2244663,57</w:t>
            </w:r>
          </w:p>
        </w:tc>
      </w:tr>
      <w:tr w:rsidR="00CD28BB" w:rsidRPr="00CD28BB" w14:paraId="4622C9B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C8FB5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2061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466871,32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54285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2244429,26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FC930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466871,32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BA222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2244429,26</w:t>
            </w:r>
          </w:p>
        </w:tc>
      </w:tr>
      <w:tr w:rsidR="00CD28BB" w:rsidRPr="00CD28BB" w14:paraId="7C8FE35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FA085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C2330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466866,01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0493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2244432,61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956C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466866,01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606F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2244432,61</w:t>
            </w:r>
          </w:p>
        </w:tc>
      </w:tr>
      <w:tr w:rsidR="00CD28BB" w:rsidRPr="00CD28BB" w14:paraId="08A6403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7124A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3CA1A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466864,06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B6701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2244429,51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9B09D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466864,06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7A5A4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2244429,51</w:t>
            </w:r>
          </w:p>
        </w:tc>
      </w:tr>
      <w:tr w:rsidR="00CD28BB" w:rsidRPr="00CD28BB" w14:paraId="13F1186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CFB32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CE8B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466862,35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C8F1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2244426,50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EC62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466862,35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78C7F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2244426,50</w:t>
            </w:r>
          </w:p>
        </w:tc>
      </w:tr>
      <w:tr w:rsidR="00CD28BB" w:rsidRPr="00CD28BB" w14:paraId="0951A21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34266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557047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466861,10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6526E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2244424,04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362D3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466861,10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14619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2244424,04</w:t>
            </w:r>
          </w:p>
        </w:tc>
      </w:tr>
      <w:tr w:rsidR="00CD28BB" w:rsidRPr="00CD28BB" w14:paraId="2BC0664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BC3D7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т39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33885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466859,67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5C60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2244420,89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4F306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466859,67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A44C8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2244420,89</w:t>
            </w:r>
          </w:p>
        </w:tc>
      </w:tr>
      <w:tr w:rsidR="00CD28BB" w:rsidRPr="00CD28BB" w14:paraId="7BDD9B8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F1F81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6B483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466857,92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1323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2244416,61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4765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466857,92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90765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2244416,61</w:t>
            </w:r>
          </w:p>
        </w:tc>
      </w:tr>
      <w:tr w:rsidR="00CD28BB" w:rsidRPr="00CD28BB" w14:paraId="4958D89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FA526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DB077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466856,33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5F24D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2244412,59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BA1301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466856,33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1BF77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2244412,59</w:t>
            </w:r>
          </w:p>
        </w:tc>
      </w:tr>
      <w:tr w:rsidR="00CD28BB" w:rsidRPr="00CD28BB" w14:paraId="191ECFA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7A30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AA99D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466854,23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80798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2244407,11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6A00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466854,23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BA738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2244407,11</w:t>
            </w:r>
          </w:p>
        </w:tc>
      </w:tr>
      <w:tr w:rsidR="00CD28BB" w:rsidRPr="00CD28BB" w14:paraId="7E573AE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E0FF2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4DFE6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466852,17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C93B1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2244401,85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906BF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466852,17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2F439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2244401,85</w:t>
            </w:r>
          </w:p>
        </w:tc>
      </w:tr>
      <w:tr w:rsidR="00CD28BB" w:rsidRPr="00CD28BB" w14:paraId="51DC9E0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7CBC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35E97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466841,18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EE710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2244408,92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6904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466841,18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E575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2244408,92</w:t>
            </w:r>
          </w:p>
        </w:tc>
      </w:tr>
      <w:tr w:rsidR="00CD28BB" w:rsidRPr="00CD28BB" w14:paraId="570FFB8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7A78EF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2258A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466837,83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3798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2244403,71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E6CD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466837,83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170FF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2244403,71</w:t>
            </w:r>
          </w:p>
        </w:tc>
      </w:tr>
      <w:tr w:rsidR="00CD28BB" w:rsidRPr="00CD28BB" w14:paraId="5A66C30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B3272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9646C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466849,25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C978E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2244396,36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D46C5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466849,25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F1096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2244396,36</w:t>
            </w:r>
          </w:p>
        </w:tc>
      </w:tr>
      <w:tr w:rsidR="00CD28BB" w:rsidRPr="00CD28BB" w14:paraId="3282208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35607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6798F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466813,73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8F248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2244343,40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796C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466813,73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5442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2244343,40</w:t>
            </w:r>
          </w:p>
        </w:tc>
      </w:tr>
      <w:tr w:rsidR="00CD28BB" w:rsidRPr="00CD28BB" w14:paraId="31F1942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5274C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FA76E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466790,38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4361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2244308,62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4FA7D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466790,38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8B925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2244308,62</w:t>
            </w:r>
          </w:p>
        </w:tc>
      </w:tr>
      <w:tr w:rsidR="00CD28BB" w:rsidRPr="00CD28BB" w14:paraId="6481D43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BCD4A7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т49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DAEE78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466620,73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9F55B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2244417,77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4D613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466620,73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C3AA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2244417,77</w:t>
            </w:r>
          </w:p>
        </w:tc>
      </w:tr>
      <w:tr w:rsidR="00CD28BB" w:rsidRPr="00CD28BB" w14:paraId="04CFE68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B714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1A205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466617,37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FB023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2244412,56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4113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466617,37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293A28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2244412,56</w:t>
            </w:r>
          </w:p>
        </w:tc>
      </w:tr>
      <w:tr w:rsidR="00CD28BB" w:rsidRPr="00CD28BB" w14:paraId="786EBAC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6CB5A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25606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466786,92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955E4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2244303,47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F1EB5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466786,92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82EDA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2244303,47</w:t>
            </w:r>
          </w:p>
        </w:tc>
      </w:tr>
      <w:tr w:rsidR="00CD28BB" w:rsidRPr="00CD28BB" w14:paraId="7BC9604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B00FA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A26A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466761,99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4DAD8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2244266,34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AA24A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466761,99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1961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2244266,34</w:t>
            </w:r>
          </w:p>
        </w:tc>
      </w:tr>
      <w:tr w:rsidR="00CD28BB" w:rsidRPr="00CD28BB" w14:paraId="2CBAF21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77F01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E6560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466801,64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23C7B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2244239,43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63D6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466801,64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216B8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2244239,43</w:t>
            </w:r>
          </w:p>
        </w:tc>
      </w:tr>
      <w:tr w:rsidR="00CD28BB" w:rsidRPr="00CD28BB" w14:paraId="162DA28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AE67A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6E638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466791,19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918C5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2244223,19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64D32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466791,19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A8EDF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2244223,19</w:t>
            </w:r>
          </w:p>
        </w:tc>
      </w:tr>
      <w:tr w:rsidR="00CD28BB" w:rsidRPr="00CD28BB" w14:paraId="5EE4286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FC0FF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A0609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467221,57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4B44E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2243946,29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441E1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467221,57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E76CE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2243946,29</w:t>
            </w:r>
          </w:p>
        </w:tc>
      </w:tr>
      <w:tr w:rsidR="00CD28BB" w:rsidRPr="00CD28BB" w14:paraId="379695A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1EFCC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781F1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467209,33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F0D15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2243927,27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F8C9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467209,33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A4F84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2243927,27</w:t>
            </w:r>
          </w:p>
        </w:tc>
      </w:tr>
      <w:tr w:rsidR="00CD28BB" w:rsidRPr="00CD28BB" w14:paraId="62548A2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F79F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4C012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467246,59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78A28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2243903,30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A38EB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467246,59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A17D6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2243903,30</w:t>
            </w:r>
          </w:p>
        </w:tc>
      </w:tr>
      <w:tr w:rsidR="00CD28BB" w:rsidRPr="00CD28BB" w14:paraId="12DA7E0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04584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605F1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467261,56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D02AA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2243926,58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A504E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467261,56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D3A1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2243926,58</w:t>
            </w:r>
          </w:p>
        </w:tc>
      </w:tr>
      <w:tr w:rsidR="00CD28BB" w:rsidRPr="00CD28BB" w14:paraId="07E1226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22C8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т59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88452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467282,11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74E3C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2243912,60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760B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467282,11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EA8AC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2243912,60</w:t>
            </w:r>
          </w:p>
        </w:tc>
      </w:tr>
      <w:tr w:rsidR="00CD28BB" w:rsidRPr="00CD28BB" w14:paraId="5FABCE8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F148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7509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467341,23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DF622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2244000,29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68B46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80E825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2244000,29</w:t>
            </w:r>
          </w:p>
        </w:tc>
      </w:tr>
      <w:tr w:rsidR="00CD28BB" w:rsidRPr="00CD28BB" w14:paraId="5905BB2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D1DDE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w:t>
            </w:r>
            <w:proofErr w:type="gramStart"/>
            <w:r w:rsidRPr="00CD28BB">
              <w:rPr>
                <w:rFonts w:ascii="Times New Roman" w:eastAsia="Times New Roman" w:hAnsi="Times New Roman" w:cs="Times New Roman"/>
                <w:sz w:val="12"/>
                <w:szCs w:val="12"/>
                <w:lang w:eastAsia="ru-RU"/>
              </w:rPr>
              <w:t>1</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F300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467450,34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E7101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2243926,06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5CCC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467450,34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0F32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2243926,06</w:t>
            </w:r>
          </w:p>
        </w:tc>
      </w:tr>
      <w:tr w:rsidR="00CD28BB" w:rsidRPr="00CD28BB" w14:paraId="72A1AA1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BEA6F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BEF7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1F98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F23BF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96855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1478503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F06DB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1</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0D1E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467246,95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4B18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2243952,50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30398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467246,95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BEE6A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2243952,50</w:t>
            </w:r>
          </w:p>
        </w:tc>
      </w:tr>
      <w:tr w:rsidR="00CD28BB" w:rsidRPr="00CD28BB" w14:paraId="384BD9E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6A961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2</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B136B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467263,19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2FDC9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2243977,73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D396A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467263,19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B31C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2243977,73</w:t>
            </w:r>
          </w:p>
        </w:tc>
      </w:tr>
      <w:tr w:rsidR="00CD28BB" w:rsidRPr="00CD28BB" w14:paraId="4D320DF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0F2AB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8AA96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467241,05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35AE6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2243991,98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149170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467241,05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C0595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2243991,98</w:t>
            </w:r>
          </w:p>
        </w:tc>
      </w:tr>
      <w:tr w:rsidR="00CD28BB" w:rsidRPr="00CD28BB" w14:paraId="10E1AD0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44DDA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4</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9CFB4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467218,91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57FD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2244006,23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AA520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467218,91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BD5B7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2244006,23</w:t>
            </w:r>
          </w:p>
        </w:tc>
      </w:tr>
      <w:tr w:rsidR="00CD28BB" w:rsidRPr="00CD28BB" w14:paraId="76BDE50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CB740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363F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467196,77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51F4B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2244020,49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CAC71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467196,77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E88875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2244020,49</w:t>
            </w:r>
          </w:p>
        </w:tc>
      </w:tr>
      <w:tr w:rsidR="00CD28BB" w:rsidRPr="00CD28BB" w14:paraId="4CEC555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E0853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6</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7734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467174,64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2ADF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2244034,74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FBCCC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467174,64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90D43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2244034,74</w:t>
            </w:r>
          </w:p>
        </w:tc>
      </w:tr>
      <w:tr w:rsidR="00CD28BB" w:rsidRPr="00CD28BB" w14:paraId="0155809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192E6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7</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BAE7F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467158,41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066D0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2244009,52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34DEE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467158,41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FD2B4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2244009,52</w:t>
            </w:r>
          </w:p>
        </w:tc>
      </w:tr>
      <w:tr w:rsidR="00CD28BB" w:rsidRPr="00CD28BB" w14:paraId="57884C6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8335E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5B764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467180,54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790FA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2243995,26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EDAA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467180,54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BC4CA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2243995,26</w:t>
            </w:r>
          </w:p>
        </w:tc>
      </w:tr>
      <w:tr w:rsidR="00CD28BB" w:rsidRPr="00CD28BB" w14:paraId="290751C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E728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9</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90A0C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467202,67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18B551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2243981,01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94D17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467202,67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D7CD5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2243981,01</w:t>
            </w:r>
          </w:p>
        </w:tc>
      </w:tr>
      <w:tr w:rsidR="00CD28BB" w:rsidRPr="00CD28BB" w14:paraId="2E61ECB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D946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276D0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467224,81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32A76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2243966,76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F0574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467224,81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F4D2A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2243966,76</w:t>
            </w:r>
          </w:p>
        </w:tc>
      </w:tr>
      <w:tr w:rsidR="00CD28BB" w:rsidRPr="00CD28BB" w14:paraId="79A17AA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DC232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w:t>
            </w:r>
            <w:proofErr w:type="gramStart"/>
            <w:r w:rsidRPr="00CD28BB">
              <w:rPr>
                <w:rFonts w:ascii="Times New Roman" w:eastAsia="Times New Roman" w:hAnsi="Times New Roman" w:cs="Times New Roman"/>
                <w:sz w:val="12"/>
                <w:szCs w:val="12"/>
                <w:lang w:eastAsia="ru-RU"/>
              </w:rPr>
              <w:t>1</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E1CBB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467246,95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F6350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2243952,50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013A4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467246,95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A8FA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2243952,50</w:t>
            </w:r>
          </w:p>
        </w:tc>
      </w:tr>
      <w:tr w:rsidR="00CD28BB" w:rsidRPr="00CD28BB" w14:paraId="5A73BFB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2EBE4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EB6C32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6A82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20D4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8F2B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565476C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8E53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2FD4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467141,58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EAA9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2244020,34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66D2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467141,58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1ABC9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2244020,34</w:t>
            </w:r>
          </w:p>
        </w:tc>
      </w:tr>
      <w:tr w:rsidR="00CD28BB" w:rsidRPr="00CD28BB" w14:paraId="23C84B2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15D00D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к12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7F6F8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467157,82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B953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2244045,57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8D396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467157,82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83852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2244045,57</w:t>
            </w:r>
          </w:p>
        </w:tc>
      </w:tr>
      <w:tr w:rsidR="00CD28BB" w:rsidRPr="00CD28BB" w14:paraId="2895DD1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5F7F9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w:t>
            </w:r>
            <w:proofErr w:type="gramStart"/>
            <w:r w:rsidRPr="00CD28BB">
              <w:rPr>
                <w:rFonts w:ascii="Times New Roman" w:eastAsia="Times New Roman" w:hAnsi="Times New Roman" w:cs="Times New Roman"/>
                <w:sz w:val="12"/>
                <w:szCs w:val="12"/>
                <w:lang w:eastAsia="ru-RU"/>
              </w:rPr>
              <w:t>1</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5331C6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467130,13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4D53C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2244063,40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88D8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D976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43024799"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4F23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F0755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76977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417B1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467129,23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BF4A2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2244063,98</w:t>
            </w:r>
          </w:p>
        </w:tc>
      </w:tr>
      <w:tr w:rsidR="00CD28BB" w:rsidRPr="00CD28BB" w14:paraId="5A12960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9818F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A5F70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A6A76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14BFE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467113,00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B8220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2244038,75</w:t>
            </w:r>
          </w:p>
        </w:tc>
      </w:tr>
      <w:tr w:rsidR="00CD28BB" w:rsidRPr="00CD28BB" w14:paraId="61CCD85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611CE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1E78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467113,88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004610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2244038,18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30B9A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F44E9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6C215A6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A9380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7A750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467141,58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8CCCD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2244020,34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F113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467141,58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27F63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2244020,34</w:t>
            </w:r>
          </w:p>
        </w:tc>
      </w:tr>
      <w:tr w:rsidR="00CD28BB" w:rsidRPr="00CD28BB" w14:paraId="7574FED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69592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319D0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07065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E12E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3B3D8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0F7AADC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4612F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6776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F39C6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68C3F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467104,59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D757E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2244044,16</w:t>
            </w:r>
          </w:p>
        </w:tc>
      </w:tr>
      <w:tr w:rsidR="00CD28BB" w:rsidRPr="00CD28BB" w14:paraId="0D557E5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6A98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6060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0550D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9E98D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467120,82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E8B4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2244069,39</w:t>
            </w:r>
          </w:p>
        </w:tc>
      </w:tr>
      <w:tr w:rsidR="00CD28BB" w:rsidRPr="00CD28BB" w14:paraId="6AC2753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3DC8E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w:t>
            </w:r>
            <w:proofErr w:type="gramStart"/>
            <w:r w:rsidRPr="00CD28BB">
              <w:rPr>
                <w:rFonts w:ascii="Times New Roman" w:eastAsia="Times New Roman" w:hAnsi="Times New Roman" w:cs="Times New Roman"/>
                <w:sz w:val="12"/>
                <w:szCs w:val="12"/>
                <w:lang w:eastAsia="ru-RU"/>
              </w:rPr>
              <w:t>2</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F527AA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467102,45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37D8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2244081,21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B82D1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B8A5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7AD7D26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117FC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4ED5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B5531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5FD6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467092,23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DB885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2244087,79</w:t>
            </w:r>
          </w:p>
        </w:tc>
      </w:tr>
      <w:tr w:rsidR="00CD28BB" w:rsidRPr="00CD28BB" w14:paraId="47A476E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4B063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DD6F5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A732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B4028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467076,00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7551F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2244062,57</w:t>
            </w:r>
          </w:p>
        </w:tc>
      </w:tr>
      <w:tr w:rsidR="00CD28BB" w:rsidRPr="00CD28BB" w14:paraId="61B54E1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B71C2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w:t>
            </w:r>
            <w:proofErr w:type="gramStart"/>
            <w:r w:rsidRPr="00CD28BB">
              <w:rPr>
                <w:rFonts w:ascii="Times New Roman" w:eastAsia="Times New Roman" w:hAnsi="Times New Roman" w:cs="Times New Roman"/>
                <w:sz w:val="12"/>
                <w:szCs w:val="12"/>
                <w:lang w:eastAsia="ru-RU"/>
              </w:rPr>
              <w:t>9</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64BE2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467086,21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846F8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2244055,99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5BC1A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5B9D7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560E9A2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8119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AB755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66A83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4E64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467104,59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D6BA7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2244044,16</w:t>
            </w:r>
          </w:p>
        </w:tc>
      </w:tr>
      <w:tr w:rsidR="00CD28BB" w:rsidRPr="00CD28BB" w14:paraId="547B553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93BE5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9D07B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E2EDB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95BA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9336A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1344313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A8222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D811F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A264D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A026E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467067,59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A4E92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2244067,98</w:t>
            </w:r>
          </w:p>
        </w:tc>
      </w:tr>
      <w:tr w:rsidR="00CD28BB" w:rsidRPr="00CD28BB" w14:paraId="100157E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A21DB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E274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DA548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8D1DE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467083,82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4DC1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2244093,21</w:t>
            </w:r>
          </w:p>
        </w:tc>
      </w:tr>
      <w:tr w:rsidR="00CD28BB" w:rsidRPr="00CD28BB" w14:paraId="47C5870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E94DC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DB25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467074,78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41A3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2244099,03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23BD1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E9EA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49D2EAA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FDA3D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2796A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70117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FF700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467055,23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1E1AD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2244111,62</w:t>
            </w:r>
          </w:p>
        </w:tc>
      </w:tr>
      <w:tr w:rsidR="00CD28BB" w:rsidRPr="00CD28BB" w14:paraId="738A8A9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B81BF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9B60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2D2A6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561A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467039,00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0478A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2244086,38</w:t>
            </w:r>
          </w:p>
        </w:tc>
      </w:tr>
      <w:tr w:rsidR="00CD28BB" w:rsidRPr="00CD28BB" w14:paraId="52B4642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4F4DA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7F25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467058,54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C474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2244073,81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A3BC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B706A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4E7BAE9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D744B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1811A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0E693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BA9A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467067,59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9BA63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2244067,98</w:t>
            </w:r>
          </w:p>
        </w:tc>
      </w:tr>
      <w:tr w:rsidR="00CD28BB" w:rsidRPr="00CD28BB" w14:paraId="3F67EE8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9E55F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F9DB9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0EBCC8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1104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E9261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21DE6CD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13713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w:t>
            </w:r>
            <w:proofErr w:type="gramStart"/>
            <w:r w:rsidRPr="00CD28BB">
              <w:rPr>
                <w:rFonts w:ascii="Times New Roman" w:eastAsia="Times New Roman" w:hAnsi="Times New Roman" w:cs="Times New Roman"/>
                <w:sz w:val="12"/>
                <w:szCs w:val="12"/>
                <w:lang w:eastAsia="ru-RU"/>
              </w:rPr>
              <w:t>4</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8ED46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467047,11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ADAD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2244116,85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DB03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3189A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54808B0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D0311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w:t>
            </w:r>
            <w:proofErr w:type="gramStart"/>
            <w:r w:rsidRPr="00CD28BB">
              <w:rPr>
                <w:rFonts w:ascii="Times New Roman" w:eastAsia="Times New Roman" w:hAnsi="Times New Roman" w:cs="Times New Roman"/>
                <w:sz w:val="12"/>
                <w:szCs w:val="12"/>
                <w:lang w:eastAsia="ru-RU"/>
              </w:rPr>
              <w:t>7</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9C65C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467030,87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E76A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2244091,62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DECB2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8D51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7525DC4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62CF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3BE7B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8736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2F65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5AC4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1934412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87F69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B0037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26328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11B70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467030,60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BB86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2244091,80</w:t>
            </w:r>
          </w:p>
        </w:tc>
      </w:tr>
      <w:tr w:rsidR="00CD28BB" w:rsidRPr="00CD28BB" w14:paraId="1764F44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B3AC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DBCA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FB67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CB4ED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467046,82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1291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2244117,03</w:t>
            </w:r>
          </w:p>
        </w:tc>
      </w:tr>
      <w:tr w:rsidR="00CD28BB" w:rsidRPr="00CD28BB" w14:paraId="2E48EFA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6FC2F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3BC9D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467019,44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5ECE8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2244134,66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CA509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27143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00F73C6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F1E0D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0012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0C317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778FC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467018,24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77866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2244135,43</w:t>
            </w:r>
          </w:p>
        </w:tc>
      </w:tr>
      <w:tr w:rsidR="00CD28BB" w:rsidRPr="00CD28BB" w14:paraId="0A522F2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7D51A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5582E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2F2E6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B71CF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467002,01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82764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2244110,21</w:t>
            </w:r>
          </w:p>
        </w:tc>
      </w:tr>
      <w:tr w:rsidR="00CD28BB" w:rsidRPr="00CD28BB" w14:paraId="28F7AC7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DE7A8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л</w:t>
            </w:r>
            <w:proofErr w:type="gramStart"/>
            <w:r w:rsidRPr="00CD28BB">
              <w:rPr>
                <w:rFonts w:ascii="Times New Roman" w:eastAsia="Times New Roman" w:hAnsi="Times New Roman" w:cs="Times New Roman"/>
                <w:sz w:val="12"/>
                <w:szCs w:val="12"/>
                <w:lang w:eastAsia="ru-RU"/>
              </w:rPr>
              <w:t>6</w:t>
            </w:r>
            <w:proofErr w:type="gramEnd"/>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B464F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467003,21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37663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2244109,44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FD400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3240C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r>
      <w:tr w:rsidR="00CD28BB" w:rsidRPr="00CD28BB" w14:paraId="2DE4AD5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0A10B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D423F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997E8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89872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467030,60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B635C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2244091,80</w:t>
            </w:r>
          </w:p>
        </w:tc>
      </w:tr>
      <w:tr w:rsidR="00CD28BB" w:rsidRPr="00CD28BB" w14:paraId="25AD8EE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8DA55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B1464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8612A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2A423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DF7C7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17E71C6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E503B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70BCE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AEAB9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9D2CC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466996,96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FB75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2244113,46</w:t>
            </w:r>
          </w:p>
        </w:tc>
      </w:tr>
      <w:tr w:rsidR="00CD28BB" w:rsidRPr="00CD28BB" w14:paraId="5ADE53B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3A3E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D7FFB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D2C7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4BE6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467013,19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0DF20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2244138,68</w:t>
            </w:r>
          </w:p>
        </w:tc>
      </w:tr>
      <w:tr w:rsidR="00CD28BB" w:rsidRPr="00CD28BB" w14:paraId="53873EC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E3E730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CCF2A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466991,77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2A35B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2244152,48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0B3D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466991,77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A477C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2244152,48</w:t>
            </w:r>
          </w:p>
        </w:tc>
      </w:tr>
      <w:tr w:rsidR="00CD28BB" w:rsidRPr="00CD28BB" w14:paraId="5A93BA5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8160F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C72C9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466964,10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AA0ED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2244170,29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C919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466964,10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F163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2244170,29</w:t>
            </w:r>
          </w:p>
        </w:tc>
      </w:tr>
      <w:tr w:rsidR="00CD28BB" w:rsidRPr="00CD28BB" w14:paraId="212D852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5F7D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A6D13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466936,43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58D46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2244188,11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E138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466936,43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64647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2244188,11</w:t>
            </w:r>
          </w:p>
        </w:tc>
      </w:tr>
      <w:tr w:rsidR="00CD28BB" w:rsidRPr="00CD28BB" w14:paraId="2B40FBA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A59B0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DDB23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466908,76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AEECD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2244205,92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6528B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466908,76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C9FE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2244205,92</w:t>
            </w:r>
          </w:p>
        </w:tc>
      </w:tr>
      <w:tr w:rsidR="00CD28BB" w:rsidRPr="00CD28BB" w14:paraId="16510B0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70409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0F4B0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466881,08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613D4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2244223,74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DD0E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466881,08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8739C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2244223,74</w:t>
            </w:r>
          </w:p>
        </w:tc>
      </w:tr>
      <w:tr w:rsidR="00CD28BB" w:rsidRPr="00CD28BB" w14:paraId="10C214D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E1FE1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807D3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466853,41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F509E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2244241,56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E795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466853,41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96E8A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2244241,56</w:t>
            </w:r>
          </w:p>
        </w:tc>
      </w:tr>
      <w:tr w:rsidR="00CD28BB" w:rsidRPr="00CD28BB" w14:paraId="72AD0D39"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0A6B6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6A3F0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466825,75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A5463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2244259,38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7DF8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466825,75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C571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2244259,38</w:t>
            </w:r>
          </w:p>
        </w:tc>
      </w:tr>
      <w:tr w:rsidR="00CD28BB" w:rsidRPr="00CD28BB" w14:paraId="7DEB431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E141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38CB8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466809,50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8555A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2244234,15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E34B3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466809,50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CF68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2244234,15</w:t>
            </w:r>
          </w:p>
        </w:tc>
      </w:tr>
      <w:tr w:rsidR="00CD28BB" w:rsidRPr="00CD28BB" w14:paraId="7DB4B42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57A91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A2B6B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466837,17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ECDD5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2244216,34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97D2A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466837,17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1CB42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2244216,34</w:t>
            </w:r>
          </w:p>
        </w:tc>
      </w:tr>
      <w:tr w:rsidR="00CD28BB" w:rsidRPr="00CD28BB" w14:paraId="207E041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6FC6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313C6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466864,84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8AA88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2244198,51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4865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466864,84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169BC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2244198,51</w:t>
            </w:r>
          </w:p>
        </w:tc>
      </w:tr>
      <w:tr w:rsidR="00CD28BB" w:rsidRPr="00CD28BB" w14:paraId="234F459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D7059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к39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A2C06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466892,52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6147E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2244180,70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B3AAB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466892,52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E229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2244180,70</w:t>
            </w:r>
          </w:p>
        </w:tc>
      </w:tr>
      <w:tr w:rsidR="00CD28BB" w:rsidRPr="00CD28BB" w14:paraId="6BF3E30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32CF9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F7579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466920,20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B9E2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2244162,88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37BB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466920,20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B1126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2244162,88</w:t>
            </w:r>
          </w:p>
        </w:tc>
      </w:tr>
      <w:tr w:rsidR="00CD28BB" w:rsidRPr="00CD28BB" w14:paraId="5C1A2B6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5A1F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80BA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466947,86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78E11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2244145,07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031B6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466947,86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2E95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2244145,07</w:t>
            </w:r>
          </w:p>
        </w:tc>
      </w:tr>
      <w:tr w:rsidR="00CD28BB" w:rsidRPr="00CD28BB" w14:paraId="5D558D6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001A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603E7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466975,53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EC1C5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2244127,25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AC03C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466975,53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E723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2244127,25</w:t>
            </w:r>
          </w:p>
        </w:tc>
      </w:tr>
      <w:tr w:rsidR="00CD28BB" w:rsidRPr="00CD28BB" w14:paraId="73F67D8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61F3E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7A12B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06F2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E9113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466996,96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EA326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2244113,46</w:t>
            </w:r>
          </w:p>
        </w:tc>
      </w:tr>
      <w:tr w:rsidR="00CD28BB" w:rsidRPr="00CD28BB" w14:paraId="5E50837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23AC3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37BC0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81BC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53602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063C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20311CA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1D149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4FF52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467276,25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20746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2243998,01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2398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467276,25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C9020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2243998,01</w:t>
            </w:r>
          </w:p>
        </w:tc>
      </w:tr>
      <w:tr w:rsidR="00CD28BB" w:rsidRPr="00CD28BB" w14:paraId="6123EBA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725D6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1B1AB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467296,80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1093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2244029,93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FC3D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467296,80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DDC22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2244029,93</w:t>
            </w:r>
          </w:p>
        </w:tc>
      </w:tr>
      <w:tr w:rsidR="00CD28BB" w:rsidRPr="00CD28BB" w14:paraId="13155E1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A1442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639CB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467274,67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23BDE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2244044,19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DC500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467274,67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A6E7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2244044,19</w:t>
            </w:r>
          </w:p>
        </w:tc>
      </w:tr>
      <w:tr w:rsidR="00CD28BB" w:rsidRPr="00CD28BB" w14:paraId="103BA82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5C721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35A05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467252,53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F883A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2244058,45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825CBF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467252,53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D0FBF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2244058,45</w:t>
            </w:r>
          </w:p>
        </w:tc>
      </w:tr>
      <w:tr w:rsidR="00CD28BB" w:rsidRPr="00CD28BB" w14:paraId="6166FE8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BAEA8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687CE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467230,39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3061B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2244072,70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65BE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467230,39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64DCA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2244072,70</w:t>
            </w:r>
          </w:p>
        </w:tc>
      </w:tr>
      <w:tr w:rsidR="00CD28BB" w:rsidRPr="00CD28BB" w14:paraId="44820A09"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740AE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77757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467208,25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8612E9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2244086,96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34509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467208,25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A84D2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2244086,96</w:t>
            </w:r>
          </w:p>
        </w:tc>
      </w:tr>
      <w:tr w:rsidR="00CD28BB" w:rsidRPr="00CD28BB" w14:paraId="0303508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BC7C4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9CF01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467187,70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718B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2244055,02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01158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467187,70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47E79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2244055,02</w:t>
            </w:r>
          </w:p>
        </w:tc>
      </w:tr>
      <w:tr w:rsidR="00CD28BB" w:rsidRPr="00CD28BB" w14:paraId="466F40D9"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3476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9FB1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467209,83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6E06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2244040,77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FCC3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467209,83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BD3C6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2244040,77</w:t>
            </w:r>
          </w:p>
        </w:tc>
      </w:tr>
      <w:tr w:rsidR="00CD28BB" w:rsidRPr="00CD28BB" w14:paraId="413F217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517A0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6659BB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467231,97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12F9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2244026,52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A07A8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467231,97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2E409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2244026,52</w:t>
            </w:r>
          </w:p>
        </w:tc>
      </w:tr>
      <w:tr w:rsidR="00CD28BB" w:rsidRPr="00CD28BB" w14:paraId="0F57630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DF389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3011B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467254,11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C77BC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2244012,26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8911B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467254,11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1E5FE3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2244012,26</w:t>
            </w:r>
          </w:p>
        </w:tc>
      </w:tr>
      <w:tr w:rsidR="00CD28BB" w:rsidRPr="00CD28BB" w14:paraId="72276C3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7E90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к43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6C2F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467276,25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16B43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2243998,01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B0B1D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467276,25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761C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2243998,01</w:t>
            </w:r>
          </w:p>
        </w:tc>
      </w:tr>
      <w:tr w:rsidR="00CD28BB" w:rsidRPr="00CD28BB" w14:paraId="588C24E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D6E67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8B08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3D87F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399B9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683A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7593542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3700B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C69C1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467170,89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020B5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2244065,85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1EBEA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467170,89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28DD0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2244065,85</w:t>
            </w:r>
          </w:p>
        </w:tc>
      </w:tr>
      <w:tr w:rsidR="00CD28BB" w:rsidRPr="00CD28BB" w14:paraId="22B50F5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01045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3962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467191,43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7EDC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2244097,77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4D38C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467191,43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2C175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2244097,77</w:t>
            </w:r>
          </w:p>
        </w:tc>
      </w:tr>
      <w:tr w:rsidR="00CD28BB" w:rsidRPr="00CD28BB" w14:paraId="69E0AAB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719D08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4626C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467169,29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EDD6B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2244112,03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F7C21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467169,29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81D5F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2244112,03</w:t>
            </w:r>
          </w:p>
        </w:tc>
      </w:tr>
      <w:tr w:rsidR="00CD28BB" w:rsidRPr="00CD28BB" w14:paraId="7137961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02C5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45A5D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467147,15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9B539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2244126,28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86AC4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467147,15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30711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2244126,28</w:t>
            </w:r>
          </w:p>
        </w:tc>
      </w:tr>
      <w:tr w:rsidR="00CD28BB" w:rsidRPr="00CD28BB" w14:paraId="6C1FA28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C8515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89569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467125,02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70A67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2244140,53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53CDF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467125,02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4E0B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2244140,53</w:t>
            </w:r>
          </w:p>
        </w:tc>
      </w:tr>
      <w:tr w:rsidR="00CD28BB" w:rsidRPr="00CD28BB" w14:paraId="6EC7B249"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4AB0CD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к58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118F2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467102,88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50D4A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2244154,79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9EE310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467102,88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1DB22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2244154,79</w:t>
            </w:r>
          </w:p>
        </w:tc>
      </w:tr>
      <w:tr w:rsidR="00CD28BB" w:rsidRPr="00CD28BB" w14:paraId="71CF5F3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E0F8B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55F57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467080,74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B047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2244169,04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6B789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467080,74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A177A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2244169,04</w:t>
            </w:r>
          </w:p>
        </w:tc>
      </w:tr>
      <w:tr w:rsidR="00CD28BB" w:rsidRPr="00CD28BB" w14:paraId="0C0E6BA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B83CE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9E1C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467058,60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EB147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2244183,29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20F53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467058,60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0F9D9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2244183,29</w:t>
            </w:r>
          </w:p>
        </w:tc>
      </w:tr>
      <w:tr w:rsidR="00CD28BB" w:rsidRPr="00CD28BB" w14:paraId="2BA3168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04464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AE077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467036,46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05F0A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2244197,55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91A42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467036,46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F6C5F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2244197,55</w:t>
            </w:r>
          </w:p>
        </w:tc>
      </w:tr>
      <w:tr w:rsidR="00CD28BB" w:rsidRPr="00CD28BB" w14:paraId="2F8852D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AA527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CE9DC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467014,33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2B55E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2244211,80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2FCD6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467014,33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8C2AD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2244211,80</w:t>
            </w:r>
          </w:p>
        </w:tc>
      </w:tr>
      <w:tr w:rsidR="00CD28BB" w:rsidRPr="00CD28BB" w14:paraId="0DFFB31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BDDBA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44B58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466992,19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97D72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2244226,06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90A83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466992,19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9332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2244226,06</w:t>
            </w:r>
          </w:p>
        </w:tc>
      </w:tr>
      <w:tr w:rsidR="00CD28BB" w:rsidRPr="00CD28BB" w14:paraId="1D198DE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8722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C35D1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466970,05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7B83F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2244240,32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5B3B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466970,05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10AF9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2244240,32</w:t>
            </w:r>
          </w:p>
        </w:tc>
      </w:tr>
      <w:tr w:rsidR="00CD28BB" w:rsidRPr="00CD28BB" w14:paraId="6736FA8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86509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7335A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466947,91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3364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2244254,57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697E4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466947,91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C1D32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2244254,57</w:t>
            </w:r>
          </w:p>
        </w:tc>
      </w:tr>
      <w:tr w:rsidR="00CD28BB" w:rsidRPr="00CD28BB" w14:paraId="006DEB3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336A7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2D3F0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466925,77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7C334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2244268,81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C858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466925,77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EF1E1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2244268,81</w:t>
            </w:r>
          </w:p>
        </w:tc>
      </w:tr>
      <w:tr w:rsidR="00CD28BB" w:rsidRPr="00CD28BB" w14:paraId="4252AF2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3E5C2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057E5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466903,63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71A0B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2244283,07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D2F05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466903,63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003F1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2244283,07</w:t>
            </w:r>
          </w:p>
        </w:tc>
      </w:tr>
      <w:tr w:rsidR="00CD28BB" w:rsidRPr="00CD28BB" w14:paraId="78A4A37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915637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95F4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466881,49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7D82A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2244297,32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AE522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466881,49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3622E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2244297,32</w:t>
            </w:r>
          </w:p>
        </w:tc>
      </w:tr>
      <w:tr w:rsidR="00CD28BB" w:rsidRPr="00CD28BB" w14:paraId="07ECE0D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F2014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к69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CC042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466859,35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B4CF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2244311,57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17971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466859,35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0C0A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2244311,57</w:t>
            </w:r>
          </w:p>
        </w:tc>
      </w:tr>
      <w:tr w:rsidR="00CD28BB" w:rsidRPr="00CD28BB" w14:paraId="3604487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796E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E9412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466838,80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18CE1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2244279,65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4AE0F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466838,80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9227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2244279,65</w:t>
            </w:r>
          </w:p>
        </w:tc>
      </w:tr>
      <w:tr w:rsidR="00CD28BB" w:rsidRPr="00CD28BB" w14:paraId="05AC46B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D5C6A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D601B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466860,94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B0246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2244265,39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169F8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466860,94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960E7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2244265,39</w:t>
            </w:r>
          </w:p>
        </w:tc>
      </w:tr>
      <w:tr w:rsidR="00CD28BB" w:rsidRPr="00CD28BB" w14:paraId="587FC3A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D2148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0E439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466883,08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E8608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2244251,14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708AD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466883,08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2EA10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2244251,14</w:t>
            </w:r>
          </w:p>
        </w:tc>
      </w:tr>
      <w:tr w:rsidR="00CD28BB" w:rsidRPr="00CD28BB" w14:paraId="6929705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88165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72C94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466905,22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57BF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2244236,89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4BE4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466905,22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B7B6D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2244236,89</w:t>
            </w:r>
          </w:p>
        </w:tc>
      </w:tr>
      <w:tr w:rsidR="00CD28BB" w:rsidRPr="00CD28BB" w14:paraId="213F2D9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5C76B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E7712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466927,36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1C6D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2244222,63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2A940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466927,36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226B0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2244222,63</w:t>
            </w:r>
          </w:p>
        </w:tc>
      </w:tr>
      <w:tr w:rsidR="00CD28BB" w:rsidRPr="00CD28BB" w14:paraId="23D6411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FC5BB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FA98C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466949,49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8D5E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2244208,38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8632CD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466949,49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FBCAA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2244208,38</w:t>
            </w:r>
          </w:p>
        </w:tc>
      </w:tr>
      <w:tr w:rsidR="00CD28BB" w:rsidRPr="00CD28BB" w14:paraId="4346B40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D8B2E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F7177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466971,63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F114C4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2244194,13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5A73F1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466971,63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C2B46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2244194,13</w:t>
            </w:r>
          </w:p>
        </w:tc>
      </w:tr>
      <w:tr w:rsidR="00CD28BB" w:rsidRPr="00CD28BB" w14:paraId="5F2F230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A746C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F6B62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466993,77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B249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2244179,87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C9A6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466993,77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A05E5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2244179,87</w:t>
            </w:r>
          </w:p>
        </w:tc>
      </w:tr>
      <w:tr w:rsidR="00CD28BB" w:rsidRPr="00CD28BB" w14:paraId="711B392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6022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905655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467015,91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F0E9B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2244165,62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6865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467015,91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6074C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2244165,62</w:t>
            </w:r>
          </w:p>
        </w:tc>
      </w:tr>
      <w:tr w:rsidR="00CD28BB" w:rsidRPr="00CD28BB" w14:paraId="66D84B7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C6B98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к79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6BAEE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467038,05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C5925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2244151,37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2F088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467038,05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0C0931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2244151,37</w:t>
            </w:r>
          </w:p>
        </w:tc>
      </w:tr>
      <w:tr w:rsidR="00CD28BB" w:rsidRPr="00CD28BB" w14:paraId="5E2B61F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2D3500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B2AA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467060,18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45567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2244137,11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B7436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467060,18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54A4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2244137,11</w:t>
            </w:r>
          </w:p>
        </w:tc>
      </w:tr>
      <w:tr w:rsidR="00CD28BB" w:rsidRPr="00CD28BB" w14:paraId="5B1447D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15AE2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6A6AC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467082,32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3238A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2244122,87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76BC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467082,32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736C4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2244122,87</w:t>
            </w:r>
          </w:p>
        </w:tc>
      </w:tr>
      <w:tr w:rsidR="00CD28BB" w:rsidRPr="00CD28BB" w14:paraId="63E2271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4149C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5B691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467104,46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7F6E5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2244108,62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5CD9C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467104,46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0A58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2244108,62</w:t>
            </w:r>
          </w:p>
        </w:tc>
      </w:tr>
      <w:tr w:rsidR="00CD28BB" w:rsidRPr="00CD28BB" w14:paraId="4DD9F89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603B6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76D646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467126,60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AB27B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2244094,37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C49BE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467126,60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1612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2244094,37</w:t>
            </w:r>
          </w:p>
        </w:tc>
      </w:tr>
      <w:tr w:rsidR="00CD28BB" w:rsidRPr="00CD28BB" w14:paraId="085BE2F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E226C1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99A2A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467148,75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A6E1E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2244080,10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DA5D0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467148,75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D426C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2244080,10</w:t>
            </w:r>
          </w:p>
        </w:tc>
      </w:tr>
      <w:tr w:rsidR="00CD28BB" w:rsidRPr="00CD28BB" w14:paraId="7C3AC6A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81F6C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к53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88244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467170,89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8EEC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2244065,85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E134C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467170,89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5745D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2244065,85</w:t>
            </w:r>
          </w:p>
        </w:tc>
      </w:tr>
      <w:tr w:rsidR="00CD28BB" w:rsidRPr="00CD28BB" w14:paraId="1FCBBC0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5E505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E17E9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717E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B1FCE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E355A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5003D35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5F9FB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23A6F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467300,05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6DEE6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2244034,99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2B98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467300,05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8067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2244034,99</w:t>
            </w:r>
          </w:p>
        </w:tc>
      </w:tr>
      <w:tr w:rsidR="00CD28BB" w:rsidRPr="00CD28BB" w14:paraId="75D564E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DCF72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A7591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467320,60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B681E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2244066,90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4734F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467320,60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CF32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2244066,90</w:t>
            </w:r>
          </w:p>
        </w:tc>
      </w:tr>
      <w:tr w:rsidR="00CD28BB" w:rsidRPr="00CD28BB" w14:paraId="196BE12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68C26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9B240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467298,47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657FB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46B1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467298,47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0FD5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2244081,16</w:t>
            </w:r>
          </w:p>
        </w:tc>
      </w:tr>
      <w:tr w:rsidR="00CD28BB" w:rsidRPr="00CD28BB" w14:paraId="04BFCE4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AA7C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97DBF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467276,33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839DB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2244095,41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B780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467276,33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0C586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2244095,41</w:t>
            </w:r>
          </w:p>
        </w:tc>
      </w:tr>
      <w:tr w:rsidR="00CD28BB" w:rsidRPr="00CD28BB" w14:paraId="16C059C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D59AB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404C8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467254,19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69087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2244109,66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1AA0A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467254,19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5D8B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2244109,66</w:t>
            </w:r>
          </w:p>
        </w:tc>
      </w:tr>
      <w:tr w:rsidR="00CD28BB" w:rsidRPr="00CD28BB" w14:paraId="4558913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C41C7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28850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467232,05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2969B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2244123,92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D659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467232,05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83286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2244123,92</w:t>
            </w:r>
          </w:p>
        </w:tc>
      </w:tr>
      <w:tr w:rsidR="00CD28BB" w:rsidRPr="00CD28BB" w14:paraId="653A3C5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1C7F4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EFAAB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467211,50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9A32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2244091,99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8B24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467211,50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005E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2244091,99</w:t>
            </w:r>
          </w:p>
        </w:tc>
      </w:tr>
      <w:tr w:rsidR="00CD28BB" w:rsidRPr="00CD28BB" w14:paraId="3B1FC45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28F1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BCE418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467233,63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2B524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2244077,74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A3B77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467233,63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66426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2244077,74</w:t>
            </w:r>
          </w:p>
        </w:tc>
      </w:tr>
      <w:tr w:rsidR="00CD28BB" w:rsidRPr="00CD28BB" w14:paraId="62BF234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CBB93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31645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467255,77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881B5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2244063,49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32D0B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467255,77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228CF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2244063,49</w:t>
            </w:r>
          </w:p>
        </w:tc>
      </w:tr>
      <w:tr w:rsidR="00CD28BB" w:rsidRPr="00CD28BB" w14:paraId="340FED1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9BA22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4C5C2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467277,91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1B6F1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2244049,24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4DE6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467277,91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182DA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2244049,24</w:t>
            </w:r>
          </w:p>
        </w:tc>
      </w:tr>
      <w:tr w:rsidR="00CD28BB" w:rsidRPr="00CD28BB" w14:paraId="4DBB8F7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0876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к85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9A9C9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467300,05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ABCA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2244034,99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9098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467300,05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2DD7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2244034,99</w:t>
            </w:r>
          </w:p>
        </w:tc>
      </w:tr>
      <w:tr w:rsidR="00CD28BB" w:rsidRPr="00CD28BB" w14:paraId="286567C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7B751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E48AB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4F3E8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2F7C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4C018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0476DF9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54C1F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45ABD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467194,68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124B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2244102,82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D5EA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467194,68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9873E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2244102,82</w:t>
            </w:r>
          </w:p>
        </w:tc>
      </w:tr>
      <w:tr w:rsidR="00CD28BB" w:rsidRPr="00CD28BB" w14:paraId="69FE15F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F6C8B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22450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467215,23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201B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2244134,74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8DD24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467215,23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6D0F9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2244134,74</w:t>
            </w:r>
          </w:p>
        </w:tc>
      </w:tr>
      <w:tr w:rsidR="00CD28BB" w:rsidRPr="00CD28BB" w14:paraId="2D30413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9D0A6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A601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467193,10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D8794F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2244149,00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6B2A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467193,10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B3D63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2244149,00</w:t>
            </w:r>
          </w:p>
        </w:tc>
      </w:tr>
      <w:tr w:rsidR="00CD28BB" w:rsidRPr="00CD28BB" w14:paraId="592A72F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4195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2019E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467170,97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32D33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2244163,25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821C9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467170,97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32BFA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2244163,25</w:t>
            </w:r>
          </w:p>
        </w:tc>
      </w:tr>
      <w:tr w:rsidR="00CD28BB" w:rsidRPr="00CD28BB" w14:paraId="0A8A08C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C89FC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49826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467148,83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BFCFB1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2244177,50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3A69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467148,83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2FE22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2244177,50</w:t>
            </w:r>
          </w:p>
        </w:tc>
      </w:tr>
      <w:tr w:rsidR="00CD28BB" w:rsidRPr="00CD28BB" w14:paraId="6D3C10D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C7FD9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CB56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467126,68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6B466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2244191,76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C4FC2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467126,68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D0B15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2244191,76</w:t>
            </w:r>
          </w:p>
        </w:tc>
      </w:tr>
      <w:tr w:rsidR="00CD28BB" w:rsidRPr="00CD28BB" w14:paraId="4817386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45F16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EE818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467104,54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FA7F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2244206,01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CEE86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467104,54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5B7D2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2244206,01</w:t>
            </w:r>
          </w:p>
        </w:tc>
      </w:tr>
      <w:tr w:rsidR="00CD28BB" w:rsidRPr="00CD28BB" w14:paraId="137DCC1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DDAEA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2690D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467082,40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43DC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2244220,26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D6173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467082,40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EA24D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2244220,26</w:t>
            </w:r>
          </w:p>
        </w:tc>
      </w:tr>
      <w:tr w:rsidR="00CD28BB" w:rsidRPr="00CD28BB" w14:paraId="65C88DB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C0C2F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A7EA0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467060,26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6D54D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2244234,52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0FBF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467060,26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2BC8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2244234,52</w:t>
            </w:r>
          </w:p>
        </w:tc>
      </w:tr>
      <w:tr w:rsidR="00CD28BB" w:rsidRPr="00CD28BB" w14:paraId="66D8887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9F13D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6C6F0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467038,13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9063A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2244248,77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0675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467038,13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5D13B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2244248,77</w:t>
            </w:r>
          </w:p>
        </w:tc>
      </w:tr>
      <w:tr w:rsidR="00CD28BB" w:rsidRPr="00CD28BB" w14:paraId="01CBF04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BF70F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00826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467015,99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3CB4D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2244263,02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961B4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467015,99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5591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2244263,02</w:t>
            </w:r>
          </w:p>
        </w:tc>
      </w:tr>
      <w:tr w:rsidR="00CD28BB" w:rsidRPr="00CD28BB" w14:paraId="623DDEF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7CD18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24112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466993,85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56581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2244277,28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21669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466993,85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DC65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2244277,28</w:t>
            </w:r>
          </w:p>
        </w:tc>
      </w:tr>
      <w:tr w:rsidR="00CD28BB" w:rsidRPr="00CD28BB" w14:paraId="76F54B1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A9F0B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28A58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466971,71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080FF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2244291,53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FDCF8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466971,71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B3AB9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2244291,53</w:t>
            </w:r>
          </w:p>
        </w:tc>
      </w:tr>
      <w:tr w:rsidR="00CD28BB" w:rsidRPr="00CD28BB" w14:paraId="1724EF5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B4FE9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3CE51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466949,57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D17FB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2244305,78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C1188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466949,57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7B71E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2244305,78</w:t>
            </w:r>
          </w:p>
        </w:tc>
      </w:tr>
      <w:tr w:rsidR="00CD28BB" w:rsidRPr="00CD28BB" w14:paraId="44ECFDF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EFED3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к109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0F6F3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466927,44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CEA62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2244320,05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6D4B95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466927,44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9D7BF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2244320,05</w:t>
            </w:r>
          </w:p>
        </w:tc>
      </w:tr>
      <w:tr w:rsidR="00CD28BB" w:rsidRPr="00CD28BB" w14:paraId="2C1F7D1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2D8AB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42B5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466905,30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2A8F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2244334,30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BE88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466905,30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28FA7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2244334,30</w:t>
            </w:r>
          </w:p>
        </w:tc>
      </w:tr>
      <w:tr w:rsidR="00CD28BB" w:rsidRPr="00CD28BB" w14:paraId="5F3E0A2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F0FE4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FC6A4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466883,16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2B25E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2244348,54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FD4FA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466883,16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8AD66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2244348,54</w:t>
            </w:r>
          </w:p>
        </w:tc>
      </w:tr>
      <w:tr w:rsidR="00CD28BB" w:rsidRPr="00CD28BB" w14:paraId="52B0CEC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A1875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76928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466862,60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8381F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2244316,62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136A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466862,60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FF846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2244316,62</w:t>
            </w:r>
          </w:p>
        </w:tc>
      </w:tr>
      <w:tr w:rsidR="00CD28BB" w:rsidRPr="00CD28BB" w14:paraId="10D86E6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F8A1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469A6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466884,74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373A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2244302,36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5D3F7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466884,74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CE1A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2244302,36</w:t>
            </w:r>
          </w:p>
        </w:tc>
      </w:tr>
      <w:tr w:rsidR="00CD28BB" w:rsidRPr="00CD28BB" w14:paraId="092862B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108F6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85B4E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466906,88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D688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2244288,11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4740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466906,88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E8FAE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2244288,11</w:t>
            </w:r>
          </w:p>
        </w:tc>
      </w:tr>
      <w:tr w:rsidR="00CD28BB" w:rsidRPr="00CD28BB" w14:paraId="38AA793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D60CE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5E81F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466929,02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1E67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2244273,86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6F926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466929,02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55067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2244273,86</w:t>
            </w:r>
          </w:p>
        </w:tc>
      </w:tr>
      <w:tr w:rsidR="00CD28BB" w:rsidRPr="00CD28BB" w14:paraId="6398152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EF8FB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0DE43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466951,16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9CE58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2244259,61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32DD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466951,16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5D47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2244259,61</w:t>
            </w:r>
          </w:p>
        </w:tc>
      </w:tr>
      <w:tr w:rsidR="00CD28BB" w:rsidRPr="00CD28BB" w14:paraId="6D06505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C7074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1298BF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466973,29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EBDA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2244245,35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3984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466973,29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9A369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2244245,35</w:t>
            </w:r>
          </w:p>
        </w:tc>
      </w:tr>
      <w:tr w:rsidR="00CD28BB" w:rsidRPr="00CD28BB" w14:paraId="46FCB8E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4408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AF484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466995,43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18C16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2244231,10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65319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466995,43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D0AEB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2244231,10</w:t>
            </w:r>
          </w:p>
        </w:tc>
      </w:tr>
      <w:tr w:rsidR="00CD28BB" w:rsidRPr="00CD28BB" w14:paraId="43EAFAC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84D4BF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868B7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467017,57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5553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2244216,86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8682B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467017,57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F5B7D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2244216,86</w:t>
            </w:r>
          </w:p>
        </w:tc>
      </w:tr>
      <w:tr w:rsidR="00CD28BB" w:rsidRPr="00CD28BB" w14:paraId="42AD44E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8A2BB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F060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467039,71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B8FE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2244202,60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FBC2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467039,71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6019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2244202,60</w:t>
            </w:r>
          </w:p>
        </w:tc>
      </w:tr>
      <w:tr w:rsidR="00CD28BB" w:rsidRPr="00CD28BB" w14:paraId="01ABF63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C3891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12F0D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467061,85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5280B6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2244188,35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4B44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467061,85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E99E9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2244188,35</w:t>
            </w:r>
          </w:p>
        </w:tc>
      </w:tr>
      <w:tr w:rsidR="00CD28BB" w:rsidRPr="00CD28BB" w14:paraId="5C5F90E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D1200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69EFC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467084,00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C3A2B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2244174,09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AFB7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467084,00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622B3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2244174,09</w:t>
            </w:r>
          </w:p>
        </w:tc>
      </w:tr>
      <w:tr w:rsidR="00CD28BB" w:rsidRPr="00CD28BB" w14:paraId="31165DC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946DD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к123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EA32A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467106,13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49054D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2244159,83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0129C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467106,13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50DE4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2244159,83</w:t>
            </w:r>
          </w:p>
        </w:tc>
      </w:tr>
      <w:tr w:rsidR="00CD28BB" w:rsidRPr="00CD28BB" w14:paraId="50C2E51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21796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DF92B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467128,26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F81F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2244145,58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D59B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467128,26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A9FF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2244145,58</w:t>
            </w:r>
          </w:p>
        </w:tc>
      </w:tr>
      <w:tr w:rsidR="00CD28BB" w:rsidRPr="00CD28BB" w14:paraId="186B1EA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FDBA1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7D979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467150,40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1F9D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2244131,33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F4A0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467150,40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3BF2E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2244131,33</w:t>
            </w:r>
          </w:p>
        </w:tc>
      </w:tr>
      <w:tr w:rsidR="00CD28BB" w:rsidRPr="00CD28BB" w14:paraId="30EA811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08338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52D4F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467172,54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64407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2244117,07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ADFDD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467172,54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9327C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2244117,07</w:t>
            </w:r>
          </w:p>
        </w:tc>
      </w:tr>
      <w:tr w:rsidR="00CD28BB" w:rsidRPr="00CD28BB" w14:paraId="1150C1D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6727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к95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35698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467194,68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C1EA4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2244102,82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89A4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467194,68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16957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2244102,82</w:t>
            </w:r>
          </w:p>
        </w:tc>
      </w:tr>
      <w:tr w:rsidR="00CD28BB" w:rsidRPr="00CD28BB" w14:paraId="54450A0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2869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375BF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743A0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86A914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B5343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7D6CD57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79DE7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D2DE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467334,14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7AB90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2244087,92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BC7F2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467334,14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0BF7E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2244087,92</w:t>
            </w:r>
          </w:p>
        </w:tc>
      </w:tr>
      <w:tr w:rsidR="00CD28BB" w:rsidRPr="00CD28BB" w14:paraId="23CA655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4656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C65DB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467354,70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987E8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2244119,85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73B43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467354,70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9E6D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2244119,85</w:t>
            </w:r>
          </w:p>
        </w:tc>
      </w:tr>
      <w:tr w:rsidR="00CD28BB" w:rsidRPr="00CD28BB" w14:paraId="2FADB2D9"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9E77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8565D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467332,55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444C6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2244134,10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D8BA3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467332,55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0FEF2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2244134,10</w:t>
            </w:r>
          </w:p>
        </w:tc>
      </w:tr>
      <w:tr w:rsidR="00CD28BB" w:rsidRPr="00CD28BB" w14:paraId="539775B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5B2EB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BFF72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467310,41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DC06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2244148,36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0F497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467310,41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2737D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2244148,36</w:t>
            </w:r>
          </w:p>
        </w:tc>
      </w:tr>
      <w:tr w:rsidR="00CD28BB" w:rsidRPr="00CD28BB" w14:paraId="5A63093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48C5D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7DF63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467288,28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004DB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2244162,61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6E857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467288,28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036C6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2244162,61</w:t>
            </w:r>
          </w:p>
        </w:tc>
      </w:tr>
      <w:tr w:rsidR="00CD28BB" w:rsidRPr="00CD28BB" w14:paraId="08BF7BB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46502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22D51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467266,14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F8F1A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2244176,86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0A28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467266,14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BC09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2244176,86</w:t>
            </w:r>
          </w:p>
        </w:tc>
      </w:tr>
      <w:tr w:rsidR="00CD28BB" w:rsidRPr="00CD28BB" w14:paraId="59A286F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4F8FF6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6B04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467245,58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7A827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2244144,94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8F0DC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467245,58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B507B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2244144,94</w:t>
            </w:r>
          </w:p>
        </w:tc>
      </w:tr>
      <w:tr w:rsidR="00CD28BB" w:rsidRPr="00CD28BB" w14:paraId="43EE3AE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B2122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12EAD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467267,72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6C328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2244130,68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F65D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467267,72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16AA9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2244130,68</w:t>
            </w:r>
          </w:p>
        </w:tc>
      </w:tr>
      <w:tr w:rsidR="00CD28BB" w:rsidRPr="00CD28BB" w14:paraId="51B7CFC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5780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8E0BF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467289,87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125CC7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2244116,43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22237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467289,87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5B7A8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2244116,43</w:t>
            </w:r>
          </w:p>
        </w:tc>
      </w:tr>
      <w:tr w:rsidR="00CD28BB" w:rsidRPr="00CD28BB" w14:paraId="74FB903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3AB98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900AD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467312,01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065A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2244102,18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0C29C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467312,01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4FACF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2244102,18</w:t>
            </w:r>
          </w:p>
        </w:tc>
      </w:tr>
      <w:tr w:rsidR="00CD28BB" w:rsidRPr="00CD28BB" w14:paraId="4EDED93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1D7F0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42DC3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467334,14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A5A4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2244087,92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FB739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467334,14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1C47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2244087,92</w:t>
            </w:r>
          </w:p>
        </w:tc>
      </w:tr>
      <w:tr w:rsidR="00CD28BB" w:rsidRPr="00CD28BB" w14:paraId="63865CC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63F4FB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5E135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BC123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B69F2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A88F7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4FB8A9B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4A184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368C0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4B426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2244155,76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E4365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A8732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2244155,76</w:t>
            </w:r>
          </w:p>
        </w:tc>
      </w:tr>
      <w:tr w:rsidR="00CD28BB" w:rsidRPr="00CD28BB" w14:paraId="13FC148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A5313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1DA0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467249,32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BA729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2244187,69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0179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467249,32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E8E4B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2244187,69</w:t>
            </w:r>
          </w:p>
        </w:tc>
      </w:tr>
      <w:tr w:rsidR="00CD28BB" w:rsidRPr="00CD28BB" w14:paraId="4D7C7E5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8AB95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98C39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467227,18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37F99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2244201,94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137D6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467227,18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63AEBF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2244201,94</w:t>
            </w:r>
          </w:p>
        </w:tc>
      </w:tr>
      <w:tr w:rsidR="00CD28BB" w:rsidRPr="00CD28BB" w14:paraId="7461ECA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C0693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353EB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467205,04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8D2B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2244216,20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3B84A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467205,04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1157C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2244216,20</w:t>
            </w:r>
          </w:p>
        </w:tc>
      </w:tr>
      <w:tr w:rsidR="00CD28BB" w:rsidRPr="00CD28BB" w14:paraId="37C3D75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C077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1AF39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467182,91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A2F1F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2244230,45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C9BF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467182,91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2BDD5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2244230,45</w:t>
            </w:r>
          </w:p>
        </w:tc>
      </w:tr>
      <w:tr w:rsidR="00CD28BB" w:rsidRPr="00CD28BB" w14:paraId="56EEF06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F28BE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9251B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467160,77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F9413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2244244,71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EC416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467160,77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ABF5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2244244,71</w:t>
            </w:r>
          </w:p>
        </w:tc>
      </w:tr>
      <w:tr w:rsidR="00CD28BB" w:rsidRPr="00CD28BB" w14:paraId="2F16405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78980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10BDE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467138,63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F635D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2244258,97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039C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467138,63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FA8F0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2244258,97</w:t>
            </w:r>
          </w:p>
        </w:tc>
      </w:tr>
      <w:tr w:rsidR="00CD28BB" w:rsidRPr="00CD28BB" w14:paraId="08047BB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AE0E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763FC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467116,50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1DE17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2244273,21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48CE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467116,50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2A5B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2244273,21</w:t>
            </w:r>
          </w:p>
        </w:tc>
      </w:tr>
      <w:tr w:rsidR="00CD28BB" w:rsidRPr="00CD28BB" w14:paraId="7420FEE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0AE2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AEFC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467094,35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710F3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2244287,46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04D04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467094,35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5AB9F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2244287,46</w:t>
            </w:r>
          </w:p>
        </w:tc>
      </w:tr>
      <w:tr w:rsidR="00CD28BB" w:rsidRPr="00CD28BB" w14:paraId="75AB718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0E0F74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17A70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467072,21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2C4A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2244301,72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B36BA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467072,21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DA388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2244301,72</w:t>
            </w:r>
          </w:p>
        </w:tc>
      </w:tr>
      <w:tr w:rsidR="00CD28BB" w:rsidRPr="00CD28BB" w14:paraId="65A2959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D2EF9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E2092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467050,08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2AFFA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2244315,97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41ECB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467050,08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6263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2244315,97</w:t>
            </w:r>
          </w:p>
        </w:tc>
      </w:tr>
      <w:tr w:rsidR="00CD28BB" w:rsidRPr="00CD28BB" w14:paraId="26653B5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95169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34EA3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467027,94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EBE6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2244330,22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6FD0E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467027,94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5270E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2244330,22</w:t>
            </w:r>
          </w:p>
        </w:tc>
      </w:tr>
      <w:tr w:rsidR="00CD28BB" w:rsidRPr="00CD28BB" w14:paraId="43CAFA4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4A355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к149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90D12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467005,80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5828E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2244344,48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A654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467005,80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001F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2244344,48</w:t>
            </w:r>
          </w:p>
        </w:tc>
      </w:tr>
      <w:tr w:rsidR="00CD28BB" w:rsidRPr="00CD28BB" w14:paraId="3BDE8DE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CF10B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643C7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466983,66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5A97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2244358,73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B7335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466983,66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DC865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2244358,73</w:t>
            </w:r>
          </w:p>
        </w:tc>
      </w:tr>
      <w:tr w:rsidR="00CD28BB" w:rsidRPr="00CD28BB" w14:paraId="48FCB7D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F671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06DC1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466961,52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D9D737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2244372,98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C63D4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466961,52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CD2AB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2244372,98</w:t>
            </w:r>
          </w:p>
        </w:tc>
      </w:tr>
      <w:tr w:rsidR="00CD28BB" w:rsidRPr="00CD28BB" w14:paraId="5922DD8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2536D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8B626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466939,38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EE39C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2244387,24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F813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466939,38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0B1B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2244387,24</w:t>
            </w:r>
          </w:p>
        </w:tc>
      </w:tr>
      <w:tr w:rsidR="00CD28BB" w:rsidRPr="00CD28BB" w14:paraId="7D5DCEC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999FA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3284A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466917,24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BC332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2244401,49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A8518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466917,24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F0D540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2244401,49</w:t>
            </w:r>
          </w:p>
        </w:tc>
      </w:tr>
      <w:tr w:rsidR="00CD28BB" w:rsidRPr="00CD28BB" w14:paraId="7B2B898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2D2D5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D67B3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466896,69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E5C6E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2244369,57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B19BC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466896,69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7240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2244369,57</w:t>
            </w:r>
          </w:p>
        </w:tc>
      </w:tr>
      <w:tr w:rsidR="00CD28BB" w:rsidRPr="00CD28BB" w14:paraId="5BC56ED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047D0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E0BB5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466918,83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242DD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2244355,32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A2B76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466918,83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078F7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2244355,32</w:t>
            </w:r>
          </w:p>
        </w:tc>
      </w:tr>
      <w:tr w:rsidR="00CD28BB" w:rsidRPr="00CD28BB" w14:paraId="0C960E7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03941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F96D6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466940,97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BF8F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2244341,07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7E92A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466940,97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71A07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2244341,07</w:t>
            </w:r>
          </w:p>
        </w:tc>
      </w:tr>
      <w:tr w:rsidR="00CD28BB" w:rsidRPr="00CD28BB" w14:paraId="6546735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B636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05331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466963,11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2A066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2244326,80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E8F07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466963,11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023B7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2244326,80</w:t>
            </w:r>
          </w:p>
        </w:tc>
      </w:tr>
      <w:tr w:rsidR="00CD28BB" w:rsidRPr="00CD28BB" w14:paraId="258AD60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C2E0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12625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466985,24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F87F7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2244312,55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25AC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466985,24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6696D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2244312,55</w:t>
            </w:r>
          </w:p>
        </w:tc>
      </w:tr>
      <w:tr w:rsidR="00CD28BB" w:rsidRPr="00CD28BB" w14:paraId="63DF2C4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416B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к159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AB518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467007,38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06E89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2244298,30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9C56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467007,38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7AB5B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2244298,30</w:t>
            </w:r>
          </w:p>
        </w:tc>
      </w:tr>
      <w:tr w:rsidR="00CD28BB" w:rsidRPr="00CD28BB" w14:paraId="25ED7BC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B37F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83529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467029,53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A7D22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2244284,04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DA9C0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467029,53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57C3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2244284,04</w:t>
            </w:r>
          </w:p>
        </w:tc>
      </w:tr>
      <w:tr w:rsidR="00CD28BB" w:rsidRPr="00CD28BB" w14:paraId="4CFD5C4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B365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73E4D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467051,67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C3B06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2244269,79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6E13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467051,67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CE6CA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2244269,79</w:t>
            </w:r>
          </w:p>
        </w:tc>
      </w:tr>
      <w:tr w:rsidR="00CD28BB" w:rsidRPr="00CD28BB" w14:paraId="05E9CE8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C8F3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E20C7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467073,80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8450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2244255,54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2050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467073,80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FC14E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2244255,54</w:t>
            </w:r>
          </w:p>
        </w:tc>
      </w:tr>
      <w:tr w:rsidR="00CD28BB" w:rsidRPr="00CD28BB" w14:paraId="467E96E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5A5470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A352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467095,94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A897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2244241,28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D5BB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467095,94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C83C7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2244241,28</w:t>
            </w:r>
          </w:p>
        </w:tc>
      </w:tr>
      <w:tr w:rsidR="00CD28BB" w:rsidRPr="00CD28BB" w14:paraId="4DA23F7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16FC1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74F201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467118,07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8DF3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2244227,03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DB265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467118,07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FE560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2244227,03</w:t>
            </w:r>
          </w:p>
        </w:tc>
      </w:tr>
      <w:tr w:rsidR="00CD28BB" w:rsidRPr="00CD28BB" w14:paraId="161C445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4699E5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2ECF9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467140,21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8195D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2244212,78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1487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467140,21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E93C5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2244212,78</w:t>
            </w:r>
          </w:p>
        </w:tc>
      </w:tr>
      <w:tr w:rsidR="00CD28BB" w:rsidRPr="00CD28BB" w14:paraId="79E83DF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57605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BB77E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467162,35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7408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2244198,52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37A55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467162,35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2C4F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2244198,52</w:t>
            </w:r>
          </w:p>
        </w:tc>
      </w:tr>
      <w:tr w:rsidR="00CD28BB" w:rsidRPr="00CD28BB" w14:paraId="1D90FB8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D9EC5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EFF97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467184,49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E6EA9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2244184,27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65EDA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467184,49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FE4F4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2244184,27</w:t>
            </w:r>
          </w:p>
        </w:tc>
      </w:tr>
      <w:tr w:rsidR="00CD28BB" w:rsidRPr="00CD28BB" w14:paraId="1FF0F80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E0E18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C8F1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467206,63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F560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2244170,02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9119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467206,63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980DE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2244170,02</w:t>
            </w:r>
          </w:p>
        </w:tc>
      </w:tr>
      <w:tr w:rsidR="00CD28BB" w:rsidRPr="00CD28BB" w14:paraId="4E06535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A68FB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к137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89051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3A28C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2244155,76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DE351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B1A4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2244155,76</w:t>
            </w:r>
          </w:p>
        </w:tc>
      </w:tr>
      <w:tr w:rsidR="00CD28BB" w:rsidRPr="00CD28BB" w14:paraId="2DCAAD0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B70A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00EC3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16A48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5650A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4B8F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78B002ED"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5DC51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5F808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DD2FE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2244124,89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89DC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DE797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2244124,89</w:t>
            </w:r>
          </w:p>
        </w:tc>
      </w:tr>
      <w:tr w:rsidR="00CD28BB" w:rsidRPr="00CD28BB" w14:paraId="68B8FA57"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36D34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F7D92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467378,49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F7D0C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2244156,83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B59C3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467378,49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DBDE2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2244156,83</w:t>
            </w:r>
          </w:p>
        </w:tc>
      </w:tr>
      <w:tr w:rsidR="00CD28BB" w:rsidRPr="00CD28BB" w14:paraId="6FE39B4A"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B68C8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DF106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467356,36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291B8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2244171,08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B714B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467356,36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6C0A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2244171,08</w:t>
            </w:r>
          </w:p>
        </w:tc>
      </w:tr>
      <w:tr w:rsidR="00CD28BB" w:rsidRPr="00CD28BB" w14:paraId="6024D3BF"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9C968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EBA27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467334,22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8E0E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2244185,34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2CFDA6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467334,22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AFABC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2244185,34</w:t>
            </w:r>
          </w:p>
        </w:tc>
      </w:tr>
      <w:tr w:rsidR="00CD28BB" w:rsidRPr="00CD28BB" w14:paraId="4B46C0E5"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FDC28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C00B4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467312,08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228EEC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2244199,58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5D92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467312,08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BC262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2244199,58</w:t>
            </w:r>
          </w:p>
        </w:tc>
      </w:tr>
      <w:tr w:rsidR="00CD28BB" w:rsidRPr="00CD28BB" w14:paraId="24AC3286"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462EE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2553E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467289,95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B42F3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2244213,83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8DCA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467289,95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4AF50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2244213,83</w:t>
            </w:r>
          </w:p>
        </w:tc>
      </w:tr>
      <w:tr w:rsidR="00CD28BB" w:rsidRPr="00CD28BB" w14:paraId="05839C23"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D1B04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088FA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467269,39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FF8D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2244181,91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E6D7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467269,39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F6A0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2244181,91</w:t>
            </w:r>
          </w:p>
        </w:tc>
      </w:tr>
      <w:tr w:rsidR="00CD28BB" w:rsidRPr="00CD28BB" w14:paraId="00CEF124"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099F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D290D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467291,52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B07E5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2244167,65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8EA5D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467291,52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20124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2244167,65</w:t>
            </w:r>
          </w:p>
        </w:tc>
      </w:tr>
      <w:tr w:rsidR="00CD28BB" w:rsidRPr="00CD28BB" w14:paraId="05FF96C1"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E059D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8684FD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467313,66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4CCE0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2244153,40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2CDD0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467313,66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CB5D0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2244153,40</w:t>
            </w:r>
          </w:p>
        </w:tc>
      </w:tr>
      <w:tr w:rsidR="00CD28BB" w:rsidRPr="00CD28BB" w14:paraId="3D6252F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94726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98EAC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467335,80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876A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2244139,15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1F7E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467335,80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A4DFF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2244139,15</w:t>
            </w:r>
          </w:p>
        </w:tc>
      </w:tr>
      <w:tr w:rsidR="00CD28BB" w:rsidRPr="00CD28BB" w14:paraId="78543051"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015C7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к169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E95C6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2EC87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2244124,89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72365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003D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2244124,89</w:t>
            </w:r>
          </w:p>
        </w:tc>
      </w:tr>
      <w:tr w:rsidR="00CD28BB" w:rsidRPr="00CD28BB" w14:paraId="37F531DF"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0CE8C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EEB85D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C7AF3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3E155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6A7A1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0375AEDD"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486F9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929F3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467252,57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96ABC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2244192,74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C053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467252,57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35A8A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2244192,74</w:t>
            </w:r>
          </w:p>
        </w:tc>
      </w:tr>
      <w:tr w:rsidR="00CD28BB" w:rsidRPr="00CD28BB" w14:paraId="1FF6BF05"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4C1F4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FDF15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467273,13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C5AC9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2244224,66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1EE17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467273,13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608F0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2244224,66</w:t>
            </w:r>
          </w:p>
        </w:tc>
      </w:tr>
      <w:tr w:rsidR="00CD28BB" w:rsidRPr="00CD28BB" w14:paraId="0FF5C0E7"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80AD3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26171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467250,99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F53DE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2244238,91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976B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467250,99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F064E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2244238,91</w:t>
            </w:r>
          </w:p>
        </w:tc>
      </w:tr>
      <w:tr w:rsidR="00CD28BB" w:rsidRPr="00CD28BB" w14:paraId="4FAEB7F4"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1F61F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A30E8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467228,85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509B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2244253,17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59F1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467228,85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19A83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2244253,17</w:t>
            </w:r>
          </w:p>
        </w:tc>
      </w:tr>
      <w:tr w:rsidR="00CD28BB" w:rsidRPr="00CD28BB" w14:paraId="23A750A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CD3E52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80BF1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467206,71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4AE2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2244267,42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CCE4D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467206,71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1909B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2244267,42</w:t>
            </w:r>
          </w:p>
        </w:tc>
      </w:tr>
      <w:tr w:rsidR="00CD28BB" w:rsidRPr="00CD28BB" w14:paraId="23609DCC"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4CE0F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к184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30D3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467184,57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C2004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2244281,67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469F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467184,57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7375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2244281,67</w:t>
            </w:r>
          </w:p>
        </w:tc>
      </w:tr>
      <w:tr w:rsidR="00CD28BB" w:rsidRPr="00CD28BB" w14:paraId="33F0A30B"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C9260D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69B02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467162,43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3BFEB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2244295,93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4CC66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467162,43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07217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2244295,93</w:t>
            </w:r>
          </w:p>
        </w:tc>
      </w:tr>
      <w:tr w:rsidR="00CD28BB" w:rsidRPr="00CD28BB" w14:paraId="2C7625A7"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ABBA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421C6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467140,29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EC703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2244310,18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E126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467140,29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F80D4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2244310,18</w:t>
            </w:r>
          </w:p>
        </w:tc>
      </w:tr>
      <w:tr w:rsidR="00CD28BB" w:rsidRPr="00CD28BB" w14:paraId="54452C46"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B8F34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CD0C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467118,15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6DF6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2244324,44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DA643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467118,15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E7687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2244324,44</w:t>
            </w:r>
          </w:p>
        </w:tc>
      </w:tr>
      <w:tr w:rsidR="00CD28BB" w:rsidRPr="00CD28BB" w14:paraId="34D4EFF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CC061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5837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467096,02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266FB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2244338,70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3BB29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467096,02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238C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2244338,70</w:t>
            </w:r>
          </w:p>
        </w:tc>
      </w:tr>
      <w:tr w:rsidR="00CD28BB" w:rsidRPr="00CD28BB" w14:paraId="65720BF1"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806CDA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к189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80BF0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467073,88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1777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2244352,94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8404D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467073,88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5DB9F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2244352,94</w:t>
            </w:r>
          </w:p>
        </w:tc>
      </w:tr>
      <w:tr w:rsidR="00CD28BB" w:rsidRPr="00CD28BB" w14:paraId="48ED1B5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4102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0237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467051,74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159A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2244367,19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7C1FBC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467051,74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E5760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2244367,19</w:t>
            </w:r>
          </w:p>
        </w:tc>
      </w:tr>
      <w:tr w:rsidR="00CD28BB" w:rsidRPr="00CD28BB" w14:paraId="72A7795C"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B3ED9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518EE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467029,61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81D8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2244381,45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4B20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467029,61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5211E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2244381,45</w:t>
            </w:r>
          </w:p>
        </w:tc>
      </w:tr>
      <w:tr w:rsidR="00CD28BB" w:rsidRPr="00CD28BB" w14:paraId="6CA155B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DE7A4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AAEDE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467007,47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8D78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2244395,70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B417F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467007,47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AB8BF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2244395,70</w:t>
            </w:r>
          </w:p>
        </w:tc>
      </w:tr>
      <w:tr w:rsidR="00CD28BB" w:rsidRPr="00CD28BB" w14:paraId="37D93B83"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626D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EFDFE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466985,32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0C49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2244409,95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6AC9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466985,32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ECD5F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2244409,95</w:t>
            </w:r>
          </w:p>
        </w:tc>
      </w:tr>
      <w:tr w:rsidR="00CD28BB" w:rsidRPr="00CD28BB" w14:paraId="397DAE0E"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3CCDC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3967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466963,19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641B7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2244424,21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241A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466963,19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E1728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2244424,21</w:t>
            </w:r>
          </w:p>
        </w:tc>
      </w:tr>
      <w:tr w:rsidR="00CD28BB" w:rsidRPr="00CD28BB" w14:paraId="28138CF3"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8B30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7D310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466941,05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72FD8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2244438,46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9D24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466941,05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9DE2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2244438,46</w:t>
            </w:r>
          </w:p>
        </w:tc>
      </w:tr>
      <w:tr w:rsidR="00CD28BB" w:rsidRPr="00CD28BB" w14:paraId="6C392B1E"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11307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200FB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466920,50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ACC59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2244406,53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C8158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466920,50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23C4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2244406,53</w:t>
            </w:r>
          </w:p>
        </w:tc>
      </w:tr>
      <w:tr w:rsidR="00CD28BB" w:rsidRPr="00CD28BB" w14:paraId="4290C2AD"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83817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EAA8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466942,64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751DA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2244392,28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A42FA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466942,64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839F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2244392,28</w:t>
            </w:r>
          </w:p>
        </w:tc>
      </w:tr>
      <w:tr w:rsidR="00CD28BB" w:rsidRPr="00CD28BB" w14:paraId="3D0EE032"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6894E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C85FA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466964,77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AE651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2244378,03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0D113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466964,77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FDF85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2244378,03</w:t>
            </w:r>
          </w:p>
        </w:tc>
      </w:tr>
      <w:tr w:rsidR="00CD28BB" w:rsidRPr="00CD28BB" w14:paraId="223893C9"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EBBB5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к199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22194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466986,91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D5C0A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2244363,77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17B3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466986,91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B5E0D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2244363,77</w:t>
            </w:r>
          </w:p>
        </w:tc>
      </w:tr>
      <w:tr w:rsidR="00CD28BB" w:rsidRPr="00CD28BB" w14:paraId="18AB8C0A"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F8A46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6CF17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467009,05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CB7F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2244349,52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6D787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467009,05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6C59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2244349,52</w:t>
            </w:r>
          </w:p>
        </w:tc>
      </w:tr>
      <w:tr w:rsidR="00CD28BB" w:rsidRPr="00CD28BB" w14:paraId="67AA8044"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82808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2E141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467031,18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AC83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2244335,27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3475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467031,18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E94A5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2244335,27</w:t>
            </w:r>
          </w:p>
        </w:tc>
      </w:tr>
      <w:tr w:rsidR="00CD28BB" w:rsidRPr="00CD28BB" w14:paraId="2047E4A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307B1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92325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467053,32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464F8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2244321,01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0A5E0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467053,32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AB9A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2244321,01</w:t>
            </w:r>
          </w:p>
        </w:tc>
      </w:tr>
      <w:tr w:rsidR="00CD28BB" w:rsidRPr="00CD28BB" w14:paraId="73F63F71"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11BCF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2E522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467075,46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B7C18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2244306,76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B695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467075,46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196DF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2244306,76</w:t>
            </w:r>
          </w:p>
        </w:tc>
      </w:tr>
      <w:tr w:rsidR="00CD28BB" w:rsidRPr="00CD28BB" w14:paraId="15E4C340"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8ECCB9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4B04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467097,60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C098E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2244292,51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5A810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467097,60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B91DD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2244292,51</w:t>
            </w:r>
          </w:p>
        </w:tc>
      </w:tr>
      <w:tr w:rsidR="00CD28BB" w:rsidRPr="00CD28BB" w14:paraId="6CBD2685"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2318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175DD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467119,74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1CE4D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2244278,25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2724B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467119,74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5CEE1E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2244278,25</w:t>
            </w:r>
          </w:p>
        </w:tc>
      </w:tr>
      <w:tr w:rsidR="00CD28BB" w:rsidRPr="00CD28BB" w14:paraId="2C8E31D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7BA0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4D19BF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467141,88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594C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2244264,00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4E696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467141,88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D3A9C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2244264,00</w:t>
            </w:r>
          </w:p>
        </w:tc>
      </w:tr>
      <w:tr w:rsidR="00CD28BB" w:rsidRPr="00CD28BB" w14:paraId="4CF30904"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61B07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60C14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467164,02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8885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2244249,75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86605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467164,02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E3DF1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2244249,75</w:t>
            </w:r>
          </w:p>
        </w:tc>
      </w:tr>
      <w:tr w:rsidR="00CD28BB" w:rsidRPr="00CD28BB" w14:paraId="1C818FFB"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ADC2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EFF55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467186,16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48D38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2244235,49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B6C7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467186,16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1FDD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2244235,49</w:t>
            </w:r>
          </w:p>
        </w:tc>
      </w:tr>
      <w:tr w:rsidR="00CD28BB" w:rsidRPr="00CD28BB" w14:paraId="54E76DC6"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7D5C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к209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14851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467208,30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E711D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2244221,25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48D58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467208,30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D857B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2244221,25</w:t>
            </w:r>
          </w:p>
        </w:tc>
      </w:tr>
      <w:tr w:rsidR="00CD28BB" w:rsidRPr="00CD28BB" w14:paraId="7BCA85A7"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D6B26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к210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2AD70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467230,43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2B057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2244207,00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15B2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467230,43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55F80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2244207,00</w:t>
            </w:r>
          </w:p>
        </w:tc>
      </w:tr>
      <w:tr w:rsidR="00CD28BB" w:rsidRPr="00CD28BB" w14:paraId="730A43EC"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3765C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к179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ED66F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467252,57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373A4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2244192,74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675FC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467252,57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5DC2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2244192,74</w:t>
            </w:r>
          </w:p>
        </w:tc>
      </w:tr>
      <w:tr w:rsidR="00CD28BB" w:rsidRPr="00CD28BB" w14:paraId="229CDCCB"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DC9D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986F6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9986D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B8A7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204F0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19506FA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6CF1F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307B7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467541,99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A1E9B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2244081,21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4433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467541,99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A7583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2244081,21</w:t>
            </w:r>
          </w:p>
        </w:tc>
      </w:tr>
      <w:tr w:rsidR="00CD28BB" w:rsidRPr="00CD28BB" w14:paraId="068FC181"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DD846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D19D2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467558,14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2BD72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2244106,31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8CDB0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467558,14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60630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2244106,31</w:t>
            </w:r>
          </w:p>
        </w:tc>
      </w:tr>
      <w:tr w:rsidR="00CD28BB" w:rsidRPr="00CD28BB" w14:paraId="71F95ED2"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FF17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C2EC4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467531,63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933BF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2244123,38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4B58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467531,63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290397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2244123,38</w:t>
            </w:r>
          </w:p>
        </w:tc>
      </w:tr>
      <w:tr w:rsidR="00CD28BB" w:rsidRPr="00CD28BB" w14:paraId="15AD00D8"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B7A1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DB28B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467505,13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5A7A9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2244140,45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C2EC1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467505,13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8D104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2244140,45</w:t>
            </w:r>
          </w:p>
        </w:tc>
      </w:tr>
      <w:tr w:rsidR="00CD28BB" w:rsidRPr="00CD28BB" w14:paraId="1C494C32" w14:textId="77777777" w:rsidTr="00BB5A09">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906277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C243D7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467478,62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5704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2244157,53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548F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467478,62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512C6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2244157,53</w:t>
            </w:r>
          </w:p>
        </w:tc>
      </w:tr>
      <w:tr w:rsidR="00CD28BB" w:rsidRPr="00CD28BB" w14:paraId="5EC7FF2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2FCD5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88C31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467452,11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547DD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2244174,59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10D04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467452,11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B6FE5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2244174,59</w:t>
            </w:r>
          </w:p>
        </w:tc>
      </w:tr>
      <w:tr w:rsidR="00CD28BB" w:rsidRPr="00CD28BB" w14:paraId="4C9998B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994CD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C938F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467425,60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01A7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2244191,66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E954A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467425,60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047C6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2244191,66</w:t>
            </w:r>
          </w:p>
        </w:tc>
      </w:tr>
      <w:tr w:rsidR="00CD28BB" w:rsidRPr="00CD28BB" w14:paraId="2F6E34D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B83AD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59DEA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467399,10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62CA4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2244208,73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9A3FD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467399,10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34815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2244208,73</w:t>
            </w:r>
          </w:p>
        </w:tc>
      </w:tr>
      <w:tr w:rsidR="00CD28BB" w:rsidRPr="00CD28BB" w14:paraId="36A62FC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EE8F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805CD7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467372,58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A845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2244225,80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F8859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467372,58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CCB19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2244225,80</w:t>
            </w:r>
          </w:p>
        </w:tc>
      </w:tr>
      <w:tr w:rsidR="00CD28BB" w:rsidRPr="00CD28BB" w14:paraId="658C851E"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082A5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F1A42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467346,07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8456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8ECDA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467346,07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187E5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2244242,89</w:t>
            </w:r>
          </w:p>
        </w:tc>
      </w:tr>
      <w:tr w:rsidR="00CD28BB" w:rsidRPr="00CD28BB" w14:paraId="51C1B4F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DBCF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DBFC7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467319,56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5A7B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2244259,95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495B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467319,56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4404C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2244259,95</w:t>
            </w:r>
          </w:p>
        </w:tc>
      </w:tr>
      <w:tr w:rsidR="00CD28BB" w:rsidRPr="00CD28BB" w14:paraId="1F8F934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F47B6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D2A10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467303,40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1B884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2244234,85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EC5878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467303,40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AEE35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2244234,85</w:t>
            </w:r>
          </w:p>
        </w:tc>
      </w:tr>
      <w:tr w:rsidR="00CD28BB" w:rsidRPr="00CD28BB" w14:paraId="39C23AE0"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1311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0A064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467329,91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417A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2244217,78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F06B1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467329,91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EE31C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2244217,78</w:t>
            </w:r>
          </w:p>
        </w:tc>
      </w:tr>
      <w:tr w:rsidR="00CD28BB" w:rsidRPr="00CD28BB" w14:paraId="2DB0B42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5968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1D5B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467356,42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14EC9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2244200,71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6980E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467356,42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28183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2244200,71</w:t>
            </w:r>
          </w:p>
        </w:tc>
      </w:tr>
      <w:tr w:rsidR="00CD28BB" w:rsidRPr="00CD28BB" w14:paraId="1F0EADD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EFD48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E30A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467382,92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21D8E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2244183,65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FA37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467382,92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43FCF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2244183,65</w:t>
            </w:r>
          </w:p>
        </w:tc>
      </w:tr>
      <w:tr w:rsidR="00CD28BB" w:rsidRPr="00CD28BB" w14:paraId="4990CE1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130A9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2E2EE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467409,43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EC8E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2244166,56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3095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467409,43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EF5DF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2244166,56</w:t>
            </w:r>
          </w:p>
        </w:tc>
      </w:tr>
      <w:tr w:rsidR="00CD28BB" w:rsidRPr="00CD28BB" w14:paraId="5063242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4062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815E0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467435,94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A5A6E8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2244149,49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A4DE9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467435,94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A0F84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2244149,49</w:t>
            </w:r>
          </w:p>
        </w:tc>
      </w:tr>
      <w:tr w:rsidR="00CD28BB" w:rsidRPr="00CD28BB" w14:paraId="79822C88"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6E53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18F71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467462,45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706B3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2244132,42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714E4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467462,45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78BCE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2244132,42</w:t>
            </w:r>
          </w:p>
        </w:tc>
      </w:tr>
      <w:tr w:rsidR="00CD28BB" w:rsidRPr="00CD28BB" w14:paraId="7F50CEC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1F352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т79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EBFED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467488,96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1411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2244115,35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0322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467488,96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05531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2244115,35</w:t>
            </w:r>
          </w:p>
        </w:tc>
      </w:tr>
      <w:tr w:rsidR="00CD28BB" w:rsidRPr="00CD28BB" w14:paraId="5DB5B14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1A96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90867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467515,47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271A6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2244098,28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D0145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467515,47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D9AC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2244098,28</w:t>
            </w:r>
          </w:p>
        </w:tc>
      </w:tr>
      <w:tr w:rsidR="00CD28BB" w:rsidRPr="00CD28BB" w14:paraId="6B39E5F3"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E5E5C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т61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52037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467541,99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00BB0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2244081,21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B7117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467541,99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AF46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2244081,21</w:t>
            </w:r>
          </w:p>
        </w:tc>
      </w:tr>
      <w:tr w:rsidR="00CD28BB" w:rsidRPr="00CD28BB" w14:paraId="7488577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73790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99FA3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C406F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F1328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CF52B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7FC37CA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D9052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4C0F7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467286,59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9E3502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2244245,67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08799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467286,59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D0765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2244245,67</w:t>
            </w:r>
          </w:p>
        </w:tc>
      </w:tr>
      <w:tr w:rsidR="00CD28BB" w:rsidRPr="00CD28BB" w14:paraId="05E86632"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991BB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6D5FD8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467302,75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A6ADE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2244270,77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D6A98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467302,75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31F7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2244270,77</w:t>
            </w:r>
          </w:p>
        </w:tc>
      </w:tr>
      <w:tr w:rsidR="00CD28BB" w:rsidRPr="00CD28BB" w14:paraId="08148AAA"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FA52D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EC9E7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467277,40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2CEAB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2244287,10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D8F28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467277,40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80AF98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2244287,10</w:t>
            </w:r>
          </w:p>
        </w:tc>
      </w:tr>
      <w:tr w:rsidR="00CD28BB" w:rsidRPr="00CD28BB" w14:paraId="36F570A4"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71859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C3130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467251,34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2323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2244303,88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D24E3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467251,34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B423B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2244303,88</w:t>
            </w:r>
          </w:p>
        </w:tc>
      </w:tr>
      <w:tr w:rsidR="00CD28BB" w:rsidRPr="00CD28BB" w14:paraId="72B66DDB"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0EF1A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FD568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467223,28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91F194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2244321,95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18EA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467223,28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BDD45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2244321,95</w:t>
            </w:r>
          </w:p>
        </w:tc>
      </w:tr>
      <w:tr w:rsidR="00CD28BB" w:rsidRPr="00CD28BB" w14:paraId="126FDD1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BA161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913DD6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467195,22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21711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2244340,02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FFB58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467195,22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88FDF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2244340,02</w:t>
            </w:r>
          </w:p>
        </w:tc>
      </w:tr>
      <w:tr w:rsidR="00CD28BB" w:rsidRPr="00CD28BB" w14:paraId="0E55184D"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880941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7BF0C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467167,17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7516C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2244358,10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9B34D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467167,17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EBFC7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2244358,10</w:t>
            </w:r>
          </w:p>
        </w:tc>
      </w:tr>
      <w:tr w:rsidR="00CD28BB" w:rsidRPr="00CD28BB" w14:paraId="2D7EB24F"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191E8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8545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467139,10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C1F4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2244376,16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FD14A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467139,10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B3078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2244376,16</w:t>
            </w:r>
          </w:p>
        </w:tc>
      </w:tr>
      <w:tr w:rsidR="00CD28BB" w:rsidRPr="00CD28BB" w14:paraId="087509A7"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8B4C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AFDEA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467111,04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1057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2244394,23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00B79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467111,04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34E28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2244394,23</w:t>
            </w:r>
          </w:p>
        </w:tc>
      </w:tr>
      <w:tr w:rsidR="00CD28BB" w:rsidRPr="00CD28BB" w14:paraId="69EFCA8C"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CFFF9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322C9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467082,98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88C3D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2244412,31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72331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467082,98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C209B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2244412,31</w:t>
            </w:r>
          </w:p>
        </w:tc>
      </w:tr>
      <w:tr w:rsidR="00CD28BB" w:rsidRPr="00CD28BB" w14:paraId="37BBC05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3A4B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A7BDE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467054,92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094B9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2244430,37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A57E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467054,92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FEA39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2244430,37</w:t>
            </w:r>
          </w:p>
        </w:tc>
      </w:tr>
      <w:tr w:rsidR="00CD28BB" w:rsidRPr="00CD28BB" w14:paraId="2810E7B1"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8CE7B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45C63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467026,86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75E55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2244448,44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91590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467026,86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B47AE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2244448,44</w:t>
            </w:r>
          </w:p>
        </w:tc>
      </w:tr>
      <w:tr w:rsidR="00CD28BB" w:rsidRPr="00CD28BB" w14:paraId="429E86C6"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B954B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981B4F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466998,80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0089B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2244466,51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541B4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466998,80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B72F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2244466,51</w:t>
            </w:r>
          </w:p>
        </w:tc>
      </w:tr>
      <w:tr w:rsidR="00CD28BB" w:rsidRPr="00CD28BB" w14:paraId="50298375" w14:textId="77777777" w:rsidTr="00AB4811">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6A51F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7BD80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466970,74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C06C8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2244484,58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B5430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466970,74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7C65EA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2244484,58</w:t>
            </w:r>
          </w:p>
        </w:tc>
      </w:tr>
      <w:tr w:rsidR="00CD28BB" w:rsidRPr="00CD28BB" w14:paraId="39FC7CD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3A4FD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B8E302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466954,58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8DAF9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2244459,48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A284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466954,58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CC057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2244459,48</w:t>
            </w:r>
          </w:p>
        </w:tc>
      </w:tr>
      <w:tr w:rsidR="00CD28BB" w:rsidRPr="00CD28BB" w14:paraId="62CA071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4F49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C0F9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466982,65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83706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2244441,41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0F1B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466982,65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8A9BD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2244441,41</w:t>
            </w:r>
          </w:p>
        </w:tc>
      </w:tr>
      <w:tr w:rsidR="00CD28BB" w:rsidRPr="00CD28BB" w14:paraId="24152EA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B7EBE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85535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467010,70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01AF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2244423,34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3BB0B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467010,70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C560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2244423,34</w:t>
            </w:r>
          </w:p>
        </w:tc>
      </w:tr>
      <w:tr w:rsidR="00CD28BB" w:rsidRPr="00CD28BB" w14:paraId="4A8BCF3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BAB90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т98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FC855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467038,76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38EF4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2244405,27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386B1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467038,76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571D1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2244405,27</w:t>
            </w:r>
          </w:p>
        </w:tc>
      </w:tr>
      <w:tr w:rsidR="00CD28BB" w:rsidRPr="00CD28BB" w14:paraId="3BC12B3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994D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т99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50E6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467066,82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EA8B5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2244387,20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93AEA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467066,82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3837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2244387,20</w:t>
            </w:r>
          </w:p>
        </w:tc>
      </w:tr>
      <w:tr w:rsidR="00CD28BB" w:rsidRPr="00CD28BB" w14:paraId="16004AE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CA451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6C51D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467094,88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31564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2244369,13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C69EF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467094,88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CE6B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2244369,13</w:t>
            </w:r>
          </w:p>
        </w:tc>
      </w:tr>
      <w:tr w:rsidR="00CD28BB" w:rsidRPr="00CD28BB" w14:paraId="457EECA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44540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FCD1E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467122,94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B134A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2244351,06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1B13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467122,94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CC23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2244351,06</w:t>
            </w:r>
          </w:p>
        </w:tc>
      </w:tr>
      <w:tr w:rsidR="00CD28BB" w:rsidRPr="00CD28BB" w14:paraId="363D441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4928A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EAA00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467151,00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AEEED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2244333,00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B2C80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467151,00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550C2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2244333,00</w:t>
            </w:r>
          </w:p>
        </w:tc>
      </w:tr>
      <w:tr w:rsidR="00CD28BB" w:rsidRPr="00CD28BB" w14:paraId="0BC3725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76962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E520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467179,06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24D8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2244314,92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D9F40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467179,06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18378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2244314,92</w:t>
            </w:r>
          </w:p>
        </w:tc>
      </w:tr>
      <w:tr w:rsidR="00CD28BB" w:rsidRPr="00CD28BB" w14:paraId="59EE0D1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405732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02078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467207,12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C799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2244296,85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6730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467207,12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DAFBC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2244296,85</w:t>
            </w:r>
          </w:p>
        </w:tc>
      </w:tr>
      <w:tr w:rsidR="00CD28BB" w:rsidRPr="00CD28BB" w14:paraId="5FC4108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C78B6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FEE8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467235,18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72F39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2244278,79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9CE70A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467235,18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FC551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2244278,79</w:t>
            </w:r>
          </w:p>
        </w:tc>
      </w:tr>
      <w:tr w:rsidR="00CD28BB" w:rsidRPr="00CD28BB" w14:paraId="329EC2D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FBB07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52CC7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467261,23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1E4B1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2244262,00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D72A2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467261,23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1D6A5A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2244262,00</w:t>
            </w:r>
          </w:p>
        </w:tc>
      </w:tr>
      <w:tr w:rsidR="00CD28BB" w:rsidRPr="00CD28BB" w14:paraId="525C395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FA5F9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т81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D5B57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467286,59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4300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2244245,67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96D6F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467286,59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65913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2244245,67</w:t>
            </w:r>
          </w:p>
        </w:tc>
      </w:tr>
      <w:tr w:rsidR="00CD28BB" w:rsidRPr="00CD28BB" w14:paraId="6DB3CF5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71084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FBE41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0D935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DC90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9888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325398B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2542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E73F3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467562,51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141E9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2244113,08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8A5422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467562,51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6E6E10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2244113,08</w:t>
            </w:r>
          </w:p>
        </w:tc>
      </w:tr>
      <w:tr w:rsidR="00CD28BB" w:rsidRPr="00CD28BB" w14:paraId="3F2506E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C178A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E2E72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467579,67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E57F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2244139,76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D61A9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467579,67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A912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2244139,76</w:t>
            </w:r>
          </w:p>
        </w:tc>
      </w:tr>
      <w:tr w:rsidR="00CD28BB" w:rsidRPr="00CD28BB" w14:paraId="4A93C85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A85E75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E09BD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467553,16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6C1E00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2244156,81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BBF5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467553,16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3B8FB7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2244156,81</w:t>
            </w:r>
          </w:p>
        </w:tc>
      </w:tr>
      <w:tr w:rsidR="00CD28BB" w:rsidRPr="00CD28BB" w14:paraId="628D8B2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798F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C8B3E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467526,65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F1C7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2244173,88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A71E0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467526,65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DB9F8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2244173,88</w:t>
            </w:r>
          </w:p>
        </w:tc>
      </w:tr>
      <w:tr w:rsidR="00CD28BB" w:rsidRPr="00CD28BB" w14:paraId="04D25BF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20590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303E6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467500,14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7A863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2244190,95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ED0C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467500,14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E155E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2244190,95</w:t>
            </w:r>
          </w:p>
        </w:tc>
      </w:tr>
      <w:tr w:rsidR="00CD28BB" w:rsidRPr="00CD28BB" w14:paraId="6C5ACE3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51F23C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6ACEF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467473,63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368EE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2244208,02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BA2CF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467473,63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00E36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2244208,02</w:t>
            </w:r>
          </w:p>
        </w:tc>
      </w:tr>
      <w:tr w:rsidR="00CD28BB" w:rsidRPr="00CD28BB" w14:paraId="3F6F7FC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2A5F46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39E57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467447,12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C9597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2244225,10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1D1CC4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467447,12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897B7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2244225,10</w:t>
            </w:r>
          </w:p>
        </w:tc>
      </w:tr>
      <w:tr w:rsidR="00CD28BB" w:rsidRPr="00CD28BB" w14:paraId="427CC21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38509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1CEF1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467420,61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B23F0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CD900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467420,61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BFF76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2244242,16</w:t>
            </w:r>
          </w:p>
        </w:tc>
      </w:tr>
      <w:tr w:rsidR="00CD28BB" w:rsidRPr="00CD28BB" w14:paraId="5A81C8A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72F4B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C72D7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467394,10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CC759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2244259,23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6C1D39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467394,10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DE98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2244259,23</w:t>
            </w:r>
          </w:p>
        </w:tc>
      </w:tr>
      <w:tr w:rsidR="00CD28BB" w:rsidRPr="00CD28BB" w14:paraId="5D475D1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FFB66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A8F10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467367,59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D65ACE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2244276,29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0A749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467367,59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CBA97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2244276,29</w:t>
            </w:r>
          </w:p>
        </w:tc>
      </w:tr>
      <w:tr w:rsidR="00CD28BB" w:rsidRPr="00CD28BB" w14:paraId="204AAA2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5CBF65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CB6CC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BC514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2244293,36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B326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DE7CA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2244293,36</w:t>
            </w:r>
          </w:p>
        </w:tc>
      </w:tr>
      <w:tr w:rsidR="00CD28BB" w:rsidRPr="00CD28BB" w14:paraId="49AF5C6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6E4A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1242A7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467323,91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7CB7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2244266,70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956E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467323,91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BFAF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2244266,70</w:t>
            </w:r>
          </w:p>
        </w:tc>
      </w:tr>
      <w:tr w:rsidR="00CD28BB" w:rsidRPr="00CD28BB" w14:paraId="052F50D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77807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2B623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467350,42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0714D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2244249,63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C23E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467350,42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EAC90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2244249,63</w:t>
            </w:r>
          </w:p>
        </w:tc>
      </w:tr>
      <w:tr w:rsidR="00CD28BB" w:rsidRPr="00CD28BB" w14:paraId="3129354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3CF13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3FFA6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467376,94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A900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2244232,56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96688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467376,94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43505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2244232,56</w:t>
            </w:r>
          </w:p>
        </w:tc>
      </w:tr>
      <w:tr w:rsidR="00CD28BB" w:rsidRPr="00CD28BB" w14:paraId="6A35700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4EE42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385BA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467403,45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C4C7B3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2244215,50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D1F2A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467403,45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FAC25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2244215,50</w:t>
            </w:r>
          </w:p>
        </w:tc>
      </w:tr>
      <w:tr w:rsidR="00CD28BB" w:rsidRPr="00CD28BB" w14:paraId="498C3A7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F1736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88EC4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467429,96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8261B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2244198,43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0867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467429,96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281D3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2244198,43</w:t>
            </w:r>
          </w:p>
        </w:tc>
      </w:tr>
      <w:tr w:rsidR="00CD28BB" w:rsidRPr="00CD28BB" w14:paraId="4A95551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3AB3B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B23DE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467456,47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A0E74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2244181,37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A005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467456,47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0ED4C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2244181,37</w:t>
            </w:r>
          </w:p>
        </w:tc>
      </w:tr>
      <w:tr w:rsidR="00CD28BB" w:rsidRPr="00CD28BB" w14:paraId="4D8A133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DEDCD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6E0AE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467482,99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9D416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2244164,29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E339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467482,99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B1EF4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2244164,29</w:t>
            </w:r>
          </w:p>
        </w:tc>
      </w:tr>
      <w:tr w:rsidR="00CD28BB" w:rsidRPr="00CD28BB" w14:paraId="0519BE5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50F75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D28FC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467509,49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86689A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2244147,22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BA93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467509,49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0AAD7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2244147,22</w:t>
            </w:r>
          </w:p>
        </w:tc>
      </w:tr>
      <w:tr w:rsidR="00CD28BB" w:rsidRPr="00CD28BB" w14:paraId="29FDA1C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7A7CC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B4E2E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467536,00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16311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2244130,15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98A3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467536,00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AC09A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2244130,15</w:t>
            </w:r>
          </w:p>
        </w:tc>
      </w:tr>
      <w:tr w:rsidR="00CD28BB" w:rsidRPr="00CD28BB" w14:paraId="5B470DC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23403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т107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07AAFD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467562,51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DB7B7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2244113,08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C01BA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467562,51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9638D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2244113,08</w:t>
            </w:r>
          </w:p>
        </w:tc>
      </w:tr>
      <w:tr w:rsidR="00CD28BB" w:rsidRPr="00CD28BB" w14:paraId="0CEE5B4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FE8CD6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11DE7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333D6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B3DF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D929F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17AB00F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2F5F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7723C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467307,08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47A95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2244277,54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DC1BC0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467307,08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C5804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2244277,54</w:t>
            </w:r>
          </w:p>
        </w:tc>
      </w:tr>
      <w:tr w:rsidR="00CD28BB" w:rsidRPr="00CD28BB" w14:paraId="254B002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65157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99009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467323,25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5CB76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2244302,64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99AB8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467323,25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FB607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2244302,64</w:t>
            </w:r>
          </w:p>
        </w:tc>
      </w:tr>
      <w:tr w:rsidR="00CD28BB" w:rsidRPr="00CD28BB" w14:paraId="61B6FC0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95106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7310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467295,07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D49FAB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2244320,77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A2425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467295,07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7BFBCB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2244320,77</w:t>
            </w:r>
          </w:p>
        </w:tc>
      </w:tr>
      <w:tr w:rsidR="00CD28BB" w:rsidRPr="00CD28BB" w14:paraId="45A33C6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3EEE8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69389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467266,90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2ACB0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2244338,92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5FA23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467266,90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82E5C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2244338,92</w:t>
            </w:r>
          </w:p>
        </w:tc>
      </w:tr>
      <w:tr w:rsidR="00CD28BB" w:rsidRPr="00CD28BB" w14:paraId="0B60E05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5178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A844B8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467238,74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05335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2244357,04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326B2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467238,74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8D3C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2244357,04</w:t>
            </w:r>
          </w:p>
        </w:tc>
      </w:tr>
      <w:tr w:rsidR="00CD28BB" w:rsidRPr="00CD28BB" w14:paraId="3C06E6E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E8ADF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9B6B6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467210,57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57365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2244375,18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718CD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467210,57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D81EA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2244375,18</w:t>
            </w:r>
          </w:p>
        </w:tc>
      </w:tr>
      <w:tr w:rsidR="00CD28BB" w:rsidRPr="00CD28BB" w14:paraId="44E543C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FD56F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A1FBE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467182,40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EE7860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2244393,31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0DA64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467182,40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DB1465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2244393,31</w:t>
            </w:r>
          </w:p>
        </w:tc>
      </w:tr>
      <w:tr w:rsidR="00CD28BB" w:rsidRPr="00CD28BB" w14:paraId="350F52C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A6571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0D03B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467154,25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F8D7C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2244411,45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1ECB2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467154,25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8122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2244411,45</w:t>
            </w:r>
          </w:p>
        </w:tc>
      </w:tr>
      <w:tr w:rsidR="00CD28BB" w:rsidRPr="00CD28BB" w14:paraId="0690946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7E84B3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59AD8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467126,07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065C8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2244429,58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BCE1A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467126,07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EC0B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2244429,58</w:t>
            </w:r>
          </w:p>
        </w:tc>
      </w:tr>
      <w:tr w:rsidR="00CD28BB" w:rsidRPr="00CD28BB" w14:paraId="5D1B3EA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99E8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28C2D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467097,90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6B07C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2244447,72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BAF2B9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467097,90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A2734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2244447,72</w:t>
            </w:r>
          </w:p>
        </w:tc>
      </w:tr>
      <w:tr w:rsidR="00CD28BB" w:rsidRPr="00CD28BB" w14:paraId="5744954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940A7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07510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467069,74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5FC18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2244465,85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33461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467069,74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B93FC5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2244465,85</w:t>
            </w:r>
          </w:p>
        </w:tc>
      </w:tr>
      <w:tr w:rsidR="00CD28BB" w:rsidRPr="00CD28BB" w14:paraId="5CD038C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D1FD8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9CC1A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467041,57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614AF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2244483,99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298C1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467041,57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951A9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2244483,99</w:t>
            </w:r>
          </w:p>
        </w:tc>
      </w:tr>
      <w:tr w:rsidR="00CD28BB" w:rsidRPr="00CD28BB" w14:paraId="13E4BDE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B1F4C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т139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ACCE0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467013,41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0DA4B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2244502,12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19824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467013,41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4BEB9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2244502,12</w:t>
            </w:r>
          </w:p>
        </w:tc>
      </w:tr>
      <w:tr w:rsidR="00CD28BB" w:rsidRPr="00CD28BB" w14:paraId="797A0D1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956A5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C07DF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466985,34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51FFA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2244520,19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6CAB5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466985,34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9A0D0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2244520,19</w:t>
            </w:r>
          </w:p>
        </w:tc>
      </w:tr>
      <w:tr w:rsidR="00CD28BB" w:rsidRPr="00CD28BB" w14:paraId="6B6C7CE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563F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9D842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466969,18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68DC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2244495,09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9CD02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466969,18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8ECB1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2244495,09</w:t>
            </w:r>
          </w:p>
        </w:tc>
      </w:tr>
      <w:tr w:rsidR="00CD28BB" w:rsidRPr="00CD28BB" w14:paraId="72B5504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C00757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8A673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466997,24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4B739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2244477,04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41587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466997,24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907FE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2244477,04</w:t>
            </w:r>
          </w:p>
        </w:tc>
      </w:tr>
      <w:tr w:rsidR="00CD28BB" w:rsidRPr="00CD28BB" w14:paraId="59F4582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0D4C9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E3384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467025,41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97863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2244458,89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A9BCC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467025,41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F02C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2244458,89</w:t>
            </w:r>
          </w:p>
        </w:tc>
      </w:tr>
      <w:tr w:rsidR="00CD28BB" w:rsidRPr="00CD28BB" w14:paraId="20B7E1F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DE748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CCEAF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467053,58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02185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2244440,76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081A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467053,58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EE34A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2244440,76</w:t>
            </w:r>
          </w:p>
        </w:tc>
      </w:tr>
      <w:tr w:rsidR="00CD28BB" w:rsidRPr="00CD28BB" w14:paraId="311FE98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963E9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8F996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467081,74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A170A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2244422,62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EF10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467081,74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E60C2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2244422,62</w:t>
            </w:r>
          </w:p>
        </w:tc>
      </w:tr>
      <w:tr w:rsidR="00CD28BB" w:rsidRPr="00CD28BB" w14:paraId="2693D3C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04ED3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B03B95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467109,91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E9549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2244404,49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A5EB1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467109,91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DBEAA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2244404,49</w:t>
            </w:r>
          </w:p>
        </w:tc>
      </w:tr>
      <w:tr w:rsidR="00CD28BB" w:rsidRPr="00CD28BB" w14:paraId="14FC119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03103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35521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467138,08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3E3F7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2244386,36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B9FA7C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467138,08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F3E0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2244386,36</w:t>
            </w:r>
          </w:p>
        </w:tc>
      </w:tr>
      <w:tr w:rsidR="00CD28BB" w:rsidRPr="00CD28BB" w14:paraId="3B0034E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3CB1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473DE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467166,24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C2B35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2244368,22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0B821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467166,24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2E9B6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2244368,22</w:t>
            </w:r>
          </w:p>
        </w:tc>
      </w:tr>
      <w:tr w:rsidR="00CD28BB" w:rsidRPr="00CD28BB" w14:paraId="23B3E7E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1FB0C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т149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71BE21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467194,41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3BC96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2244350,08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4DDA4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467194,41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604DD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2244350,08</w:t>
            </w:r>
          </w:p>
        </w:tc>
      </w:tr>
      <w:tr w:rsidR="00CD28BB" w:rsidRPr="00CD28BB" w14:paraId="5E576FD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7D44A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63D07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467222,58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E65B6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2244331,95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F1787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467222,58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C540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2244331,95</w:t>
            </w:r>
          </w:p>
        </w:tc>
      </w:tr>
      <w:tr w:rsidR="00CD28BB" w:rsidRPr="00CD28BB" w14:paraId="29AB05E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B69DB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70EF7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467250,74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42C9F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2244313,81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EF8BF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467250,74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7E4A5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2244313,81</w:t>
            </w:r>
          </w:p>
        </w:tc>
      </w:tr>
      <w:tr w:rsidR="00CD28BB" w:rsidRPr="00CD28BB" w14:paraId="2F627C8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10EA8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A55478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467278,91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4A576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2244295,69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AD09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467278,91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B52B7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2244295,69</w:t>
            </w:r>
          </w:p>
        </w:tc>
      </w:tr>
      <w:tr w:rsidR="00CD28BB" w:rsidRPr="00CD28BB" w14:paraId="6D101D9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04F47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C85C6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467307,08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31555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2244277,54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46EE4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467307,08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D428C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2244277,54</w:t>
            </w:r>
          </w:p>
        </w:tc>
      </w:tr>
      <w:tr w:rsidR="00CD28BB" w:rsidRPr="00CD28BB" w14:paraId="5872C38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E4BCD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20F2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404EC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BE735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00E87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3A5116A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5C3D8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4ED0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467595,68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BA2A5D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2244164,61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C1A2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467595,68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743C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2244164,61</w:t>
            </w:r>
          </w:p>
        </w:tc>
      </w:tr>
      <w:tr w:rsidR="00CD28BB" w:rsidRPr="00CD28BB" w14:paraId="41CE693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DEC9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4D1F80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467612,85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2484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2244191,28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1F539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467612,85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7BCD1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2244191,28</w:t>
            </w:r>
          </w:p>
        </w:tc>
      </w:tr>
      <w:tr w:rsidR="00CD28BB" w:rsidRPr="00CD28BB" w14:paraId="214AAF1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A6F69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E4FAF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467586,34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1FEC4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2244208,35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5B9ED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467586,34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8E12B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2244208,35</w:t>
            </w:r>
          </w:p>
        </w:tc>
      </w:tr>
      <w:tr w:rsidR="00CD28BB" w:rsidRPr="00CD28BB" w14:paraId="344AA0D7"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92BC0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E7E081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467559,84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40A4A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2244225,42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9CC940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467559,84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858087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2244225,42</w:t>
            </w:r>
          </w:p>
        </w:tc>
      </w:tr>
      <w:tr w:rsidR="00CD28BB" w:rsidRPr="00CD28BB" w14:paraId="3E9DCCD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0934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22F9E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467533,32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7D47E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2244242,49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DF8EC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467533,32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18B0DD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2244242,49</w:t>
            </w:r>
          </w:p>
        </w:tc>
      </w:tr>
      <w:tr w:rsidR="00CD28BB" w:rsidRPr="00CD28BB" w14:paraId="3E162E1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6C90E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A2FEB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467506,81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B6FE2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2244259,55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E5A90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467506,81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3534F4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2244259,55</w:t>
            </w:r>
          </w:p>
        </w:tc>
      </w:tr>
      <w:tr w:rsidR="00CD28BB" w:rsidRPr="00CD28BB" w14:paraId="3D101C7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F3F30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0BEAA2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467480,30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D939C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2244276,62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F042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467480,30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62DFB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2244276,62</w:t>
            </w:r>
          </w:p>
        </w:tc>
      </w:tr>
      <w:tr w:rsidR="00CD28BB" w:rsidRPr="00CD28BB" w14:paraId="5E1A465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21B6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E6D180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467453,80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A3F9F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2244293,69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D425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467453,80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6AE0C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2244293,69</w:t>
            </w:r>
          </w:p>
        </w:tc>
      </w:tr>
      <w:tr w:rsidR="00CD28BB" w:rsidRPr="00CD28BB" w14:paraId="24F4092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09D1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C536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467427,28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C5A1F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2244310,76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E3DE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467427,28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0D6A1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2244310,76</w:t>
            </w:r>
          </w:p>
        </w:tc>
      </w:tr>
      <w:tr w:rsidR="00CD28BB" w:rsidRPr="00CD28BB" w14:paraId="0282E0A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11125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т162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9C9CF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467400,77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E3BBE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2244327,84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0BD0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467400,77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13ED5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2244327,84</w:t>
            </w:r>
          </w:p>
        </w:tc>
      </w:tr>
      <w:tr w:rsidR="00CD28BB" w:rsidRPr="00CD28BB" w14:paraId="3B93CA5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1F036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75C98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467374,26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65434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2244344,90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72F5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467374,26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047BF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2244344,90</w:t>
            </w:r>
          </w:p>
        </w:tc>
      </w:tr>
      <w:tr w:rsidR="00CD28BB" w:rsidRPr="00CD28BB" w14:paraId="59F544F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C56D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0C6C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467357,09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BACF84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2244318,22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5BD5E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467357,09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ECF8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2244318,22</w:t>
            </w:r>
          </w:p>
        </w:tc>
      </w:tr>
      <w:tr w:rsidR="00CD28BB" w:rsidRPr="00CD28BB" w14:paraId="31AA30A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64B3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4E6A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467383,61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E6A3B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2244301,16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C6C34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467383,61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E2C399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2244301,16</w:t>
            </w:r>
          </w:p>
        </w:tc>
      </w:tr>
      <w:tr w:rsidR="00CD28BB" w:rsidRPr="00CD28BB" w14:paraId="2BBA12B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919EF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30BCA3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467410,11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594C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2244284,10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AE0CC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467410,11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D1E3A9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2244284,10</w:t>
            </w:r>
          </w:p>
        </w:tc>
      </w:tr>
      <w:tr w:rsidR="00CD28BB" w:rsidRPr="00CD28BB" w14:paraId="3BDF6A2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C6CAC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03108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467436,62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42500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2244267,02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AA32D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467436,62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10D72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2244267,02</w:t>
            </w:r>
          </w:p>
        </w:tc>
      </w:tr>
      <w:tr w:rsidR="00CD28BB" w:rsidRPr="00CD28BB" w14:paraId="514B460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F8F7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E30118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467463,13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51C619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2244249,95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D9EF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467463,13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D31EA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2244249,95</w:t>
            </w:r>
          </w:p>
        </w:tc>
      </w:tr>
      <w:tr w:rsidR="00CD28BB" w:rsidRPr="00CD28BB" w14:paraId="49502BF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FC978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т169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2800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467489,64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CA660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2244232,88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5CCDF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467489,64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F96DA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2244232,88</w:t>
            </w:r>
          </w:p>
        </w:tc>
      </w:tr>
      <w:tr w:rsidR="00CD28BB" w:rsidRPr="00CD28BB" w14:paraId="1D92BB1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3B2712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FABAC4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467516,15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7FCE1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2244215,81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B6C96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467516,15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FE133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2244215,81</w:t>
            </w:r>
          </w:p>
        </w:tc>
      </w:tr>
      <w:tr w:rsidR="00CD28BB" w:rsidRPr="00CD28BB" w14:paraId="5F6E9D1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11FEB4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090A8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467542,66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8A997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2244198,76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D312B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467542,66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25419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2244198,76</w:t>
            </w:r>
          </w:p>
        </w:tc>
      </w:tr>
      <w:tr w:rsidR="00CD28BB" w:rsidRPr="00CD28BB" w14:paraId="2F1C4A0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8E8B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483B9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467569,17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C7264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2244181,68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89AC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467569,17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BB80EC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2244181,68</w:t>
            </w:r>
          </w:p>
        </w:tc>
      </w:tr>
      <w:tr w:rsidR="00CD28BB" w:rsidRPr="00CD28BB" w14:paraId="6F4485F4"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51B9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т153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94369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467595,68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28E6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2244164,61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1271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467595,68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A028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2244164,61</w:t>
            </w:r>
          </w:p>
        </w:tc>
      </w:tr>
      <w:tr w:rsidR="00CD28BB" w:rsidRPr="00CD28BB" w14:paraId="7D287D3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2D3C2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0C924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F78D5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9AAF8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F153F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2729DAA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558E10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DBDA3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F48B7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2244330,64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AA7DF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EAE7E2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2244330,64</w:t>
            </w:r>
          </w:p>
        </w:tc>
      </w:tr>
      <w:tr w:rsidR="00CD28BB" w:rsidRPr="00CD28BB" w14:paraId="4B4C1C1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BB645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AA79E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467357,42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B6739D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2244355,74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222637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467357,42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4DAF5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2244355,74</w:t>
            </w:r>
          </w:p>
        </w:tc>
      </w:tr>
      <w:tr w:rsidR="00CD28BB" w:rsidRPr="00CD28BB" w14:paraId="06A23B62"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1DE38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51956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467329,26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19C3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2244373,87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7677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467329,26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EC069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2244373,87</w:t>
            </w:r>
          </w:p>
        </w:tc>
      </w:tr>
      <w:tr w:rsidR="00CD28BB" w:rsidRPr="00CD28BB" w14:paraId="19F6A0D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CCE0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6DD41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467301,09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12028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2244392,01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9CEFE2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467301,09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4F870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2244392,01</w:t>
            </w:r>
          </w:p>
        </w:tc>
      </w:tr>
      <w:tr w:rsidR="00CD28BB" w:rsidRPr="00CD28BB" w14:paraId="6A05EB0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5841E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8905E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467272,92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5777D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2244410,14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4264B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467272,92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C350B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2244410,14</w:t>
            </w:r>
          </w:p>
        </w:tc>
      </w:tr>
      <w:tr w:rsidR="00CD28BB" w:rsidRPr="00CD28BB" w14:paraId="2D33EDD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01790F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32036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467244,76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5C4B7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2244428,29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6AD85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467244,76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9E339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2244428,29</w:t>
            </w:r>
          </w:p>
        </w:tc>
      </w:tr>
      <w:tr w:rsidR="00CD28BB" w:rsidRPr="00CD28BB" w14:paraId="138734A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C37DF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67A3A5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467216,60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A1CBF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2244446,41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E865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467216,60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D8432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2244446,41</w:t>
            </w:r>
          </w:p>
        </w:tc>
      </w:tr>
      <w:tr w:rsidR="00CD28BB" w:rsidRPr="00CD28BB" w14:paraId="6558FA9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4FAFDB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BE477F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467188,42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6DC710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2244464,55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1E8783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467188,42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E581CE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2244464,55</w:t>
            </w:r>
          </w:p>
        </w:tc>
      </w:tr>
      <w:tr w:rsidR="00CD28BB" w:rsidRPr="00CD28BB" w14:paraId="7564C96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1917F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5C85D1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467160,26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2A794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2244482,68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1FA6E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467160,26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F7CE4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2244482,68</w:t>
            </w:r>
          </w:p>
        </w:tc>
      </w:tr>
      <w:tr w:rsidR="00CD28BB" w:rsidRPr="00CD28BB" w14:paraId="1F7D057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69054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A1806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467132,09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6B6CD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2244500,82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DEC23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467132,09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7219C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2244500,82</w:t>
            </w:r>
          </w:p>
        </w:tc>
      </w:tr>
      <w:tr w:rsidR="00CD28BB" w:rsidRPr="00CD28BB" w14:paraId="3FA36C3D"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A472D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79AF3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467103,92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E7780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2244518,96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977FB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467103,92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AF7CDE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2244518,96</w:t>
            </w:r>
          </w:p>
        </w:tc>
      </w:tr>
      <w:tr w:rsidR="00CD28BB" w:rsidRPr="00CD28BB" w14:paraId="17B80D20"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B7C3F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88D5A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467075,76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1E437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2244537,09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B356B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467075,76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B5BB1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2244537,09</w:t>
            </w:r>
          </w:p>
        </w:tc>
      </w:tr>
      <w:tr w:rsidR="00CD28BB" w:rsidRPr="00CD28BB" w14:paraId="0EC4280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ADC4B5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043CD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467047,60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43E19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2244555,22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D59283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467047,60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068C7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2244555,22</w:t>
            </w:r>
          </w:p>
        </w:tc>
      </w:tr>
      <w:tr w:rsidR="00CD28BB" w:rsidRPr="00CD28BB" w14:paraId="3E7A1FA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6408A7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50D66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467019,53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E2CAED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2244573,29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33B6F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467019,53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A33561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2244573,29</w:t>
            </w:r>
          </w:p>
        </w:tc>
      </w:tr>
      <w:tr w:rsidR="00CD28BB" w:rsidRPr="00CD28BB" w14:paraId="260A67E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E1D00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9B23FE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467003,37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64A7AD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2244548,20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56DE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467003,37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AE12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2244548,20</w:t>
            </w:r>
          </w:p>
        </w:tc>
      </w:tr>
      <w:tr w:rsidR="00CD28BB" w:rsidRPr="00CD28BB" w14:paraId="4F6A9AD5"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8415A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E4AAE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467031,43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21D49F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2244530,12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8AB7E7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467031,43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61E9C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2244530,12</w:t>
            </w:r>
          </w:p>
        </w:tc>
      </w:tr>
      <w:tr w:rsidR="00CD28BB" w:rsidRPr="00CD28BB" w14:paraId="56BEDF0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7C2C3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т189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5E17B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467059,60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63EA75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2244511,99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CA781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467059,60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13198C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2244511,99</w:t>
            </w:r>
          </w:p>
        </w:tc>
      </w:tr>
      <w:tr w:rsidR="00CD28BB" w:rsidRPr="00CD28BB" w14:paraId="1B8C9F2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37F46D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4CCA5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467087,77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9E2F2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2244493,85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7FE74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467087,77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FD9A4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2244493,85</w:t>
            </w:r>
          </w:p>
        </w:tc>
      </w:tr>
      <w:tr w:rsidR="00CD28BB" w:rsidRPr="00CD28BB" w14:paraId="1A7E91A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CC29A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C0FDD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467115,93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6D69C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2244475,73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2ECB5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467115,93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83A954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2244475,73</w:t>
            </w:r>
          </w:p>
        </w:tc>
      </w:tr>
      <w:tr w:rsidR="00CD28BB" w:rsidRPr="00CD28BB" w14:paraId="05035AF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A57B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B711F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467144,10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DD1E6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2244457,58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87E48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467144,10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FB45A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2244457,58</w:t>
            </w:r>
          </w:p>
        </w:tc>
      </w:tr>
      <w:tr w:rsidR="00CD28BB" w:rsidRPr="00CD28BB" w14:paraId="5B041F9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CC5C4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A094AA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467172,26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18243A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2244439,45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D6B68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467172,26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C823A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2244439,45</w:t>
            </w:r>
          </w:p>
        </w:tc>
      </w:tr>
      <w:tr w:rsidR="00CD28BB" w:rsidRPr="00CD28BB" w14:paraId="004C145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83D194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AFEC94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467200,43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B7D5E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2244421,31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38CD7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467200,43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D44B7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2244421,31</w:t>
            </w:r>
          </w:p>
        </w:tc>
      </w:tr>
      <w:tr w:rsidR="00CD28BB" w:rsidRPr="00CD28BB" w14:paraId="1AD0943B"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1B5BB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3ECD2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F4BE9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2244403,18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4936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467228,60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9ACF2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2244403,18</w:t>
            </w:r>
          </w:p>
        </w:tc>
      </w:tr>
      <w:tr w:rsidR="00CD28BB" w:rsidRPr="00CD28BB" w14:paraId="58E4F4F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ED36B8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FD120E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467256,77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4E889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2244385,05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7DE7B9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467256,77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D38D8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2244385,05</w:t>
            </w:r>
          </w:p>
        </w:tc>
      </w:tr>
      <w:tr w:rsidR="00CD28BB" w:rsidRPr="00CD28BB" w14:paraId="2492CD3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296C8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D83962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467284,93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C23E3B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2244366,91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7E452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467284,93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D2CA3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2244366,91</w:t>
            </w:r>
          </w:p>
        </w:tc>
      </w:tr>
      <w:tr w:rsidR="00CD28BB" w:rsidRPr="00CD28BB" w14:paraId="43D5D9AF"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D7E0B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AD3D01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467313,10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AE33B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2244348,77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6317D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467313,10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696D7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2244348,77</w:t>
            </w:r>
          </w:p>
        </w:tc>
      </w:tr>
      <w:tr w:rsidR="00CD28BB" w:rsidRPr="00CD28BB" w14:paraId="6296B42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E0CF1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т173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195EC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467341,26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FA4ED2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2244330,64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529ED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467341,26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927B7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2244330,64</w:t>
            </w:r>
          </w:p>
        </w:tc>
      </w:tr>
      <w:tr w:rsidR="00CD28BB" w:rsidRPr="00CD28BB" w14:paraId="148D79B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A894F8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0BC92F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D5F961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70D508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4D683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0C615633"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28275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1DA404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467616,65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CE06D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2244197,16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8CB6C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467616,65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F0636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2244197,16</w:t>
            </w:r>
          </w:p>
        </w:tc>
      </w:tr>
      <w:tr w:rsidR="00CD28BB" w:rsidRPr="00CD28BB" w14:paraId="5DA512A9"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D349B0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62C0D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467633,81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309C7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2244223,83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930EF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467633,81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5558A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2244223,83</w:t>
            </w:r>
          </w:p>
        </w:tc>
      </w:tr>
      <w:tr w:rsidR="00CD28BB" w:rsidRPr="00CD28BB" w14:paraId="63126088"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0C9C8B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8250C5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467607,30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057178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2244240,90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82DAF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467607,30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BA5CF6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2244240,90</w:t>
            </w:r>
          </w:p>
        </w:tc>
      </w:tr>
      <w:tr w:rsidR="00CD28BB" w:rsidRPr="00CD28BB" w14:paraId="1FE5F16A"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0E318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28DCB2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467580,79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4B74D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2244257,97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73308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467580,79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BC8C2C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2244257,97</w:t>
            </w:r>
          </w:p>
        </w:tc>
      </w:tr>
      <w:tr w:rsidR="00CD28BB" w:rsidRPr="00CD28BB" w14:paraId="3EC1C49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6B392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37CC8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467554,28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535805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2244275,05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8A86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467554,28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D5847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2244275,05</w:t>
            </w:r>
          </w:p>
        </w:tc>
      </w:tr>
      <w:tr w:rsidR="00CD28BB" w:rsidRPr="00CD28BB" w14:paraId="7B94617E"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AA060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5AB81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467527,77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F82EC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2244292,11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C516D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467527,77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00A70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2244292,11</w:t>
            </w:r>
          </w:p>
        </w:tc>
      </w:tr>
      <w:tr w:rsidR="00CD28BB" w:rsidRPr="00CD28BB" w14:paraId="5A6CBA46"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66D26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46F616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467501,27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FF781E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2244309,18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3E85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467501,27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A834EA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2244309,18</w:t>
            </w:r>
          </w:p>
        </w:tc>
      </w:tr>
      <w:tr w:rsidR="00CD28BB" w:rsidRPr="00CD28BB" w14:paraId="5E794EA1"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3301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7C6843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467474,75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5CB6B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2244326,25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7F9433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467474,75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093503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2244326,25</w:t>
            </w:r>
          </w:p>
        </w:tc>
      </w:tr>
      <w:tr w:rsidR="00CD28BB" w:rsidRPr="00CD28BB" w14:paraId="327F9EAC" w14:textId="77777777" w:rsidTr="00866BF5">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ECA72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785FD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467448,24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A6DC5A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2244343,31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043687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467448,24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50C43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2244343,31</w:t>
            </w:r>
          </w:p>
        </w:tc>
      </w:tr>
      <w:tr w:rsidR="00CD28BB" w:rsidRPr="00CD28BB" w14:paraId="2C865410"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4F6F4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1088E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467421,73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05D854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2244360,39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CF02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467421,73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6A4D4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2244360,39</w:t>
            </w:r>
          </w:p>
        </w:tc>
      </w:tr>
      <w:tr w:rsidR="00CD28BB" w:rsidRPr="00CD28BB" w14:paraId="35F276D1"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853AB6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т209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CE259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467395,23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286716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2244377,45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ABA04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467395,23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D4187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2244377,45</w:t>
            </w:r>
          </w:p>
        </w:tc>
      </w:tr>
      <w:tr w:rsidR="00CD28BB" w:rsidRPr="00CD28BB" w14:paraId="42F00A7E"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C4F1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B79BF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467378,05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8B024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2244350,78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82FB5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467378,05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3F1164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2244350,78</w:t>
            </w:r>
          </w:p>
        </w:tc>
      </w:tr>
      <w:tr w:rsidR="00CD28BB" w:rsidRPr="00CD28BB" w14:paraId="708751D5"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DCF4AC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475A22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467404,56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FDB239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2244333,71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4F114C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467404,56</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FB6BD4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2244333,71</w:t>
            </w:r>
          </w:p>
        </w:tc>
      </w:tr>
      <w:tr w:rsidR="00CD28BB" w:rsidRPr="00CD28BB" w14:paraId="11BA6626"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25B55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4F7C2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467431,07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FF68CA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2244316,65</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07E9A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467431,07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05131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2244316,65</w:t>
            </w:r>
          </w:p>
        </w:tc>
      </w:tr>
      <w:tr w:rsidR="00CD28BB" w:rsidRPr="00CD28BB" w14:paraId="10B5F108"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6ED7E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029EEC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467457,58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3BA55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2244299,58</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E6D4B6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467457,58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1F3CAB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2244299,58</w:t>
            </w:r>
          </w:p>
        </w:tc>
      </w:tr>
      <w:tr w:rsidR="00CD28BB" w:rsidRPr="00CD28BB" w14:paraId="156CFDEF"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EEC8C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3C7DD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467484,09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58CFEB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2244282,51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D156F6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467484,09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A608F7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2244282,51</w:t>
            </w:r>
          </w:p>
        </w:tc>
      </w:tr>
      <w:tr w:rsidR="00CD28BB" w:rsidRPr="00CD28BB" w14:paraId="03D7B95F"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1567FA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E6C34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467510,60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8388E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2244265,44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C147C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467510,60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DEBA2F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2244265,44</w:t>
            </w:r>
          </w:p>
        </w:tc>
      </w:tr>
      <w:tr w:rsidR="00CD28BB" w:rsidRPr="00CD28BB" w14:paraId="5A3CDC1E"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5EF2AB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34545C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467537,11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391D03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2244248,37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ED6B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467537,11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533C4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2244248,37</w:t>
            </w:r>
          </w:p>
        </w:tc>
      </w:tr>
      <w:tr w:rsidR="00CD28BB" w:rsidRPr="00CD28BB" w14:paraId="45D6D723"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BD540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F255F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467563,62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7BC8C1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2244231,31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757B0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467563,62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A1D6C7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2244231,31</w:t>
            </w:r>
          </w:p>
        </w:tc>
      </w:tr>
      <w:tr w:rsidR="00CD28BB" w:rsidRPr="00CD28BB" w14:paraId="0E25C7B4"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E08459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E6361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467590,13</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908D0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2244214,23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57EAE6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467590,13</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F507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2244214,23</w:t>
            </w:r>
          </w:p>
        </w:tc>
      </w:tr>
      <w:tr w:rsidR="00CD28BB" w:rsidRPr="00CD28BB" w14:paraId="01B6CCD8"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A6AF6D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т199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48B932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467616,65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99845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2244197,16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1B720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467616,65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95735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2244197,16</w:t>
            </w:r>
          </w:p>
        </w:tc>
      </w:tr>
      <w:tr w:rsidR="00CD28BB" w:rsidRPr="00CD28BB" w14:paraId="7E9A7C3E"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CDD1AC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9588F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8D7CE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FFC75B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33CCD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p>
        </w:tc>
      </w:tr>
      <w:tr w:rsidR="00CD28BB" w:rsidRPr="00CD28BB" w14:paraId="534C4C55"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79D43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73AD02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467361,21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650C6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2244361,62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3DE139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467361,21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9A3930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2244361,62</w:t>
            </w:r>
          </w:p>
        </w:tc>
      </w:tr>
      <w:tr w:rsidR="00CD28BB" w:rsidRPr="00CD28BB" w14:paraId="5DEDB4A7"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1193C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022DE5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467377,37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4B8EBA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2244386,72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53622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467377,37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8D7E80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2244386,72</w:t>
            </w:r>
          </w:p>
        </w:tc>
      </w:tr>
      <w:tr w:rsidR="00CD28BB" w:rsidRPr="00CD28BB" w14:paraId="0E48410A"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384F8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24F8DE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467349,21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1031ED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2244404,86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C446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467349,21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7E2AE5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2244404,86</w:t>
            </w:r>
          </w:p>
        </w:tc>
      </w:tr>
      <w:tr w:rsidR="00CD28BB" w:rsidRPr="00CD28BB" w14:paraId="187045B7"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F3DD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A947C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467321,04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D67BAB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2244422,99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F73D17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467321,04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393745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2244422,99</w:t>
            </w:r>
          </w:p>
        </w:tc>
      </w:tr>
      <w:tr w:rsidR="00CD28BB" w:rsidRPr="00CD28BB" w14:paraId="1B2717AB"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2F37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C6D2D8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467292,87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37970D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2244441,12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4EA89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467292,87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4B913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2244441,12</w:t>
            </w:r>
          </w:p>
        </w:tc>
      </w:tr>
      <w:tr w:rsidR="00CD28BB" w:rsidRPr="00CD28BB" w14:paraId="06C308CD"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5C3BDA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14FBB4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467264,71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ACFBC0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2244459,26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6D255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467264,71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C3E8D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2244459,26</w:t>
            </w:r>
          </w:p>
        </w:tc>
      </w:tr>
      <w:tr w:rsidR="00CD28BB" w:rsidRPr="00CD28BB" w14:paraId="67E328B6"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35617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lastRenderedPageBreak/>
              <w:t>т225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1E7CBA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467236,54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47D51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2244477,39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6BF32D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467236,54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00E83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2244477,39</w:t>
            </w:r>
          </w:p>
        </w:tc>
      </w:tr>
      <w:tr w:rsidR="00CD28BB" w:rsidRPr="00CD28BB" w14:paraId="407D0FF9"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09DB4C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D2CBD9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467208,37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87108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2244495,54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617E0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467208,37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E2DDC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2244495,54</w:t>
            </w:r>
          </w:p>
        </w:tc>
      </w:tr>
      <w:tr w:rsidR="00CD28BB" w:rsidRPr="00CD28BB" w14:paraId="6C25CD3A"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DA996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53BC50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467180,20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101A7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2244513,66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77963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467180,20</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6EC8E8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2244513,66</w:t>
            </w:r>
          </w:p>
        </w:tc>
      </w:tr>
      <w:tr w:rsidR="00CD28BB" w:rsidRPr="00CD28BB" w14:paraId="5E8AFF54"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13F1C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D40287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467152,04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15CD76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2244531,80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BFCFE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467152,04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69789B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2244531,80</w:t>
            </w:r>
          </w:p>
        </w:tc>
      </w:tr>
      <w:tr w:rsidR="00CD28BB" w:rsidRPr="00CD28BB" w14:paraId="2D3E8A6A"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5722F2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т229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887CBC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467123,87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CA063C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2244549,93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1FEF9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467123,87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37D6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2244549,93</w:t>
            </w:r>
          </w:p>
        </w:tc>
      </w:tr>
      <w:tr w:rsidR="00CD28BB" w:rsidRPr="00CD28BB" w14:paraId="06A0F623"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350BF5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BC8C3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467095,71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002970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2244568,07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68676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467095,71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535998"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2244568,07</w:t>
            </w:r>
          </w:p>
        </w:tc>
      </w:tr>
      <w:tr w:rsidR="00CD28BB" w:rsidRPr="00CD28BB" w14:paraId="5E56FFDD"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80F4EF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E563B8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467067,54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37121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2244586,21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4BE11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467067,54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AAB07C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2244586,21</w:t>
            </w:r>
          </w:p>
        </w:tc>
      </w:tr>
      <w:tr w:rsidR="00CD28BB" w:rsidRPr="00CD28BB" w14:paraId="31DAE85C"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AA2AA8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D7611A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467039,47</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5902E7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2244604,27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753CCF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467039,47</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4EC21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2244604,27</w:t>
            </w:r>
          </w:p>
        </w:tc>
      </w:tr>
      <w:tr w:rsidR="00CD28BB" w:rsidRPr="00CD28BB" w14:paraId="07578E56"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610CE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DC2ED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467023,32</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123D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2244579,17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8DD9D3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467023,32</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58E5EA3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2244579,17</w:t>
            </w:r>
          </w:p>
        </w:tc>
      </w:tr>
      <w:tr w:rsidR="00CD28BB" w:rsidRPr="00CD28BB" w14:paraId="09745DF0"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4FC35D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AAB10B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467051,38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FADF80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2244561,11</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1013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467051,38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3D97BE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2244561,11</w:t>
            </w:r>
          </w:p>
        </w:tc>
      </w:tr>
      <w:tr w:rsidR="00CD28BB" w:rsidRPr="00CD28BB" w14:paraId="04411C8C"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044790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т235</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6DE5091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467079,54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69BA7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2244542,97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C74DC99"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467079,54</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A3F94E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2244542,97</w:t>
            </w:r>
          </w:p>
        </w:tc>
      </w:tr>
      <w:tr w:rsidR="00CD28BB" w:rsidRPr="00CD28BB" w14:paraId="459C4D90"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0F0CF2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т236</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1489A2F"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467107,71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94FD6B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2244524,84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6EC011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467107,71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F1CEE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2244524,84</w:t>
            </w:r>
          </w:p>
        </w:tc>
      </w:tr>
      <w:tr w:rsidR="00CD28BB" w:rsidRPr="00CD28BB" w14:paraId="0BAFCF83"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85863A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т237</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1F2FA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467135,89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190E4A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2244506,70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E9FFDD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467135,89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AD9AC3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2244506,70</w:t>
            </w:r>
          </w:p>
        </w:tc>
      </w:tr>
      <w:tr w:rsidR="00CD28BB" w:rsidRPr="00CD28BB" w14:paraId="12E66677"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2B883D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т238</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BA7CD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467164,05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5F73C5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2244488,57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6C605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467164,05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3B7F2B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2244488,57</w:t>
            </w:r>
          </w:p>
        </w:tc>
      </w:tr>
      <w:tr w:rsidR="00CD28BB" w:rsidRPr="00CD28BB" w14:paraId="11E54026"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BF5A7D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т239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0A35B1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467192,21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8F33AF3"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2244470,44</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29539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467192,21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6A77D2F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2244470,44</w:t>
            </w:r>
          </w:p>
        </w:tc>
      </w:tr>
      <w:tr w:rsidR="00CD28BB" w:rsidRPr="00CD28BB" w14:paraId="34CAB82B"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2DAB34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т240</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B1D14A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467220,38</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5ADD3F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2244452,30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A94BE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467220,38</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1D2887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2244452,30</w:t>
            </w:r>
          </w:p>
        </w:tc>
      </w:tr>
      <w:tr w:rsidR="00CD28BB" w:rsidRPr="00CD28BB" w14:paraId="5353F7FE"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008093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т241</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2F5724C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467248,55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D2BBCC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2244434,16</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1F675F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467248,55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71748E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2244434,16</w:t>
            </w:r>
          </w:p>
        </w:tc>
      </w:tr>
      <w:tr w:rsidR="00CD28BB" w:rsidRPr="00CD28BB" w14:paraId="2E31B600"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575DA8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т242</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3F1E15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467276,71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0018746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2244416,03</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53626E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467276,71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97F2816"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2244416,03</w:t>
            </w:r>
          </w:p>
        </w:tc>
      </w:tr>
      <w:tr w:rsidR="00CD28BB" w:rsidRPr="00CD28BB" w14:paraId="7F68E2E1"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441FE7F4"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т243</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1712603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467304,89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7012ED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2244397,89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36F9FD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467304,89</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2C52CC00"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2244397,89</w:t>
            </w:r>
          </w:p>
        </w:tc>
      </w:tr>
      <w:tr w:rsidR="00CD28BB" w:rsidRPr="00CD28BB" w14:paraId="463664A0"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5D4CB7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т244</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7F8FA76B"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467333,05</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5169D72"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2244379,77</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FA2F5B5"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467333,05</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79B8EBAE"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2244379,77</w:t>
            </w:r>
          </w:p>
        </w:tc>
      </w:tr>
      <w:tr w:rsidR="00CD28BB" w:rsidRPr="00CD28BB" w14:paraId="7EA87B14" w14:textId="77777777" w:rsidTr="00CD28BB">
        <w:trPr>
          <w:trHeight w:val="73"/>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FBF360D"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т219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55896817"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467361,21</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36B0C41"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2244361,62</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CC1E18C"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467361,21</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04F679BA" w14:textId="77777777" w:rsidR="00CD28BB" w:rsidRPr="00CD28BB" w:rsidRDefault="00CD28BB" w:rsidP="00CD28BB">
            <w:pPr>
              <w:spacing w:after="0" w:line="240" w:lineRule="auto"/>
              <w:jc w:val="center"/>
              <w:rPr>
                <w:rFonts w:ascii="Times New Roman" w:eastAsia="Times New Roman" w:hAnsi="Times New Roman" w:cs="Times New Roman"/>
                <w:sz w:val="12"/>
                <w:szCs w:val="12"/>
                <w:lang w:eastAsia="ru-RU"/>
              </w:rPr>
            </w:pPr>
            <w:r w:rsidRPr="00CD28BB">
              <w:rPr>
                <w:rFonts w:ascii="Times New Roman" w:eastAsia="Times New Roman" w:hAnsi="Times New Roman" w:cs="Times New Roman"/>
                <w:sz w:val="12"/>
                <w:szCs w:val="12"/>
                <w:lang w:eastAsia="ru-RU"/>
              </w:rPr>
              <w:t>2244361,62</w:t>
            </w:r>
          </w:p>
        </w:tc>
      </w:tr>
    </w:tbl>
    <w:p w14:paraId="06D0C648" w14:textId="77777777" w:rsidR="00CD28BB" w:rsidRDefault="00CD28BB" w:rsidP="00234AD9">
      <w:pPr>
        <w:tabs>
          <w:tab w:val="left" w:pos="0"/>
        </w:tabs>
        <w:spacing w:after="0" w:line="240" w:lineRule="auto"/>
        <w:ind w:firstLine="284"/>
        <w:jc w:val="center"/>
        <w:rPr>
          <w:rFonts w:ascii="Times New Roman" w:hAnsi="Times New Roman" w:cs="Times New Roman"/>
          <w:sz w:val="12"/>
          <w:szCs w:val="12"/>
        </w:rPr>
      </w:pPr>
    </w:p>
    <w:p w14:paraId="1902985D" w14:textId="77777777" w:rsidR="00BB5A09" w:rsidRPr="00BB5A09" w:rsidRDefault="00BB5A09" w:rsidP="00BB5A09">
      <w:pPr>
        <w:tabs>
          <w:tab w:val="left" w:pos="0"/>
        </w:tabs>
        <w:spacing w:after="0" w:line="240" w:lineRule="auto"/>
        <w:ind w:firstLine="284"/>
        <w:jc w:val="center"/>
        <w:rPr>
          <w:rFonts w:ascii="Times New Roman" w:hAnsi="Times New Roman" w:cs="Times New Roman"/>
          <w:sz w:val="12"/>
          <w:szCs w:val="12"/>
        </w:rPr>
      </w:pPr>
      <w:r w:rsidRPr="00BB5A09">
        <w:rPr>
          <w:rFonts w:ascii="Times New Roman" w:hAnsi="Times New Roman" w:cs="Times New Roman"/>
          <w:sz w:val="12"/>
          <w:szCs w:val="12"/>
        </w:rPr>
        <w:t>ЧЕРТЕЖИ МЕЖЕВАНИЯ ТЕРРИТОРИИ</w:t>
      </w:r>
    </w:p>
    <w:p w14:paraId="139BED3F" w14:textId="686F3612" w:rsidR="00BB5A09" w:rsidRPr="00BB5A09" w:rsidRDefault="00BB5A09" w:rsidP="00BB5A09">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B7BEF05" wp14:editId="21075DDE">
            <wp:extent cx="1311664" cy="1346479"/>
            <wp:effectExtent l="0" t="0" r="3175" b="6350"/>
            <wp:docPr id="2" name="Рисунок 2" descr="C:\Users\user\AppData\Local\Microsoft\Windows\Temporary Internet Files\Content.Word\ПМТ Основной чертё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Основной чертёж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1744" cy="1346561"/>
                    </a:xfrm>
                    <a:prstGeom prst="rect">
                      <a:avLst/>
                    </a:prstGeom>
                    <a:noFill/>
                    <a:ln>
                      <a:noFill/>
                    </a:ln>
                  </pic:spPr>
                </pic:pic>
              </a:graphicData>
            </a:graphic>
          </wp:inline>
        </w:drawing>
      </w:r>
    </w:p>
    <w:p w14:paraId="5F31C9AF" w14:textId="77777777" w:rsidR="00BB5A09" w:rsidRPr="00BB5A09" w:rsidRDefault="00BB5A09" w:rsidP="00BB5A09">
      <w:pPr>
        <w:tabs>
          <w:tab w:val="left" w:pos="0"/>
        </w:tabs>
        <w:spacing w:after="0" w:line="240" w:lineRule="auto"/>
        <w:rPr>
          <w:rFonts w:ascii="Times New Roman" w:hAnsi="Times New Roman" w:cs="Times New Roman"/>
          <w:sz w:val="12"/>
          <w:szCs w:val="12"/>
        </w:rPr>
      </w:pPr>
    </w:p>
    <w:p w14:paraId="32A79C38" w14:textId="32A8D2BC" w:rsidR="00BB5A09" w:rsidRDefault="00BB5A09" w:rsidP="00BB5A0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МАТЕРИАЛЫ ПО ОБОСНОВАНИЮ</w:t>
      </w:r>
    </w:p>
    <w:p w14:paraId="246C034F" w14:textId="77777777" w:rsidR="00BB5A09" w:rsidRPr="00BB5A09" w:rsidRDefault="00BB5A09" w:rsidP="00BB5A09">
      <w:pPr>
        <w:tabs>
          <w:tab w:val="left" w:pos="0"/>
        </w:tabs>
        <w:spacing w:after="0" w:line="240" w:lineRule="auto"/>
        <w:ind w:firstLine="284"/>
        <w:jc w:val="center"/>
        <w:rPr>
          <w:rFonts w:ascii="Times New Roman" w:hAnsi="Times New Roman" w:cs="Times New Roman"/>
          <w:sz w:val="12"/>
          <w:szCs w:val="12"/>
        </w:rPr>
      </w:pPr>
    </w:p>
    <w:p w14:paraId="431E9A67" w14:textId="6320E769" w:rsidR="00BB5A09" w:rsidRDefault="00BB5A09" w:rsidP="00BB5A09">
      <w:pPr>
        <w:tabs>
          <w:tab w:val="left" w:pos="0"/>
        </w:tabs>
        <w:spacing w:after="0" w:line="240" w:lineRule="auto"/>
        <w:ind w:firstLine="284"/>
        <w:jc w:val="center"/>
        <w:rPr>
          <w:rFonts w:ascii="Times New Roman" w:hAnsi="Times New Roman" w:cs="Times New Roman"/>
          <w:sz w:val="12"/>
          <w:szCs w:val="12"/>
        </w:rPr>
      </w:pPr>
      <w:r w:rsidRPr="00BB5A09">
        <w:rPr>
          <w:rFonts w:ascii="Times New Roman" w:hAnsi="Times New Roman" w:cs="Times New Roman"/>
          <w:sz w:val="12"/>
          <w:szCs w:val="12"/>
        </w:rPr>
        <w:t>4.2. 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BB5A09" w:rsidRPr="00BB5A09" w14:paraId="0813CE9C" w14:textId="77777777" w:rsidTr="00BB5A09">
        <w:tc>
          <w:tcPr>
            <w:tcW w:w="307" w:type="pct"/>
            <w:tcBorders>
              <w:top w:val="single" w:sz="8" w:space="0" w:color="000000"/>
              <w:left w:val="single" w:sz="8" w:space="0" w:color="000000"/>
              <w:bottom w:val="single" w:sz="8" w:space="0" w:color="000000"/>
              <w:right w:val="single" w:sz="8" w:space="0" w:color="000000"/>
            </w:tcBorders>
            <w:hideMark/>
          </w:tcPr>
          <w:p w14:paraId="2AB78A59"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 xml:space="preserve">№ </w:t>
            </w:r>
            <w:proofErr w:type="gramStart"/>
            <w:r w:rsidRPr="00BB5A09">
              <w:rPr>
                <w:rFonts w:ascii="Times New Roman" w:eastAsia="Times New Roman" w:hAnsi="Times New Roman" w:cs="Times New Roman"/>
                <w:color w:val="000000" w:themeColor="text1"/>
                <w:sz w:val="12"/>
                <w:szCs w:val="12"/>
                <w:lang w:eastAsia="ru-RU"/>
              </w:rPr>
              <w:t>п</w:t>
            </w:r>
            <w:proofErr w:type="gramEnd"/>
            <w:r w:rsidRPr="00BB5A09">
              <w:rPr>
                <w:rFonts w:ascii="Times New Roman" w:eastAsia="Times New Roman" w:hAnsi="Times New Roman" w:cs="Times New Roman"/>
                <w:color w:val="000000" w:themeColor="text1"/>
                <w:sz w:val="12"/>
                <w:szCs w:val="12"/>
                <w:lang w:eastAsia="ru-RU"/>
              </w:rPr>
              <w:t>/п</w:t>
            </w:r>
          </w:p>
        </w:tc>
        <w:tc>
          <w:tcPr>
            <w:tcW w:w="2659" w:type="pct"/>
            <w:tcBorders>
              <w:top w:val="single" w:sz="8" w:space="0" w:color="000000"/>
              <w:left w:val="single" w:sz="8" w:space="0" w:color="000000"/>
              <w:bottom w:val="single" w:sz="8" w:space="0" w:color="000000"/>
              <w:right w:val="single" w:sz="8" w:space="0" w:color="000000"/>
            </w:tcBorders>
            <w:hideMark/>
          </w:tcPr>
          <w:p w14:paraId="5E434BE0"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14:paraId="56C2BE85"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Реквизиты документа</w:t>
            </w:r>
          </w:p>
        </w:tc>
      </w:tr>
      <w:tr w:rsidR="00BB5A09" w:rsidRPr="00BB5A09" w14:paraId="4AF60B3C" w14:textId="77777777" w:rsidTr="00BB5A09">
        <w:tc>
          <w:tcPr>
            <w:tcW w:w="307" w:type="pct"/>
            <w:tcBorders>
              <w:top w:val="single" w:sz="8" w:space="0" w:color="000000"/>
              <w:left w:val="single" w:sz="8" w:space="0" w:color="000000"/>
              <w:bottom w:val="single" w:sz="8" w:space="0" w:color="000000"/>
              <w:right w:val="single" w:sz="8" w:space="0" w:color="000000"/>
            </w:tcBorders>
            <w:vAlign w:val="center"/>
          </w:tcPr>
          <w:p w14:paraId="7AE9E56D"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14:paraId="7A136D9F" w14:textId="77777777" w:rsidR="00BB5A09" w:rsidRPr="00BB5A09" w:rsidRDefault="00BB5A09" w:rsidP="00C21958">
            <w:pPr>
              <w:spacing w:after="0" w:line="240" w:lineRule="auto"/>
              <w:jc w:val="center"/>
              <w:rPr>
                <w:rFonts w:ascii="Times New Roman" w:eastAsia="Times New Roman" w:hAnsi="Times New Roman" w:cs="Times New Roman"/>
                <w:color w:val="FF0000"/>
                <w:sz w:val="12"/>
                <w:szCs w:val="12"/>
                <w:lang w:eastAsia="ru-RU"/>
              </w:rPr>
            </w:pPr>
            <w:r w:rsidRPr="00BB5A09">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63:31:0000000</w:t>
            </w:r>
          </w:p>
        </w:tc>
        <w:tc>
          <w:tcPr>
            <w:tcW w:w="2033" w:type="pct"/>
            <w:tcBorders>
              <w:top w:val="single" w:sz="8" w:space="0" w:color="000000"/>
              <w:left w:val="single" w:sz="8" w:space="0" w:color="000000"/>
              <w:bottom w:val="single" w:sz="8" w:space="0" w:color="000000"/>
              <w:right w:val="single" w:sz="8" w:space="0" w:color="000000"/>
            </w:tcBorders>
            <w:vAlign w:val="center"/>
          </w:tcPr>
          <w:p w14:paraId="7139A183" w14:textId="2D8F2EAA"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 №КУВИ-001/2022-7367576,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Самарской области, 20.01.2022</w:t>
            </w:r>
          </w:p>
        </w:tc>
      </w:tr>
      <w:tr w:rsidR="00BB5A09" w:rsidRPr="00BB5A09" w14:paraId="37CD0319" w14:textId="77777777" w:rsidTr="00BB5A09">
        <w:tc>
          <w:tcPr>
            <w:tcW w:w="307" w:type="pct"/>
            <w:tcBorders>
              <w:top w:val="single" w:sz="8" w:space="0" w:color="000000"/>
              <w:left w:val="single" w:sz="8" w:space="0" w:color="000000"/>
              <w:bottom w:val="single" w:sz="8" w:space="0" w:color="000000"/>
              <w:right w:val="single" w:sz="8" w:space="0" w:color="000000"/>
            </w:tcBorders>
            <w:vAlign w:val="center"/>
          </w:tcPr>
          <w:p w14:paraId="5C19E552" w14:textId="77777777" w:rsidR="00BB5A09" w:rsidRPr="00BB5A09" w:rsidRDefault="00BB5A09" w:rsidP="00C21958">
            <w:pPr>
              <w:spacing w:after="0" w:line="240" w:lineRule="auto"/>
              <w:jc w:val="center"/>
              <w:rPr>
                <w:rFonts w:ascii="Times New Roman" w:eastAsia="Times New Roman" w:hAnsi="Times New Roman" w:cs="Times New Roman"/>
                <w:color w:val="00B050"/>
                <w:sz w:val="12"/>
                <w:szCs w:val="12"/>
                <w:lang w:eastAsia="ru-RU"/>
              </w:rPr>
            </w:pPr>
            <w:r w:rsidRPr="00BB5A09">
              <w:rPr>
                <w:rFonts w:ascii="Times New Roman" w:eastAsia="Times New Roman" w:hAnsi="Times New Roman" w:cs="Times New Roman"/>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vAlign w:val="center"/>
          </w:tcPr>
          <w:p w14:paraId="687F6389" w14:textId="77777777" w:rsidR="00BB5A09" w:rsidRPr="00BB5A09" w:rsidRDefault="00BB5A09" w:rsidP="00C21958">
            <w:pPr>
              <w:spacing w:after="0" w:line="240" w:lineRule="auto"/>
              <w:jc w:val="center"/>
              <w:rPr>
                <w:rFonts w:ascii="Times New Roman" w:eastAsia="Times New Roman" w:hAnsi="Times New Roman" w:cs="Times New Roman"/>
                <w:color w:val="FF0000"/>
                <w:sz w:val="12"/>
                <w:szCs w:val="12"/>
                <w:lang w:eastAsia="ru-RU"/>
              </w:rPr>
            </w:pPr>
            <w:r w:rsidRPr="00BB5A09">
              <w:rPr>
                <w:rFonts w:ascii="Times New Roman" w:eastAsia="Times New Roman" w:hAnsi="Times New Roman" w:cs="Times New Roman"/>
                <w:color w:val="000000" w:themeColor="text1"/>
                <w:sz w:val="12"/>
                <w:szCs w:val="12"/>
                <w:lang w:eastAsia="ru-RU"/>
              </w:rPr>
              <w:t>Кадастровый план территории кадастрового квартала 63:31:1101019</w:t>
            </w:r>
          </w:p>
        </w:tc>
        <w:tc>
          <w:tcPr>
            <w:tcW w:w="2033" w:type="pct"/>
            <w:tcBorders>
              <w:top w:val="single" w:sz="8" w:space="0" w:color="000000"/>
              <w:left w:val="single" w:sz="8" w:space="0" w:color="000000"/>
              <w:bottom w:val="single" w:sz="8" w:space="0" w:color="000000"/>
              <w:right w:val="single" w:sz="8" w:space="0" w:color="000000"/>
            </w:tcBorders>
            <w:vAlign w:val="center"/>
          </w:tcPr>
          <w:p w14:paraId="65242C86" w14:textId="4DE03647" w:rsidR="00BB5A09" w:rsidRPr="00C21958" w:rsidRDefault="00BB5A09" w:rsidP="00C21958">
            <w:pPr>
              <w:spacing w:after="0" w:line="240" w:lineRule="auto"/>
              <w:jc w:val="center"/>
              <w:rPr>
                <w:rFonts w:ascii="Times New Roman" w:hAnsi="Times New Roman" w:cs="Times New Roman"/>
                <w:color w:val="000000" w:themeColor="text1"/>
                <w:sz w:val="12"/>
                <w:szCs w:val="12"/>
              </w:rPr>
            </w:pPr>
            <w:r w:rsidRPr="00BB5A09">
              <w:rPr>
                <w:rFonts w:ascii="Times New Roman" w:eastAsia="Times New Roman" w:hAnsi="Times New Roman" w:cs="Times New Roman"/>
                <w:color w:val="000000" w:themeColor="text1"/>
                <w:sz w:val="12"/>
                <w:szCs w:val="12"/>
                <w:lang w:eastAsia="ru-RU"/>
              </w:rPr>
              <w:t>№ КУВИ-001/2022-7367310,</w:t>
            </w:r>
            <w:r w:rsidRPr="00BB5A09">
              <w:rPr>
                <w:rFonts w:ascii="Times New Roman" w:hAnsi="Times New Roman" w:cs="Times New Roman"/>
                <w:color w:val="000000" w:themeColor="text1"/>
                <w:sz w:val="12"/>
                <w:szCs w:val="12"/>
              </w:rPr>
              <w:t xml:space="preserve"> </w:t>
            </w:r>
            <w:r w:rsidRPr="00BB5A09">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20.01.2022</w:t>
            </w:r>
          </w:p>
        </w:tc>
      </w:tr>
      <w:tr w:rsidR="00BB5A09" w:rsidRPr="00BB5A09" w14:paraId="70B67772" w14:textId="77777777" w:rsidTr="00BB5A09">
        <w:tc>
          <w:tcPr>
            <w:tcW w:w="307" w:type="pct"/>
            <w:tcBorders>
              <w:top w:val="single" w:sz="8" w:space="0" w:color="000000"/>
              <w:left w:val="single" w:sz="8" w:space="0" w:color="000000"/>
              <w:bottom w:val="single" w:sz="8" w:space="0" w:color="000000"/>
              <w:right w:val="single" w:sz="8" w:space="0" w:color="000000"/>
            </w:tcBorders>
            <w:vAlign w:val="center"/>
          </w:tcPr>
          <w:p w14:paraId="4EFC9792"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vAlign w:val="center"/>
          </w:tcPr>
          <w:p w14:paraId="4B4F8C70" w14:textId="77777777" w:rsidR="00BB5A09" w:rsidRPr="00BB5A09" w:rsidRDefault="00BB5A09" w:rsidP="00C21958">
            <w:pPr>
              <w:spacing w:after="0" w:line="240" w:lineRule="auto"/>
              <w:jc w:val="center"/>
              <w:rPr>
                <w:rFonts w:ascii="Times New Roman" w:eastAsia="Times New Roman" w:hAnsi="Times New Roman" w:cs="Times New Roman"/>
                <w:color w:val="FF0000"/>
                <w:sz w:val="12"/>
                <w:szCs w:val="12"/>
                <w:lang w:eastAsia="ru-RU"/>
              </w:rPr>
            </w:pPr>
            <w:r w:rsidRPr="00BB5A09">
              <w:rPr>
                <w:rFonts w:ascii="Times New Roman" w:hAnsi="Times New Roman" w:cs="Times New Roman"/>
                <w:color w:val="000000" w:themeColor="text1"/>
                <w:sz w:val="12"/>
                <w:szCs w:val="12"/>
              </w:rPr>
              <w:t xml:space="preserve">Выписка из Единого государственного реестра недвижимости об объекте недвижимости – многоквартирном доме с кадастровым номером </w:t>
            </w:r>
            <w:r w:rsidRPr="00BB5A09">
              <w:rPr>
                <w:rFonts w:ascii="Times New Roman" w:hAnsi="Times New Roman" w:cs="Times New Roman"/>
                <w:bCs/>
                <w:color w:val="000000" w:themeColor="text1"/>
                <w:sz w:val="12"/>
                <w:szCs w:val="12"/>
              </w:rPr>
              <w:t>63:31:1101019:256</w:t>
            </w:r>
          </w:p>
        </w:tc>
        <w:tc>
          <w:tcPr>
            <w:tcW w:w="2033" w:type="pct"/>
            <w:tcBorders>
              <w:top w:val="single" w:sz="8" w:space="0" w:color="000000"/>
              <w:left w:val="single" w:sz="8" w:space="0" w:color="000000"/>
              <w:bottom w:val="single" w:sz="8" w:space="0" w:color="000000"/>
              <w:right w:val="single" w:sz="8" w:space="0" w:color="000000"/>
            </w:tcBorders>
            <w:vAlign w:val="center"/>
          </w:tcPr>
          <w:p w14:paraId="45CB7AB5" w14:textId="77777777" w:rsidR="00BB5A09" w:rsidRPr="00BB5A09" w:rsidRDefault="00BB5A09" w:rsidP="00C21958">
            <w:pPr>
              <w:spacing w:after="0" w:line="240" w:lineRule="auto"/>
              <w:jc w:val="center"/>
              <w:rPr>
                <w:rFonts w:ascii="Times New Roman" w:hAnsi="Times New Roman" w:cs="Times New Roman"/>
                <w:color w:val="000000" w:themeColor="text1"/>
                <w:sz w:val="12"/>
                <w:szCs w:val="12"/>
              </w:rPr>
            </w:pPr>
            <w:r w:rsidRPr="00BB5A09">
              <w:rPr>
                <w:rFonts w:ascii="Times New Roman" w:eastAsia="Times New Roman" w:hAnsi="Times New Roman" w:cs="Times New Roman"/>
                <w:color w:val="000000" w:themeColor="text1"/>
                <w:sz w:val="12"/>
                <w:szCs w:val="12"/>
                <w:lang w:eastAsia="ru-RU"/>
              </w:rPr>
              <w:t>№</w:t>
            </w:r>
            <w:r w:rsidRPr="00BB5A09">
              <w:rPr>
                <w:rFonts w:ascii="Times New Roman" w:hAnsi="Times New Roman" w:cs="Times New Roman"/>
                <w:bCs/>
                <w:color w:val="000000" w:themeColor="text1"/>
                <w:sz w:val="12"/>
                <w:szCs w:val="12"/>
              </w:rPr>
              <w:t> </w:t>
            </w:r>
            <w:r w:rsidRPr="00BB5A09">
              <w:rPr>
                <w:rFonts w:ascii="Times New Roman" w:hAnsi="Times New Roman" w:cs="Times New Roman"/>
                <w:bCs/>
                <w:color w:val="000000"/>
                <w:sz w:val="12"/>
                <w:szCs w:val="12"/>
              </w:rPr>
              <w:t>99/2022/444754848</w:t>
            </w:r>
            <w:r w:rsidRPr="00BB5A09">
              <w:rPr>
                <w:rFonts w:ascii="Times New Roman" w:eastAsia="Times New Roman" w:hAnsi="Times New Roman" w:cs="Times New Roman"/>
                <w:color w:val="000000" w:themeColor="text1"/>
                <w:sz w:val="12"/>
                <w:szCs w:val="12"/>
                <w:lang w:eastAsia="ru-RU"/>
              </w:rPr>
              <w:t>,</w:t>
            </w:r>
            <w:r w:rsidRPr="00BB5A09">
              <w:rPr>
                <w:rFonts w:ascii="Times New Roman" w:hAnsi="Times New Roman" w:cs="Times New Roman"/>
                <w:color w:val="000000" w:themeColor="text1"/>
                <w:sz w:val="12"/>
                <w:szCs w:val="12"/>
              </w:rPr>
              <w:t xml:space="preserve"> </w:t>
            </w:r>
          </w:p>
          <w:p w14:paraId="2A2F3950"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ФГИС ЕГРН, 21.01.2022</w:t>
            </w:r>
          </w:p>
        </w:tc>
      </w:tr>
      <w:tr w:rsidR="00BB5A09" w:rsidRPr="00BB5A09" w14:paraId="515A149B" w14:textId="77777777" w:rsidTr="00BB5A09">
        <w:tc>
          <w:tcPr>
            <w:tcW w:w="307" w:type="pct"/>
            <w:tcBorders>
              <w:top w:val="single" w:sz="8" w:space="0" w:color="000000"/>
              <w:left w:val="single" w:sz="8" w:space="0" w:color="000000"/>
              <w:bottom w:val="single" w:sz="8" w:space="0" w:color="000000"/>
              <w:right w:val="single" w:sz="8" w:space="0" w:color="000000"/>
            </w:tcBorders>
            <w:vAlign w:val="center"/>
          </w:tcPr>
          <w:p w14:paraId="231131E6"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vAlign w:val="center"/>
          </w:tcPr>
          <w:p w14:paraId="65B4042B" w14:textId="77777777" w:rsidR="00BB5A09" w:rsidRPr="00BB5A09" w:rsidRDefault="00BB5A09" w:rsidP="00C21958">
            <w:pPr>
              <w:spacing w:after="0" w:line="240" w:lineRule="auto"/>
              <w:jc w:val="center"/>
              <w:rPr>
                <w:rFonts w:ascii="Times New Roman" w:eastAsia="Times New Roman" w:hAnsi="Times New Roman" w:cs="Times New Roman"/>
                <w:color w:val="FF0000"/>
                <w:sz w:val="12"/>
                <w:szCs w:val="12"/>
                <w:lang w:eastAsia="ru-RU"/>
              </w:rPr>
            </w:pPr>
            <w:r w:rsidRPr="00BB5A09">
              <w:rPr>
                <w:rFonts w:ascii="Times New Roman" w:hAnsi="Times New Roman" w:cs="Times New Roman"/>
                <w:color w:val="000000" w:themeColor="text1"/>
                <w:sz w:val="12"/>
                <w:szCs w:val="12"/>
              </w:rPr>
              <w:t xml:space="preserve">Выписка из Единого государственного реестра недвижимости об объекте недвижимости – многоквартирном доме с кадастровым номером </w:t>
            </w:r>
            <w:r w:rsidRPr="00BB5A09">
              <w:rPr>
                <w:rFonts w:ascii="Times New Roman" w:hAnsi="Times New Roman" w:cs="Times New Roman"/>
                <w:bCs/>
                <w:color w:val="000000" w:themeColor="text1"/>
                <w:sz w:val="12"/>
                <w:szCs w:val="12"/>
              </w:rPr>
              <w:t>63:31:1101019:50</w:t>
            </w:r>
          </w:p>
        </w:tc>
        <w:tc>
          <w:tcPr>
            <w:tcW w:w="2033" w:type="pct"/>
            <w:tcBorders>
              <w:top w:val="single" w:sz="8" w:space="0" w:color="000000"/>
              <w:left w:val="single" w:sz="8" w:space="0" w:color="000000"/>
              <w:bottom w:val="single" w:sz="8" w:space="0" w:color="000000"/>
              <w:right w:val="single" w:sz="8" w:space="0" w:color="000000"/>
            </w:tcBorders>
            <w:vAlign w:val="center"/>
          </w:tcPr>
          <w:p w14:paraId="4610C7A1" w14:textId="77777777" w:rsidR="00BB5A09" w:rsidRPr="00BB5A09" w:rsidRDefault="00BB5A09" w:rsidP="00C21958">
            <w:pPr>
              <w:spacing w:after="0" w:line="240" w:lineRule="auto"/>
              <w:jc w:val="center"/>
              <w:rPr>
                <w:rFonts w:ascii="Times New Roman" w:hAnsi="Times New Roman" w:cs="Times New Roman"/>
                <w:color w:val="000000" w:themeColor="text1"/>
                <w:sz w:val="12"/>
                <w:szCs w:val="12"/>
              </w:rPr>
            </w:pPr>
            <w:r w:rsidRPr="00BB5A09">
              <w:rPr>
                <w:rFonts w:ascii="Times New Roman" w:eastAsia="Times New Roman" w:hAnsi="Times New Roman" w:cs="Times New Roman"/>
                <w:color w:val="000000" w:themeColor="text1"/>
                <w:sz w:val="12"/>
                <w:szCs w:val="12"/>
                <w:lang w:eastAsia="ru-RU"/>
              </w:rPr>
              <w:t>№</w:t>
            </w:r>
            <w:r w:rsidRPr="00BB5A09">
              <w:rPr>
                <w:rFonts w:ascii="Times New Roman" w:hAnsi="Times New Roman" w:cs="Times New Roman"/>
                <w:bCs/>
                <w:color w:val="000000" w:themeColor="text1"/>
                <w:sz w:val="12"/>
                <w:szCs w:val="12"/>
              </w:rPr>
              <w:t> </w:t>
            </w:r>
            <w:r w:rsidRPr="00BB5A09">
              <w:rPr>
                <w:rFonts w:ascii="Times New Roman" w:hAnsi="Times New Roman" w:cs="Times New Roman"/>
                <w:bCs/>
                <w:color w:val="000000"/>
                <w:sz w:val="12"/>
                <w:szCs w:val="12"/>
              </w:rPr>
              <w:t>99/2022/444754848</w:t>
            </w:r>
            <w:r w:rsidRPr="00BB5A09">
              <w:rPr>
                <w:rFonts w:ascii="Times New Roman" w:eastAsia="Times New Roman" w:hAnsi="Times New Roman" w:cs="Times New Roman"/>
                <w:color w:val="000000" w:themeColor="text1"/>
                <w:sz w:val="12"/>
                <w:szCs w:val="12"/>
                <w:lang w:eastAsia="ru-RU"/>
              </w:rPr>
              <w:t>,</w:t>
            </w:r>
            <w:r w:rsidRPr="00BB5A09">
              <w:rPr>
                <w:rFonts w:ascii="Times New Roman" w:hAnsi="Times New Roman" w:cs="Times New Roman"/>
                <w:color w:val="000000" w:themeColor="text1"/>
                <w:sz w:val="12"/>
                <w:szCs w:val="12"/>
              </w:rPr>
              <w:t xml:space="preserve"> </w:t>
            </w:r>
          </w:p>
          <w:p w14:paraId="0CC73572"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ФГИС ЕГРН, 21.01.2022</w:t>
            </w:r>
          </w:p>
        </w:tc>
      </w:tr>
      <w:tr w:rsidR="00BB5A09" w:rsidRPr="00BB5A09" w14:paraId="59B85557" w14:textId="77777777" w:rsidTr="00BB5A09">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D54F03"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44CB42" w14:textId="77777777" w:rsidR="00BB5A09" w:rsidRPr="00BB5A09" w:rsidRDefault="00BB5A09" w:rsidP="00C21958">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t xml:space="preserve">Проект планировки территории и проект межевания территории 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 </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296B9C" w14:textId="6CB6B3E1" w:rsidR="00BB5A09" w:rsidRPr="00BB5A09" w:rsidRDefault="00BB5A09" w:rsidP="00BB5A09">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t>№ 20,</w:t>
            </w:r>
            <w:r>
              <w:rPr>
                <w:rFonts w:ascii="Times New Roman" w:hAnsi="Times New Roman" w:cs="Times New Roman"/>
                <w:sz w:val="12"/>
                <w:szCs w:val="12"/>
              </w:rPr>
              <w:t xml:space="preserve"> </w:t>
            </w:r>
            <w:r w:rsidRPr="00BB5A09">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w:t>
            </w:r>
          </w:p>
          <w:p w14:paraId="5B11ECDA" w14:textId="77777777" w:rsidR="00BB5A09" w:rsidRPr="00BB5A09" w:rsidRDefault="00BB5A09" w:rsidP="00C21958">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t>04.05.2018</w:t>
            </w:r>
          </w:p>
        </w:tc>
      </w:tr>
      <w:tr w:rsidR="00BB5A09" w:rsidRPr="00BB5A09" w14:paraId="644D1BFB" w14:textId="77777777" w:rsidTr="00BB5A09">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AEC4E6"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C45A4F" w14:textId="77777777" w:rsidR="00BB5A09" w:rsidRPr="00BB5A09" w:rsidRDefault="00BB5A09" w:rsidP="00C21958">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t>Изменения в проект планировки территории и проекта межевания территории объекта «Малоэтажная застройка в п. 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D0030C" w14:textId="690C3963" w:rsidR="00BB5A09" w:rsidRPr="00BB5A09" w:rsidRDefault="00BB5A09" w:rsidP="00BB5A09">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t>№ 29а,</w:t>
            </w:r>
            <w:r>
              <w:rPr>
                <w:rFonts w:ascii="Times New Roman" w:hAnsi="Times New Roman" w:cs="Times New Roman"/>
                <w:sz w:val="12"/>
                <w:szCs w:val="12"/>
              </w:rPr>
              <w:t xml:space="preserve"> </w:t>
            </w:r>
            <w:r w:rsidRPr="00BB5A09">
              <w:rPr>
                <w:rFonts w:ascii="Times New Roman" w:hAnsi="Times New Roman" w:cs="Times New Roman"/>
                <w:sz w:val="12"/>
                <w:szCs w:val="12"/>
              </w:rPr>
              <w:t>Администрация сельского поселения Сургут муниципального района Сергиевский Самарской области,</w:t>
            </w:r>
          </w:p>
          <w:p w14:paraId="5E1199FB" w14:textId="77777777" w:rsidR="00BB5A09" w:rsidRPr="00BB5A09" w:rsidRDefault="00BB5A09" w:rsidP="00C21958">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t>28.06.2018</w:t>
            </w:r>
          </w:p>
        </w:tc>
      </w:tr>
      <w:tr w:rsidR="00BB5A09" w:rsidRPr="00BB5A09" w14:paraId="071E55E2" w14:textId="77777777" w:rsidTr="00BB5A09">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37584D"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eastAsia="Times New Roman" w:hAnsi="Times New Roman" w:cs="Times New Roman"/>
                <w:color w:val="000000" w:themeColor="text1"/>
                <w:sz w:val="12"/>
                <w:szCs w:val="12"/>
                <w:lang w:eastAsia="ru-RU"/>
              </w:rPr>
              <w:t>7</w:t>
            </w:r>
          </w:p>
        </w:tc>
        <w:tc>
          <w:tcPr>
            <w:tcW w:w="26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43864C" w14:textId="77777777" w:rsidR="00BB5A09" w:rsidRPr="00BB5A09" w:rsidRDefault="00BB5A09" w:rsidP="00C21958">
            <w:pPr>
              <w:autoSpaceDE w:val="0"/>
              <w:autoSpaceDN w:val="0"/>
              <w:adjustRightInd w:val="0"/>
              <w:spacing w:after="0" w:line="240" w:lineRule="auto"/>
              <w:jc w:val="both"/>
              <w:rPr>
                <w:rFonts w:ascii="Times New Roman" w:hAnsi="Times New Roman" w:cs="Times New Roman"/>
                <w:sz w:val="12"/>
                <w:szCs w:val="12"/>
              </w:rPr>
            </w:pPr>
            <w:r w:rsidRPr="00BB5A09">
              <w:rPr>
                <w:rFonts w:ascii="Times New Roman" w:hAnsi="Times New Roman" w:cs="Times New Roman"/>
                <w:sz w:val="12"/>
                <w:szCs w:val="12"/>
              </w:rPr>
              <w:t xml:space="preserve">Постановление «О подготовке изменений в проект планировки территории и проект межевания территории объекта «Малоэтажная застройка в п. Сургут муниципального района Сергиевский Самарской области 2 очередь» в </w:t>
            </w:r>
            <w:r w:rsidRPr="00BB5A09">
              <w:rPr>
                <w:rFonts w:ascii="Times New Roman" w:hAnsi="Times New Roman" w:cs="Times New Roman"/>
                <w:sz w:val="12"/>
                <w:szCs w:val="12"/>
              </w:rPr>
              <w:lastRenderedPageBreak/>
              <w:t>границах сельского поселения Сургут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AA7AF0" w14:textId="1A8E25BB" w:rsidR="00BB5A09" w:rsidRPr="00BB5A09" w:rsidRDefault="00BB5A09" w:rsidP="00BB5A09">
            <w:pPr>
              <w:spacing w:after="0" w:line="240" w:lineRule="auto"/>
              <w:jc w:val="center"/>
              <w:rPr>
                <w:rFonts w:ascii="Times New Roman" w:hAnsi="Times New Roman" w:cs="Times New Roman"/>
                <w:sz w:val="12"/>
                <w:szCs w:val="12"/>
              </w:rPr>
            </w:pPr>
            <w:r w:rsidRPr="00BB5A09">
              <w:rPr>
                <w:rFonts w:ascii="Times New Roman" w:hAnsi="Times New Roman" w:cs="Times New Roman"/>
                <w:sz w:val="12"/>
                <w:szCs w:val="12"/>
              </w:rPr>
              <w:lastRenderedPageBreak/>
              <w:t xml:space="preserve">№ 3, </w:t>
            </w:r>
            <w:r>
              <w:rPr>
                <w:rFonts w:ascii="Times New Roman" w:hAnsi="Times New Roman" w:cs="Times New Roman"/>
                <w:sz w:val="12"/>
                <w:szCs w:val="12"/>
              </w:rPr>
              <w:t xml:space="preserve"> </w:t>
            </w:r>
            <w:r w:rsidRPr="00BB5A09">
              <w:rPr>
                <w:rFonts w:ascii="Times New Roman" w:hAnsi="Times New Roman" w:cs="Times New Roman"/>
                <w:sz w:val="12"/>
                <w:szCs w:val="12"/>
              </w:rPr>
              <w:t xml:space="preserve">Администрация сельского поселения Сургут муниципального района Сергиевский Самарской области, </w:t>
            </w:r>
          </w:p>
          <w:p w14:paraId="193AFD91" w14:textId="77777777" w:rsidR="00BB5A09" w:rsidRPr="00BB5A09" w:rsidRDefault="00BB5A09" w:rsidP="00C21958">
            <w:pPr>
              <w:spacing w:after="0" w:line="240" w:lineRule="auto"/>
              <w:jc w:val="center"/>
              <w:rPr>
                <w:rFonts w:ascii="Times New Roman" w:eastAsia="Times New Roman" w:hAnsi="Times New Roman" w:cs="Times New Roman"/>
                <w:color w:val="000000" w:themeColor="text1"/>
                <w:sz w:val="12"/>
                <w:szCs w:val="12"/>
                <w:lang w:eastAsia="ru-RU"/>
              </w:rPr>
            </w:pPr>
            <w:r w:rsidRPr="00BB5A09">
              <w:rPr>
                <w:rFonts w:ascii="Times New Roman" w:hAnsi="Times New Roman" w:cs="Times New Roman"/>
                <w:sz w:val="12"/>
                <w:szCs w:val="12"/>
              </w:rPr>
              <w:t>25.01.2022</w:t>
            </w:r>
          </w:p>
        </w:tc>
      </w:tr>
      <w:tr w:rsidR="00BB5A09" w:rsidRPr="00BB5A09" w14:paraId="337B786E" w14:textId="77777777" w:rsidTr="00BB5A09">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D1670A"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sz w:val="12"/>
                <w:szCs w:val="12"/>
                <w:lang w:eastAsia="ru-RU"/>
              </w:rPr>
              <w:lastRenderedPageBreak/>
              <w:t>8</w:t>
            </w:r>
          </w:p>
        </w:tc>
        <w:tc>
          <w:tcPr>
            <w:tcW w:w="26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6ABD5A" w14:textId="77777777" w:rsidR="00BB5A09" w:rsidRPr="00BB5A09" w:rsidRDefault="00BB5A09" w:rsidP="00C21958">
            <w:pPr>
              <w:spacing w:after="0" w:line="240" w:lineRule="auto"/>
              <w:jc w:val="center"/>
              <w:rPr>
                <w:rFonts w:ascii="Times New Roman" w:eastAsia="Times New Roman" w:hAnsi="Times New Roman" w:cs="Times New Roman"/>
                <w:sz w:val="12"/>
                <w:szCs w:val="12"/>
                <w:lang w:eastAsia="ru-RU"/>
              </w:rPr>
            </w:pPr>
            <w:r w:rsidRPr="00BB5A09">
              <w:rPr>
                <w:rFonts w:ascii="Times New Roman" w:eastAsia="Times New Roman" w:hAnsi="Times New Roman" w:cs="Times New Roman"/>
                <w:bCs/>
                <w:sz w:val="12"/>
                <w:szCs w:val="12"/>
                <w:lang w:eastAsia="ru-RU"/>
              </w:rPr>
              <w:t>Карта градостроительного зонирования сельского поселения Сургут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14:paraId="112AD6B4" w14:textId="05FCCA0E" w:rsidR="00BB5A09" w:rsidRPr="00C21958" w:rsidRDefault="00C21958" w:rsidP="00C21958">
            <w:pPr>
              <w:spacing w:after="0" w:line="240" w:lineRule="auto"/>
              <w:jc w:val="center"/>
              <w:rPr>
                <w:rFonts w:ascii="Times New Roman" w:eastAsia="Times New Roman" w:hAnsi="Times New Roman" w:cs="Times New Roman"/>
                <w:color w:val="000000" w:themeColor="text1"/>
                <w:sz w:val="12"/>
                <w:szCs w:val="12"/>
                <w:lang w:eastAsia="ru-RU"/>
              </w:rPr>
            </w:pPr>
            <w:r>
              <w:rPr>
                <w:rFonts w:ascii="Times New Roman" w:eastAsia="Times New Roman" w:hAnsi="Times New Roman" w:cs="Times New Roman"/>
                <w:color w:val="000000" w:themeColor="text1"/>
                <w:sz w:val="12"/>
                <w:szCs w:val="12"/>
                <w:lang w:eastAsia="ru-RU"/>
              </w:rPr>
              <w:t xml:space="preserve">ГУП Самарской области институт </w:t>
            </w:r>
            <w:r w:rsidR="00BB5A09" w:rsidRPr="00BB5A09">
              <w:rPr>
                <w:rFonts w:ascii="Times New Roman" w:eastAsia="Times New Roman" w:hAnsi="Times New Roman" w:cs="Times New Roman"/>
                <w:color w:val="000000" w:themeColor="text1"/>
                <w:sz w:val="12"/>
                <w:szCs w:val="12"/>
                <w:lang w:eastAsia="ru-RU"/>
              </w:rPr>
              <w:t>«ТеррНИИгражданпроект», 2021</w:t>
            </w:r>
            <w:r>
              <w:rPr>
                <w:rFonts w:ascii="Times New Roman" w:eastAsia="Times New Roman" w:hAnsi="Times New Roman" w:cs="Times New Roman"/>
                <w:color w:val="000000" w:themeColor="text1"/>
                <w:sz w:val="12"/>
                <w:szCs w:val="12"/>
                <w:lang w:eastAsia="ru-RU"/>
              </w:rPr>
              <w:t xml:space="preserve"> </w:t>
            </w:r>
            <w:r w:rsidR="00BB5A09" w:rsidRPr="00BB5A09">
              <w:rPr>
                <w:rFonts w:ascii="Times New Roman" w:eastAsia="Times New Roman" w:hAnsi="Times New Roman" w:cs="Times New Roman"/>
                <w:color w:val="000000" w:themeColor="text1"/>
                <w:sz w:val="12"/>
                <w:szCs w:val="12"/>
                <w:lang w:eastAsia="ru-RU"/>
              </w:rPr>
              <w:t>ООО «ОКТОГОН», 2021</w:t>
            </w:r>
            <w:r>
              <w:rPr>
                <w:rFonts w:ascii="Times New Roman" w:eastAsia="Times New Roman" w:hAnsi="Times New Roman" w:cs="Times New Roman"/>
                <w:color w:val="000000" w:themeColor="text1"/>
                <w:sz w:val="12"/>
                <w:szCs w:val="12"/>
                <w:lang w:eastAsia="ru-RU"/>
              </w:rPr>
              <w:t xml:space="preserve"> </w:t>
            </w:r>
            <w:r w:rsidR="00BB5A09" w:rsidRPr="00BB5A09">
              <w:rPr>
                <w:rFonts w:ascii="Times New Roman" w:eastAsia="Times New Roman" w:hAnsi="Times New Roman" w:cs="Times New Roman"/>
                <w:color w:val="000000" w:themeColor="text1"/>
                <w:sz w:val="12"/>
                <w:szCs w:val="12"/>
                <w:lang w:eastAsia="ru-RU"/>
              </w:rPr>
              <w:t>М 1:5000</w:t>
            </w:r>
          </w:p>
        </w:tc>
      </w:tr>
    </w:tbl>
    <w:p w14:paraId="5EC7A0E0" w14:textId="77777777" w:rsidR="00BB5A09" w:rsidRDefault="00BB5A09" w:rsidP="00BB5A09">
      <w:pPr>
        <w:tabs>
          <w:tab w:val="left" w:pos="0"/>
        </w:tabs>
        <w:spacing w:after="0" w:line="240" w:lineRule="auto"/>
        <w:ind w:firstLine="284"/>
        <w:jc w:val="center"/>
        <w:rPr>
          <w:rFonts w:ascii="Times New Roman" w:hAnsi="Times New Roman" w:cs="Times New Roman"/>
          <w:sz w:val="12"/>
          <w:szCs w:val="12"/>
        </w:rPr>
      </w:pPr>
    </w:p>
    <w:p w14:paraId="521583BD" w14:textId="34C43300" w:rsidR="00BB5A09" w:rsidRPr="00BB5A09" w:rsidRDefault="00BB5A09" w:rsidP="00BB5A09">
      <w:pPr>
        <w:tabs>
          <w:tab w:val="left" w:pos="0"/>
        </w:tabs>
        <w:spacing w:after="0" w:line="240" w:lineRule="auto"/>
        <w:ind w:firstLine="284"/>
        <w:jc w:val="center"/>
        <w:rPr>
          <w:rFonts w:ascii="Times New Roman" w:hAnsi="Times New Roman" w:cs="Times New Roman"/>
          <w:sz w:val="12"/>
          <w:szCs w:val="12"/>
        </w:rPr>
      </w:pPr>
      <w:r w:rsidRPr="00BB5A09">
        <w:rPr>
          <w:rFonts w:ascii="Times New Roman" w:hAnsi="Times New Roman" w:cs="Times New Roman"/>
          <w:sz w:val="12"/>
          <w:szCs w:val="12"/>
        </w:rPr>
        <w:t>4.3. Список использова</w:t>
      </w:r>
      <w:r>
        <w:rPr>
          <w:rFonts w:ascii="Times New Roman" w:hAnsi="Times New Roman" w:cs="Times New Roman"/>
          <w:sz w:val="12"/>
          <w:szCs w:val="12"/>
        </w:rPr>
        <w:t>нных нормативных правовых актов</w:t>
      </w:r>
    </w:p>
    <w:p w14:paraId="1E6BD7CF"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1. Земельный кодекс Российской Федерации;</w:t>
      </w:r>
    </w:p>
    <w:p w14:paraId="2A42D420"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2. Градостроительный кодекс Российской Федерации;</w:t>
      </w:r>
    </w:p>
    <w:p w14:paraId="60D0A4BE"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3. Гражданский кодекс Российской Федерации;</w:t>
      </w:r>
    </w:p>
    <w:p w14:paraId="3F4CF40D"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4. Федеральный закон от 25.10.2001 № 137-ФЗ «О введении в действие Земельного кодекса Российской Федерации»;</w:t>
      </w:r>
    </w:p>
    <w:p w14:paraId="063B6733"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5. Федеральный закон от 13.07.2015 № 218-ФЗ «О государственной регистрации недвижимости»;</w:t>
      </w:r>
    </w:p>
    <w:p w14:paraId="2FF2C627"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6.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gramStart"/>
      <w:r w:rsidRPr="00BB5A09">
        <w:rPr>
          <w:rFonts w:ascii="Times New Roman" w:hAnsi="Times New Roman" w:cs="Times New Roman"/>
          <w:sz w:val="12"/>
          <w:szCs w:val="12"/>
        </w:rPr>
        <w:t>пр</w:t>
      </w:r>
      <w:proofErr w:type="gramEnd"/>
      <w:r w:rsidRPr="00BB5A09">
        <w:rPr>
          <w:rFonts w:ascii="Times New Roman" w:hAnsi="Times New Roman" w:cs="Times New Roman"/>
          <w:sz w:val="12"/>
          <w:szCs w:val="12"/>
        </w:rPr>
        <w:t>;</w:t>
      </w:r>
    </w:p>
    <w:p w14:paraId="0FA8899B"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7.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gramStart"/>
      <w:r w:rsidRPr="00BB5A09">
        <w:rPr>
          <w:rFonts w:ascii="Times New Roman" w:hAnsi="Times New Roman" w:cs="Times New Roman"/>
          <w:sz w:val="12"/>
          <w:szCs w:val="12"/>
        </w:rPr>
        <w:t>пр</w:t>
      </w:r>
      <w:proofErr w:type="gramEnd"/>
      <w:r w:rsidRPr="00BB5A09">
        <w:rPr>
          <w:rFonts w:ascii="Times New Roman" w:hAnsi="Times New Roman" w:cs="Times New Roman"/>
          <w:sz w:val="12"/>
          <w:szCs w:val="12"/>
        </w:rPr>
        <w:t>;</w:t>
      </w:r>
    </w:p>
    <w:p w14:paraId="4FB3C511" w14:textId="77777777" w:rsidR="00BB5A09" w:rsidRP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8. Инструкция о порядке проектирования и установления красных линий в городах и других поселениях Российской Федерации (РДС 30-201-98), принятая и введённая в действие постановлением Государственным комитетом Российской Федерации по жилищной и строительной политике от 06.04.1998 № 18-30;</w:t>
      </w:r>
    </w:p>
    <w:p w14:paraId="3E9BFB23" w14:textId="77777777" w:rsidR="00BB5A09" w:rsidRDefault="00BB5A09" w:rsidP="00BB5A09">
      <w:pPr>
        <w:tabs>
          <w:tab w:val="left" w:pos="0"/>
        </w:tabs>
        <w:spacing w:after="0" w:line="240" w:lineRule="auto"/>
        <w:ind w:firstLine="284"/>
        <w:jc w:val="both"/>
        <w:rPr>
          <w:rFonts w:ascii="Times New Roman" w:hAnsi="Times New Roman" w:cs="Times New Roman"/>
          <w:sz w:val="12"/>
          <w:szCs w:val="12"/>
        </w:rPr>
      </w:pPr>
      <w:r w:rsidRPr="00BB5A09">
        <w:rPr>
          <w:rFonts w:ascii="Times New Roman" w:hAnsi="Times New Roman" w:cs="Times New Roman"/>
          <w:sz w:val="12"/>
          <w:szCs w:val="12"/>
        </w:rPr>
        <w:t xml:space="preserve">9. </w:t>
      </w:r>
      <w:proofErr w:type="gramStart"/>
      <w:r w:rsidRPr="00BB5A09">
        <w:rPr>
          <w:rFonts w:ascii="Times New Roman" w:hAnsi="Times New Roman" w:cs="Times New Roman"/>
          <w:sz w:val="12"/>
          <w:szCs w:val="12"/>
        </w:rPr>
        <w:t>Правила землепользования и застройки сельского поселения Сургут муниципального района Сергиевский Самарской области, утверждённые решением собрания представителей сельского поселения Сургут муниципального района Сергиевский Самарской области от  27.12.2013 № 29  ((в редакции решений Собрания представителей сельского поселения   Сургут муниципального района Сергиевский Самарской области от 18.11.2015 № 11, от 22.02.2017 № 4, от 08.11.2017 № 26, от 01.08.2018 № 23, от 31.08.2021 г. № 30 (Приложение № 3 к указанному</w:t>
      </w:r>
      <w:proofErr w:type="gramEnd"/>
      <w:r w:rsidRPr="00BB5A09">
        <w:rPr>
          <w:rFonts w:ascii="Times New Roman" w:hAnsi="Times New Roman" w:cs="Times New Roman"/>
          <w:sz w:val="12"/>
          <w:szCs w:val="12"/>
        </w:rPr>
        <w:t xml:space="preserve"> </w:t>
      </w:r>
      <w:proofErr w:type="gramStart"/>
      <w:r w:rsidRPr="00BB5A09">
        <w:rPr>
          <w:rFonts w:ascii="Times New Roman" w:hAnsi="Times New Roman" w:cs="Times New Roman"/>
          <w:sz w:val="12"/>
          <w:szCs w:val="12"/>
        </w:rPr>
        <w:t>решению)).</w:t>
      </w:r>
      <w:proofErr w:type="gramEnd"/>
    </w:p>
    <w:p w14:paraId="26B8A26E" w14:textId="77777777" w:rsidR="00C21958" w:rsidRPr="00C21958" w:rsidRDefault="00C21958" w:rsidP="00C21958">
      <w:pPr>
        <w:tabs>
          <w:tab w:val="left" w:pos="0"/>
        </w:tabs>
        <w:spacing w:after="0" w:line="240" w:lineRule="auto"/>
        <w:ind w:firstLine="284"/>
        <w:jc w:val="center"/>
        <w:rPr>
          <w:rFonts w:ascii="Times New Roman" w:hAnsi="Times New Roman" w:cs="Times New Roman"/>
          <w:sz w:val="12"/>
          <w:szCs w:val="12"/>
        </w:rPr>
      </w:pPr>
      <w:r w:rsidRPr="00C21958">
        <w:rPr>
          <w:rFonts w:ascii="Times New Roman" w:hAnsi="Times New Roman" w:cs="Times New Roman"/>
          <w:sz w:val="12"/>
          <w:szCs w:val="12"/>
        </w:rPr>
        <w:t xml:space="preserve">Администрация </w:t>
      </w:r>
    </w:p>
    <w:p w14:paraId="6319C79E" w14:textId="1476F5BB" w:rsidR="00C21958" w:rsidRPr="00C21958" w:rsidRDefault="00C21958" w:rsidP="00C2195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городского поселения</w:t>
      </w:r>
      <w:r w:rsidRPr="00C21958">
        <w:rPr>
          <w:rFonts w:ascii="Times New Roman" w:hAnsi="Times New Roman" w:cs="Times New Roman"/>
          <w:sz w:val="12"/>
          <w:szCs w:val="12"/>
        </w:rPr>
        <w:t xml:space="preserve"> Суходол</w:t>
      </w:r>
    </w:p>
    <w:p w14:paraId="6F0BECAF" w14:textId="77777777" w:rsidR="00C21958" w:rsidRPr="00C21958" w:rsidRDefault="00C21958" w:rsidP="00C21958">
      <w:pPr>
        <w:tabs>
          <w:tab w:val="left" w:pos="0"/>
        </w:tabs>
        <w:spacing w:after="0" w:line="240" w:lineRule="auto"/>
        <w:ind w:firstLine="284"/>
        <w:jc w:val="center"/>
        <w:rPr>
          <w:rFonts w:ascii="Times New Roman" w:hAnsi="Times New Roman" w:cs="Times New Roman"/>
          <w:sz w:val="12"/>
          <w:szCs w:val="12"/>
        </w:rPr>
      </w:pPr>
      <w:r w:rsidRPr="00C21958">
        <w:rPr>
          <w:rFonts w:ascii="Times New Roman" w:hAnsi="Times New Roman" w:cs="Times New Roman"/>
          <w:sz w:val="12"/>
          <w:szCs w:val="12"/>
        </w:rPr>
        <w:t>муниципального района Сергиевский</w:t>
      </w:r>
    </w:p>
    <w:p w14:paraId="3783F22E" w14:textId="77777777" w:rsidR="00C21958" w:rsidRPr="00C21958" w:rsidRDefault="00C21958" w:rsidP="00C21958">
      <w:pPr>
        <w:tabs>
          <w:tab w:val="left" w:pos="0"/>
        </w:tabs>
        <w:spacing w:after="0" w:line="240" w:lineRule="auto"/>
        <w:ind w:firstLine="284"/>
        <w:jc w:val="center"/>
        <w:rPr>
          <w:rFonts w:ascii="Times New Roman" w:hAnsi="Times New Roman" w:cs="Times New Roman"/>
          <w:sz w:val="12"/>
          <w:szCs w:val="12"/>
        </w:rPr>
      </w:pPr>
      <w:r w:rsidRPr="00C21958">
        <w:rPr>
          <w:rFonts w:ascii="Times New Roman" w:hAnsi="Times New Roman" w:cs="Times New Roman"/>
          <w:sz w:val="12"/>
          <w:szCs w:val="12"/>
        </w:rPr>
        <w:t>Самарской области</w:t>
      </w:r>
    </w:p>
    <w:p w14:paraId="5BEEAB3F" w14:textId="77777777" w:rsidR="00C21958" w:rsidRPr="00C21958" w:rsidRDefault="00C21958" w:rsidP="00C21958">
      <w:pPr>
        <w:tabs>
          <w:tab w:val="left" w:pos="0"/>
        </w:tabs>
        <w:spacing w:after="0" w:line="240" w:lineRule="auto"/>
        <w:ind w:firstLine="284"/>
        <w:jc w:val="center"/>
        <w:rPr>
          <w:rFonts w:ascii="Times New Roman" w:hAnsi="Times New Roman" w:cs="Times New Roman"/>
          <w:sz w:val="12"/>
          <w:szCs w:val="12"/>
        </w:rPr>
      </w:pPr>
      <w:r w:rsidRPr="00C21958">
        <w:rPr>
          <w:rFonts w:ascii="Times New Roman" w:hAnsi="Times New Roman" w:cs="Times New Roman"/>
          <w:sz w:val="12"/>
          <w:szCs w:val="12"/>
        </w:rPr>
        <w:t>ПОСТАНОВЛЕНИЕ</w:t>
      </w:r>
    </w:p>
    <w:p w14:paraId="3AC0E0A5" w14:textId="77636A3D" w:rsidR="00C21958" w:rsidRDefault="00C21958" w:rsidP="00C21958">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«07» февраля 2022</w:t>
      </w:r>
      <w:r w:rsidRPr="00C21958">
        <w:rPr>
          <w:rFonts w:ascii="Times New Roman" w:hAnsi="Times New Roman" w:cs="Times New Roman"/>
          <w:sz w:val="12"/>
          <w:szCs w:val="12"/>
        </w:rPr>
        <w:t>г.</w:t>
      </w:r>
      <w:r>
        <w:rPr>
          <w:rFonts w:ascii="Times New Roman" w:hAnsi="Times New Roman" w:cs="Times New Roman"/>
          <w:sz w:val="12"/>
          <w:szCs w:val="12"/>
        </w:rPr>
        <w:t xml:space="preserve">                                                                                                                                                                                              №</w:t>
      </w:r>
      <w:r w:rsidRPr="00C21958">
        <w:rPr>
          <w:rFonts w:ascii="Times New Roman" w:hAnsi="Times New Roman" w:cs="Times New Roman"/>
          <w:sz w:val="12"/>
          <w:szCs w:val="12"/>
        </w:rPr>
        <w:t>17</w:t>
      </w:r>
    </w:p>
    <w:p w14:paraId="0863EB88" w14:textId="0627EEC5" w:rsidR="00C21958" w:rsidRPr="00C21958" w:rsidRDefault="00C21958" w:rsidP="00C21958">
      <w:pPr>
        <w:tabs>
          <w:tab w:val="left" w:pos="0"/>
        </w:tabs>
        <w:spacing w:after="0" w:line="240" w:lineRule="auto"/>
        <w:ind w:firstLine="284"/>
        <w:jc w:val="center"/>
        <w:rPr>
          <w:rFonts w:ascii="Times New Roman" w:hAnsi="Times New Roman" w:cs="Times New Roman"/>
          <w:sz w:val="12"/>
          <w:szCs w:val="12"/>
        </w:rPr>
      </w:pPr>
      <w:r w:rsidRPr="00C21958">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городского поселения Суходол муниципального района </w:t>
      </w:r>
      <w:r w:rsidRPr="00C21958">
        <w:rPr>
          <w:rFonts w:ascii="Times New Roman" w:hAnsi="Times New Roman" w:cs="Times New Roman"/>
          <w:sz w:val="12"/>
          <w:szCs w:val="12"/>
        </w:rPr>
        <w:t>Сергиевский Самарской области на 2022 год</w:t>
      </w:r>
    </w:p>
    <w:p w14:paraId="7C4F78F9" w14:textId="77777777"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sidRPr="00C21958">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постановлением Правительства Самарской области от 25.10.2019г № 749 «О </w:t>
      </w:r>
      <w:proofErr w:type="gramStart"/>
      <w:r w:rsidRPr="00C21958">
        <w:rPr>
          <w:rFonts w:ascii="Times New Roman" w:hAnsi="Times New Roman" w:cs="Times New Roman"/>
          <w:sz w:val="12"/>
          <w:szCs w:val="12"/>
        </w:rPr>
        <w:t>соглашениях</w:t>
      </w:r>
      <w:proofErr w:type="gramEnd"/>
      <w:r w:rsidRPr="00C21958">
        <w:rPr>
          <w:rFonts w:ascii="Times New Roman" w:hAnsi="Times New Roman" w:cs="Times New Roman"/>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городского поселения Суходол муниципального района Сергиевский, в целях исполнения обязательств, предусмотренных Соглашением от 20.12.2021 года № 35 «О мерах по социально-экономическому развитию и оздоровлению муниципальных финансов муниципальных образований Самарской области» </w:t>
      </w:r>
    </w:p>
    <w:p w14:paraId="0FE0EDFC" w14:textId="77777777"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sidRPr="00C21958">
        <w:rPr>
          <w:rFonts w:ascii="Times New Roman" w:hAnsi="Times New Roman" w:cs="Times New Roman"/>
          <w:sz w:val="12"/>
          <w:szCs w:val="12"/>
        </w:rPr>
        <w:t>ПОСТАНОВЛЯЕТ:</w:t>
      </w:r>
    </w:p>
    <w:p w14:paraId="43168409" w14:textId="1FC2CC7B"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21958">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 (далее - План мероприятий) в соответствии с приложением №1.</w:t>
      </w:r>
    </w:p>
    <w:p w14:paraId="51D41C8B" w14:textId="0BD0DBFB"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21958">
        <w:rPr>
          <w:rFonts w:ascii="Times New Roman" w:hAnsi="Times New Roman" w:cs="Times New Roman"/>
          <w:sz w:val="12"/>
          <w:szCs w:val="12"/>
        </w:rPr>
        <w:t>Постановление администрации городского поселения Суходол муниципального района Сергиевский Самарской области от 05.02.2021 года № 11 «Об утверждении плана мероприятий по социально-экономическому развитию и оздоровлению муниципальных финансов сельского (городского) поселения Суходол муниципального района Сергиевский Самарской области» признать утратившим силу.</w:t>
      </w:r>
    </w:p>
    <w:p w14:paraId="5157E114" w14:textId="517F6D7F"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21958">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33629B47" w14:textId="17927963"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21958">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68EBB28E" w14:textId="79992663"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21958">
        <w:rPr>
          <w:rFonts w:ascii="Times New Roman" w:hAnsi="Times New Roman" w:cs="Times New Roman"/>
          <w:sz w:val="12"/>
          <w:szCs w:val="12"/>
        </w:rPr>
        <w:t>Настоящее постановление вступает в силу со дня его подписания.</w:t>
      </w:r>
    </w:p>
    <w:p w14:paraId="352DE188" w14:textId="7B044E92"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21958">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AC6C88C" w14:textId="0ED1D57A" w:rsidR="00C21958" w:rsidRPr="00C21958" w:rsidRDefault="00C21958" w:rsidP="00C219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proofErr w:type="gramStart"/>
      <w:r w:rsidRPr="00C21958">
        <w:rPr>
          <w:rFonts w:ascii="Times New Roman" w:hAnsi="Times New Roman" w:cs="Times New Roman"/>
          <w:sz w:val="12"/>
          <w:szCs w:val="12"/>
        </w:rPr>
        <w:t>Контроль за</w:t>
      </w:r>
      <w:proofErr w:type="gramEnd"/>
      <w:r w:rsidRPr="00C21958">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77086B89" w14:textId="77777777" w:rsidR="00C21958" w:rsidRPr="00C21958" w:rsidRDefault="00C21958" w:rsidP="00C21958">
      <w:pPr>
        <w:tabs>
          <w:tab w:val="left" w:pos="0"/>
        </w:tabs>
        <w:spacing w:after="0" w:line="240" w:lineRule="auto"/>
        <w:ind w:firstLine="284"/>
        <w:jc w:val="right"/>
        <w:rPr>
          <w:rFonts w:ascii="Times New Roman" w:hAnsi="Times New Roman" w:cs="Times New Roman"/>
          <w:sz w:val="12"/>
          <w:szCs w:val="12"/>
        </w:rPr>
      </w:pPr>
      <w:r w:rsidRPr="00C21958">
        <w:rPr>
          <w:rFonts w:ascii="Times New Roman" w:hAnsi="Times New Roman" w:cs="Times New Roman"/>
          <w:sz w:val="12"/>
          <w:szCs w:val="12"/>
        </w:rPr>
        <w:t>Глава городского поселения Суходол</w:t>
      </w:r>
    </w:p>
    <w:p w14:paraId="22F7584D" w14:textId="77777777" w:rsidR="00C21958" w:rsidRDefault="00C21958" w:rsidP="00C21958">
      <w:pPr>
        <w:tabs>
          <w:tab w:val="left" w:pos="0"/>
        </w:tabs>
        <w:spacing w:after="0" w:line="240" w:lineRule="auto"/>
        <w:ind w:firstLine="284"/>
        <w:jc w:val="right"/>
        <w:rPr>
          <w:rFonts w:ascii="Times New Roman" w:hAnsi="Times New Roman" w:cs="Times New Roman"/>
          <w:sz w:val="12"/>
          <w:szCs w:val="12"/>
        </w:rPr>
      </w:pPr>
      <w:r w:rsidRPr="00C21958">
        <w:rPr>
          <w:rFonts w:ascii="Times New Roman" w:hAnsi="Times New Roman" w:cs="Times New Roman"/>
          <w:sz w:val="12"/>
          <w:szCs w:val="12"/>
        </w:rPr>
        <w:t xml:space="preserve">муниципального района Сергиевский                         </w:t>
      </w:r>
    </w:p>
    <w:p w14:paraId="674042EC" w14:textId="77777777" w:rsidR="00C15C1E" w:rsidRDefault="00C21958" w:rsidP="00C21958">
      <w:pPr>
        <w:tabs>
          <w:tab w:val="left" w:pos="0"/>
        </w:tabs>
        <w:spacing w:after="0" w:line="240" w:lineRule="auto"/>
        <w:ind w:firstLine="284"/>
        <w:jc w:val="right"/>
        <w:rPr>
          <w:rFonts w:ascii="Times New Roman" w:hAnsi="Times New Roman" w:cs="Times New Roman"/>
          <w:sz w:val="12"/>
          <w:szCs w:val="12"/>
        </w:rPr>
      </w:pPr>
      <w:r w:rsidRPr="00C21958">
        <w:rPr>
          <w:rFonts w:ascii="Times New Roman" w:hAnsi="Times New Roman" w:cs="Times New Roman"/>
          <w:sz w:val="12"/>
          <w:szCs w:val="12"/>
        </w:rPr>
        <w:t xml:space="preserve">                      В.В. Сапрыкин    </w:t>
      </w:r>
    </w:p>
    <w:p w14:paraId="673A8C4A" w14:textId="77777777" w:rsidR="00C15C1E" w:rsidRDefault="00C15C1E" w:rsidP="00C21958">
      <w:pPr>
        <w:tabs>
          <w:tab w:val="left" w:pos="0"/>
        </w:tabs>
        <w:spacing w:after="0" w:line="240" w:lineRule="auto"/>
        <w:ind w:firstLine="284"/>
        <w:jc w:val="right"/>
        <w:rPr>
          <w:rFonts w:ascii="Times New Roman" w:hAnsi="Times New Roman" w:cs="Times New Roman"/>
          <w:sz w:val="12"/>
          <w:szCs w:val="12"/>
        </w:rPr>
      </w:pPr>
    </w:p>
    <w:p w14:paraId="4D712601" w14:textId="77777777" w:rsidR="00C15C1E" w:rsidRDefault="00C15C1E" w:rsidP="00C21958">
      <w:pPr>
        <w:tabs>
          <w:tab w:val="left" w:pos="0"/>
        </w:tabs>
        <w:spacing w:after="0" w:line="240" w:lineRule="auto"/>
        <w:ind w:firstLine="284"/>
        <w:jc w:val="right"/>
        <w:rPr>
          <w:rFonts w:ascii="Times New Roman" w:hAnsi="Times New Roman" w:cs="Times New Roman"/>
          <w:sz w:val="12"/>
          <w:szCs w:val="12"/>
        </w:rPr>
      </w:pPr>
      <w:r w:rsidRPr="00C15C1E">
        <w:rPr>
          <w:rFonts w:ascii="Times New Roman" w:hAnsi="Times New Roman" w:cs="Times New Roman"/>
          <w:sz w:val="12"/>
          <w:szCs w:val="12"/>
        </w:rPr>
        <w:t xml:space="preserve">Приложение №1       </w:t>
      </w:r>
    </w:p>
    <w:p w14:paraId="55CC2FA9" w14:textId="77777777" w:rsidR="00C15C1E" w:rsidRDefault="00C15C1E" w:rsidP="00C21958">
      <w:pPr>
        <w:tabs>
          <w:tab w:val="left" w:pos="0"/>
        </w:tabs>
        <w:spacing w:after="0" w:line="240" w:lineRule="auto"/>
        <w:ind w:firstLine="284"/>
        <w:jc w:val="right"/>
        <w:rPr>
          <w:rFonts w:ascii="Times New Roman" w:hAnsi="Times New Roman" w:cs="Times New Roman"/>
          <w:sz w:val="12"/>
          <w:szCs w:val="12"/>
        </w:rPr>
      </w:pPr>
      <w:r w:rsidRPr="00C15C1E">
        <w:rPr>
          <w:rFonts w:ascii="Times New Roman" w:hAnsi="Times New Roman" w:cs="Times New Roman"/>
          <w:sz w:val="12"/>
          <w:szCs w:val="12"/>
        </w:rPr>
        <w:t xml:space="preserve">                                                 к постанов</w:t>
      </w:r>
      <w:r>
        <w:rPr>
          <w:rFonts w:ascii="Times New Roman" w:hAnsi="Times New Roman" w:cs="Times New Roman"/>
          <w:sz w:val="12"/>
          <w:szCs w:val="12"/>
        </w:rPr>
        <w:t>лению администрации</w:t>
      </w:r>
    </w:p>
    <w:p w14:paraId="75A37FA3" w14:textId="154D3945" w:rsidR="00C15C1E" w:rsidRDefault="00C15C1E" w:rsidP="00C219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городского </w:t>
      </w:r>
      <w:r w:rsidRPr="00C15C1E">
        <w:rPr>
          <w:rFonts w:ascii="Times New Roman" w:hAnsi="Times New Roman" w:cs="Times New Roman"/>
          <w:sz w:val="12"/>
          <w:szCs w:val="12"/>
        </w:rPr>
        <w:t>поселения Суходол</w:t>
      </w:r>
    </w:p>
    <w:p w14:paraId="01CDD8E3" w14:textId="1C647AEA" w:rsidR="00C15C1E" w:rsidRDefault="00C15C1E" w:rsidP="00C21958">
      <w:pPr>
        <w:tabs>
          <w:tab w:val="left" w:pos="0"/>
        </w:tabs>
        <w:spacing w:after="0" w:line="240" w:lineRule="auto"/>
        <w:ind w:firstLine="284"/>
        <w:jc w:val="right"/>
        <w:rPr>
          <w:rFonts w:ascii="Times New Roman" w:hAnsi="Times New Roman" w:cs="Times New Roman"/>
          <w:sz w:val="12"/>
          <w:szCs w:val="12"/>
        </w:rPr>
      </w:pPr>
      <w:r w:rsidRPr="00C15C1E">
        <w:rPr>
          <w:rFonts w:ascii="Times New Roman" w:hAnsi="Times New Roman" w:cs="Times New Roman"/>
          <w:sz w:val="12"/>
          <w:szCs w:val="12"/>
        </w:rPr>
        <w:t xml:space="preserve"> муниципального района Сергиевский</w:t>
      </w:r>
    </w:p>
    <w:p w14:paraId="4E9ABB7F" w14:textId="77777777" w:rsidR="00C15C1E" w:rsidRDefault="00C15C1E" w:rsidP="00C21958">
      <w:pPr>
        <w:tabs>
          <w:tab w:val="left" w:pos="0"/>
        </w:tabs>
        <w:spacing w:after="0" w:line="240" w:lineRule="auto"/>
        <w:ind w:firstLine="284"/>
        <w:jc w:val="right"/>
        <w:rPr>
          <w:rFonts w:ascii="Times New Roman" w:hAnsi="Times New Roman" w:cs="Times New Roman"/>
          <w:sz w:val="12"/>
          <w:szCs w:val="12"/>
        </w:rPr>
      </w:pPr>
      <w:r w:rsidRPr="00C15C1E">
        <w:rPr>
          <w:rFonts w:ascii="Times New Roman" w:hAnsi="Times New Roman" w:cs="Times New Roman"/>
          <w:sz w:val="12"/>
          <w:szCs w:val="12"/>
        </w:rPr>
        <w:t xml:space="preserve"> от "07"февраля   2022г  № 17</w:t>
      </w:r>
      <w:r w:rsidR="00C21958" w:rsidRPr="00C21958">
        <w:rPr>
          <w:rFonts w:ascii="Times New Roman" w:hAnsi="Times New Roman" w:cs="Times New Roman"/>
          <w:sz w:val="12"/>
          <w:szCs w:val="12"/>
        </w:rPr>
        <w:t xml:space="preserve">     </w:t>
      </w:r>
    </w:p>
    <w:p w14:paraId="6C104544" w14:textId="255F3E7C" w:rsidR="00C15C1E" w:rsidRDefault="00C15C1E" w:rsidP="00C15C1E">
      <w:pPr>
        <w:tabs>
          <w:tab w:val="left" w:pos="0"/>
        </w:tabs>
        <w:spacing w:after="0" w:line="240" w:lineRule="auto"/>
        <w:ind w:firstLine="284"/>
        <w:jc w:val="center"/>
        <w:rPr>
          <w:rFonts w:ascii="Times New Roman" w:hAnsi="Times New Roman" w:cs="Times New Roman"/>
          <w:sz w:val="12"/>
          <w:szCs w:val="12"/>
        </w:rPr>
      </w:pPr>
      <w:r w:rsidRPr="00C15C1E">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w:t>
      </w:r>
    </w:p>
    <w:tbl>
      <w:tblPr>
        <w:tblW w:w="5000" w:type="pct"/>
        <w:tblLayout w:type="fixed"/>
        <w:tblLook w:val="04A0" w:firstRow="1" w:lastRow="0" w:firstColumn="1" w:lastColumn="0" w:noHBand="0" w:noVBand="1"/>
      </w:tblPr>
      <w:tblGrid>
        <w:gridCol w:w="393"/>
        <w:gridCol w:w="1795"/>
        <w:gridCol w:w="1088"/>
        <w:gridCol w:w="1074"/>
        <w:gridCol w:w="1720"/>
        <w:gridCol w:w="1659"/>
      </w:tblGrid>
      <w:tr w:rsidR="00C15C1E" w:rsidRPr="00C15C1E" w14:paraId="647AA637" w14:textId="77777777" w:rsidTr="00C15C1E">
        <w:trPr>
          <w:trHeight w:val="63"/>
        </w:trPr>
        <w:tc>
          <w:tcPr>
            <w:tcW w:w="25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5EDCA1E"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 xml:space="preserve">№ </w:t>
            </w:r>
            <w:proofErr w:type="gramStart"/>
            <w:r w:rsidRPr="00C15C1E">
              <w:rPr>
                <w:rFonts w:ascii="Times New Roman" w:eastAsia="Times New Roman" w:hAnsi="Times New Roman" w:cs="Times New Roman"/>
                <w:sz w:val="12"/>
                <w:szCs w:val="12"/>
                <w:lang w:eastAsia="ru-RU"/>
              </w:rPr>
              <w:t>п</w:t>
            </w:r>
            <w:proofErr w:type="gramEnd"/>
            <w:r w:rsidRPr="00C15C1E">
              <w:rPr>
                <w:rFonts w:ascii="Times New Roman" w:eastAsia="Times New Roman" w:hAnsi="Times New Roman" w:cs="Times New Roman"/>
                <w:sz w:val="12"/>
                <w:szCs w:val="12"/>
                <w:lang w:eastAsia="ru-RU"/>
              </w:rPr>
              <w:t>/п</w:t>
            </w:r>
          </w:p>
        </w:tc>
        <w:tc>
          <w:tcPr>
            <w:tcW w:w="116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E6FEA18"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67464AC"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A46FF0A"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proofErr w:type="gramStart"/>
            <w:r w:rsidRPr="00C15C1E">
              <w:rPr>
                <w:rFonts w:ascii="Times New Roman" w:eastAsia="Times New Roman" w:hAnsi="Times New Roman" w:cs="Times New Roman"/>
                <w:sz w:val="12"/>
                <w:szCs w:val="12"/>
                <w:lang w:eastAsia="ru-RU"/>
              </w:rPr>
              <w:t>ответственный</w:t>
            </w:r>
            <w:proofErr w:type="gramEnd"/>
            <w:r w:rsidRPr="00C15C1E">
              <w:rPr>
                <w:rFonts w:ascii="Times New Roman" w:eastAsia="Times New Roman" w:hAnsi="Times New Roman" w:cs="Times New Roman"/>
                <w:sz w:val="12"/>
                <w:szCs w:val="12"/>
                <w:lang w:eastAsia="ru-RU"/>
              </w:rPr>
              <w:t xml:space="preserve">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0B2F355"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C2DCF68"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Целевой показатель</w:t>
            </w:r>
          </w:p>
        </w:tc>
      </w:tr>
      <w:tr w:rsidR="00C15C1E" w:rsidRPr="00C15C1E" w14:paraId="49668436" w14:textId="77777777" w:rsidTr="00C15C1E">
        <w:trPr>
          <w:trHeight w:val="73"/>
        </w:trPr>
        <w:tc>
          <w:tcPr>
            <w:tcW w:w="254" w:type="pct"/>
            <w:tcBorders>
              <w:top w:val="nil"/>
              <w:left w:val="single" w:sz="8" w:space="0" w:color="auto"/>
              <w:bottom w:val="single" w:sz="4" w:space="0" w:color="auto"/>
              <w:right w:val="single" w:sz="4" w:space="0" w:color="auto"/>
            </w:tcBorders>
            <w:shd w:val="clear" w:color="000000" w:fill="FFFFFF"/>
            <w:noWrap/>
            <w:vAlign w:val="center"/>
            <w:hideMark/>
          </w:tcPr>
          <w:p w14:paraId="74162895"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2.1.1.</w:t>
            </w:r>
          </w:p>
        </w:tc>
        <w:tc>
          <w:tcPr>
            <w:tcW w:w="1161" w:type="pct"/>
            <w:tcBorders>
              <w:top w:val="nil"/>
              <w:left w:val="nil"/>
              <w:bottom w:val="single" w:sz="4" w:space="0" w:color="auto"/>
              <w:right w:val="single" w:sz="4" w:space="0" w:color="auto"/>
            </w:tcBorders>
            <w:shd w:val="clear" w:color="000000" w:fill="FFFFFF"/>
            <w:vAlign w:val="center"/>
            <w:hideMark/>
          </w:tcPr>
          <w:p w14:paraId="111FE507" w14:textId="10A8C784"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0FA1EBA1"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 xml:space="preserve">за 1 полугодие не позднее 20 июля текущего года, за 9 месяцев не позднее 20 октября </w:t>
            </w:r>
            <w:r w:rsidRPr="00C15C1E">
              <w:rPr>
                <w:rFonts w:ascii="Times New Roman" w:eastAsia="Times New Roman" w:hAnsi="Times New Roman" w:cs="Times New Roman"/>
                <w:sz w:val="12"/>
                <w:szCs w:val="12"/>
                <w:lang w:eastAsia="ru-RU"/>
              </w:rPr>
              <w:lastRenderedPageBreak/>
              <w:t>текущего.</w:t>
            </w:r>
          </w:p>
        </w:tc>
        <w:tc>
          <w:tcPr>
            <w:tcW w:w="695" w:type="pct"/>
            <w:tcBorders>
              <w:top w:val="nil"/>
              <w:left w:val="nil"/>
              <w:bottom w:val="single" w:sz="4" w:space="0" w:color="auto"/>
              <w:right w:val="single" w:sz="4" w:space="0" w:color="auto"/>
            </w:tcBorders>
            <w:shd w:val="clear" w:color="auto" w:fill="auto"/>
            <w:vAlign w:val="center"/>
            <w:hideMark/>
          </w:tcPr>
          <w:p w14:paraId="51D927CD" w14:textId="2DD98878"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Глава городского поселения Суходол муни</w:t>
            </w:r>
            <w:r>
              <w:rPr>
                <w:rFonts w:ascii="Times New Roman" w:eastAsia="Times New Roman" w:hAnsi="Times New Roman" w:cs="Times New Roman"/>
                <w:sz w:val="12"/>
                <w:szCs w:val="12"/>
                <w:lang w:eastAsia="ru-RU"/>
              </w:rPr>
              <w:t>ц</w:t>
            </w:r>
            <w:r w:rsidRPr="00C15C1E">
              <w:rPr>
                <w:rFonts w:ascii="Times New Roman" w:eastAsia="Times New Roman" w:hAnsi="Times New Roman" w:cs="Times New Roman"/>
                <w:sz w:val="12"/>
                <w:szCs w:val="12"/>
                <w:lang w:eastAsia="ru-RU"/>
              </w:rPr>
              <w:t>ипального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12D8B2AD"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1E4B4A1A"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C15C1E" w:rsidRPr="00C15C1E" w14:paraId="23829079" w14:textId="77777777" w:rsidTr="00C15C1E">
        <w:trPr>
          <w:trHeight w:val="73"/>
        </w:trPr>
        <w:tc>
          <w:tcPr>
            <w:tcW w:w="254" w:type="pct"/>
            <w:tcBorders>
              <w:top w:val="nil"/>
              <w:left w:val="single" w:sz="8" w:space="0" w:color="auto"/>
              <w:bottom w:val="single" w:sz="4" w:space="0" w:color="auto"/>
              <w:right w:val="single" w:sz="4" w:space="0" w:color="auto"/>
            </w:tcBorders>
            <w:shd w:val="clear" w:color="000000" w:fill="FFFFFF"/>
            <w:noWrap/>
            <w:vAlign w:val="center"/>
            <w:hideMark/>
          </w:tcPr>
          <w:p w14:paraId="7CEAF15E"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2.1.2.</w:t>
            </w:r>
          </w:p>
        </w:tc>
        <w:tc>
          <w:tcPr>
            <w:tcW w:w="1161" w:type="pct"/>
            <w:tcBorders>
              <w:top w:val="nil"/>
              <w:left w:val="nil"/>
              <w:bottom w:val="single" w:sz="4" w:space="0" w:color="auto"/>
              <w:right w:val="single" w:sz="4" w:space="0" w:color="auto"/>
            </w:tcBorders>
            <w:shd w:val="clear" w:color="000000" w:fill="FFFFFF"/>
            <w:vAlign w:val="center"/>
            <w:hideMark/>
          </w:tcPr>
          <w:p w14:paraId="5C3A969D"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4EB0DB6D"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71DECEFE"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BB7E3C8"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28AA2CB9"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Отсутствие просроченной кредиторской задолженности</w:t>
            </w:r>
          </w:p>
        </w:tc>
      </w:tr>
      <w:tr w:rsidR="00C15C1E" w:rsidRPr="00C15C1E" w14:paraId="11F472EF" w14:textId="77777777" w:rsidTr="00C15C1E">
        <w:trPr>
          <w:trHeight w:val="73"/>
        </w:trPr>
        <w:tc>
          <w:tcPr>
            <w:tcW w:w="254" w:type="pct"/>
            <w:tcBorders>
              <w:top w:val="nil"/>
              <w:left w:val="single" w:sz="8" w:space="0" w:color="auto"/>
              <w:bottom w:val="single" w:sz="4" w:space="0" w:color="auto"/>
              <w:right w:val="single" w:sz="4" w:space="0" w:color="auto"/>
            </w:tcBorders>
            <w:shd w:val="clear" w:color="000000" w:fill="FFFFFF"/>
            <w:noWrap/>
            <w:vAlign w:val="center"/>
            <w:hideMark/>
          </w:tcPr>
          <w:p w14:paraId="62ED2E92"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2.1.3.</w:t>
            </w:r>
          </w:p>
        </w:tc>
        <w:tc>
          <w:tcPr>
            <w:tcW w:w="1161" w:type="pct"/>
            <w:tcBorders>
              <w:top w:val="nil"/>
              <w:left w:val="nil"/>
              <w:bottom w:val="single" w:sz="4" w:space="0" w:color="auto"/>
              <w:right w:val="single" w:sz="4" w:space="0" w:color="auto"/>
            </w:tcBorders>
            <w:shd w:val="clear" w:color="000000" w:fill="FFFFFF"/>
            <w:vAlign w:val="center"/>
            <w:hideMark/>
          </w:tcPr>
          <w:p w14:paraId="40209538"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3D095AB0"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2AE8E782"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4062A56"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3B93035A"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C15C1E" w:rsidRPr="00C15C1E" w14:paraId="12B3131C" w14:textId="77777777" w:rsidTr="00C15C1E">
        <w:trPr>
          <w:trHeight w:val="73"/>
        </w:trPr>
        <w:tc>
          <w:tcPr>
            <w:tcW w:w="254" w:type="pct"/>
            <w:tcBorders>
              <w:top w:val="nil"/>
              <w:left w:val="single" w:sz="8" w:space="0" w:color="auto"/>
              <w:bottom w:val="single" w:sz="4" w:space="0" w:color="auto"/>
              <w:right w:val="single" w:sz="4" w:space="0" w:color="auto"/>
            </w:tcBorders>
            <w:shd w:val="clear" w:color="000000" w:fill="FFFFFF"/>
            <w:noWrap/>
            <w:vAlign w:val="center"/>
            <w:hideMark/>
          </w:tcPr>
          <w:p w14:paraId="69E9E921"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2.1.4.</w:t>
            </w:r>
          </w:p>
        </w:tc>
        <w:tc>
          <w:tcPr>
            <w:tcW w:w="1161" w:type="pct"/>
            <w:tcBorders>
              <w:top w:val="nil"/>
              <w:left w:val="nil"/>
              <w:bottom w:val="single" w:sz="4" w:space="0" w:color="auto"/>
              <w:right w:val="single" w:sz="4" w:space="0" w:color="auto"/>
            </w:tcBorders>
            <w:shd w:val="clear" w:color="000000" w:fill="FFFFFF"/>
            <w:vAlign w:val="center"/>
            <w:hideMark/>
          </w:tcPr>
          <w:p w14:paraId="4DA17A91" w14:textId="7763C3AE"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w:t>
            </w:r>
            <w:r>
              <w:rPr>
                <w:rFonts w:ascii="Times New Roman" w:eastAsia="Times New Roman" w:hAnsi="Times New Roman" w:cs="Times New Roman"/>
                <w:sz w:val="12"/>
                <w:szCs w:val="12"/>
                <w:lang w:eastAsia="ru-RU"/>
              </w:rPr>
              <w:t xml:space="preserve">сходы, связанные с обеспечением финансирования </w:t>
            </w:r>
            <w:bookmarkStart w:id="4" w:name="_GoBack"/>
            <w:bookmarkEnd w:id="4"/>
            <w:r w:rsidRPr="00C15C1E">
              <w:rPr>
                <w:rFonts w:ascii="Times New Roman" w:eastAsia="Times New Roman" w:hAnsi="Times New Roman" w:cs="Times New Roman"/>
                <w:sz w:val="12"/>
                <w:szCs w:val="12"/>
                <w:lang w:eastAsia="ru-RU"/>
              </w:rPr>
              <w:t xml:space="preserve">минимального </w:t>
            </w:r>
            <w:proofErr w:type="gramStart"/>
            <w:r w:rsidRPr="00C15C1E">
              <w:rPr>
                <w:rFonts w:ascii="Times New Roman" w:eastAsia="Times New Roman" w:hAnsi="Times New Roman" w:cs="Times New Roman"/>
                <w:sz w:val="12"/>
                <w:szCs w:val="12"/>
                <w:lang w:eastAsia="ru-RU"/>
              </w:rPr>
              <w:t>размера оплаты труда</w:t>
            </w:r>
            <w:proofErr w:type="gramEnd"/>
            <w:r w:rsidRPr="00C15C1E">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46E7F5E0"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4BD06D1D"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5F6CA1A" w14:textId="269942A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w:t>
            </w:r>
            <w:r>
              <w:rPr>
                <w:rFonts w:ascii="Times New Roman" w:eastAsia="Times New Roman" w:hAnsi="Times New Roman" w:cs="Times New Roman"/>
                <w:sz w:val="12"/>
                <w:szCs w:val="12"/>
                <w:lang w:eastAsia="ru-RU"/>
              </w:rPr>
              <w:t xml:space="preserve"> полном объеме в соответствии с </w:t>
            </w:r>
            <w:r w:rsidRPr="00C15C1E">
              <w:rPr>
                <w:rFonts w:ascii="Times New Roman" w:eastAsia="Times New Roman" w:hAnsi="Times New Roman" w:cs="Times New Roman"/>
                <w:sz w:val="12"/>
                <w:szCs w:val="12"/>
                <w:lang w:eastAsia="ru-RU"/>
              </w:rPr>
              <w:t>потребностью на 12 месяцев 2021 года, включая расходы, связанны</w:t>
            </w:r>
            <w:r>
              <w:rPr>
                <w:rFonts w:ascii="Times New Roman" w:eastAsia="Times New Roman" w:hAnsi="Times New Roman" w:cs="Times New Roman"/>
                <w:sz w:val="12"/>
                <w:szCs w:val="12"/>
                <w:lang w:eastAsia="ru-RU"/>
              </w:rPr>
              <w:t xml:space="preserve">е с обеспечением финансирования </w:t>
            </w:r>
            <w:r w:rsidRPr="00C15C1E">
              <w:rPr>
                <w:rFonts w:ascii="Times New Roman" w:eastAsia="Times New Roman" w:hAnsi="Times New Roman" w:cs="Times New Roman"/>
                <w:sz w:val="12"/>
                <w:szCs w:val="12"/>
                <w:lang w:eastAsia="ru-RU"/>
              </w:rPr>
              <w:t xml:space="preserve">минимального </w:t>
            </w:r>
            <w:proofErr w:type="gramStart"/>
            <w:r w:rsidRPr="00C15C1E">
              <w:rPr>
                <w:rFonts w:ascii="Times New Roman" w:eastAsia="Times New Roman" w:hAnsi="Times New Roman" w:cs="Times New Roman"/>
                <w:sz w:val="12"/>
                <w:szCs w:val="12"/>
                <w:lang w:eastAsia="ru-RU"/>
              </w:rPr>
              <w:t>размера оплаты труда</w:t>
            </w:r>
            <w:proofErr w:type="gramEnd"/>
            <w:r w:rsidRPr="00C15C1E">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37B415BF"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w:t>
            </w:r>
            <w:proofErr w:type="gramStart"/>
            <w:r w:rsidRPr="00C15C1E">
              <w:rPr>
                <w:rFonts w:ascii="Times New Roman" w:eastAsia="Times New Roman" w:hAnsi="Times New Roman" w:cs="Times New Roman"/>
                <w:sz w:val="12"/>
                <w:szCs w:val="12"/>
                <w:lang w:eastAsia="ru-RU"/>
              </w:rPr>
              <w:t>размера оплаты труда</w:t>
            </w:r>
            <w:proofErr w:type="gramEnd"/>
            <w:r w:rsidRPr="00C15C1E">
              <w:rPr>
                <w:rFonts w:ascii="Times New Roman" w:eastAsia="Times New Roman" w:hAnsi="Times New Roman" w:cs="Times New Roman"/>
                <w:sz w:val="12"/>
                <w:szCs w:val="12"/>
                <w:lang w:eastAsia="ru-RU"/>
              </w:rPr>
              <w:t xml:space="preserve"> и оплаты труда работников бюджетной сферы, подпадающих под действие Указов Президента РФ.</w:t>
            </w:r>
          </w:p>
        </w:tc>
      </w:tr>
      <w:tr w:rsidR="00C15C1E" w:rsidRPr="00C15C1E" w14:paraId="4129BD35" w14:textId="77777777" w:rsidTr="00C15C1E">
        <w:trPr>
          <w:trHeight w:val="73"/>
        </w:trPr>
        <w:tc>
          <w:tcPr>
            <w:tcW w:w="254" w:type="pct"/>
            <w:tcBorders>
              <w:top w:val="nil"/>
              <w:left w:val="single" w:sz="8" w:space="0" w:color="auto"/>
              <w:bottom w:val="single" w:sz="4" w:space="0" w:color="auto"/>
              <w:right w:val="single" w:sz="4" w:space="0" w:color="auto"/>
            </w:tcBorders>
            <w:shd w:val="clear" w:color="000000" w:fill="FFFFFF"/>
            <w:noWrap/>
            <w:vAlign w:val="center"/>
            <w:hideMark/>
          </w:tcPr>
          <w:p w14:paraId="7AF0E106"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2.1.5.</w:t>
            </w:r>
          </w:p>
        </w:tc>
        <w:tc>
          <w:tcPr>
            <w:tcW w:w="1161" w:type="pct"/>
            <w:tcBorders>
              <w:top w:val="nil"/>
              <w:left w:val="nil"/>
              <w:bottom w:val="single" w:sz="4" w:space="0" w:color="auto"/>
              <w:right w:val="single" w:sz="4" w:space="0" w:color="auto"/>
            </w:tcBorders>
            <w:shd w:val="clear" w:color="000000" w:fill="FFFFFF"/>
            <w:vAlign w:val="center"/>
            <w:hideMark/>
          </w:tcPr>
          <w:p w14:paraId="05F5AACE" w14:textId="0ADC0A81"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w:t>
            </w:r>
            <w:proofErr w:type="gramStart"/>
            <w:r w:rsidRPr="00C15C1E">
              <w:rPr>
                <w:rFonts w:ascii="Times New Roman" w:eastAsia="Times New Roman" w:hAnsi="Times New Roman" w:cs="Times New Roman"/>
                <w:sz w:val="12"/>
                <w:szCs w:val="12"/>
                <w:lang w:eastAsia="ru-RU"/>
              </w:rPr>
              <w:t>и</w:t>
            </w:r>
            <w:proofErr w:type="gramEnd"/>
            <w:r w:rsidRPr="00C15C1E">
              <w:rPr>
                <w:rFonts w:ascii="Times New Roman" w:eastAsia="Times New Roman" w:hAnsi="Times New Roman" w:cs="Times New Roman"/>
                <w:sz w:val="12"/>
                <w:szCs w:val="12"/>
                <w:lang w:eastAsia="ru-RU"/>
              </w:rPr>
              <w:t xml:space="preserve"> 30 кален</w:t>
            </w:r>
            <w:r>
              <w:rPr>
                <w:rFonts w:ascii="Times New Roman" w:eastAsia="Times New Roman" w:hAnsi="Times New Roman" w:cs="Times New Roman"/>
                <w:sz w:val="12"/>
                <w:szCs w:val="12"/>
                <w:lang w:eastAsia="ru-RU"/>
              </w:rPr>
              <w:t xml:space="preserve">дарных дней со дня утверждения, </w:t>
            </w:r>
            <w:r w:rsidRPr="00C15C1E">
              <w:rPr>
                <w:rFonts w:ascii="Times New Roman" w:eastAsia="Times New Roman" w:hAnsi="Times New Roman" w:cs="Times New Roman"/>
                <w:sz w:val="12"/>
                <w:szCs w:val="12"/>
                <w:lang w:eastAsia="ru-RU"/>
              </w:rPr>
              <w:t>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3CA64B9F"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52AFE1BC"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073D45F"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C15C1E">
              <w:rPr>
                <w:rFonts w:ascii="Times New Roman" w:eastAsia="Times New Roman" w:hAnsi="Times New Roman" w:cs="Times New Roman"/>
                <w:sz w:val="12"/>
                <w:szCs w:val="12"/>
                <w:lang w:eastAsia="ru-RU"/>
              </w:rPr>
              <w:t>контроля за</w:t>
            </w:r>
            <w:proofErr w:type="gramEnd"/>
            <w:r w:rsidRPr="00C15C1E">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36A709A5"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 xml:space="preserve">Наличие перечня объектов в случае заключения концессионных соглашений, обеспечение </w:t>
            </w:r>
            <w:proofErr w:type="gramStart"/>
            <w:r w:rsidRPr="00C15C1E">
              <w:rPr>
                <w:rFonts w:ascii="Times New Roman" w:eastAsia="Times New Roman" w:hAnsi="Times New Roman" w:cs="Times New Roman"/>
                <w:sz w:val="12"/>
                <w:szCs w:val="12"/>
                <w:lang w:eastAsia="ru-RU"/>
              </w:rPr>
              <w:t>контроля за</w:t>
            </w:r>
            <w:proofErr w:type="gramEnd"/>
            <w:r w:rsidRPr="00C15C1E">
              <w:rPr>
                <w:rFonts w:ascii="Times New Roman" w:eastAsia="Times New Roman" w:hAnsi="Times New Roman" w:cs="Times New Roman"/>
                <w:sz w:val="12"/>
                <w:szCs w:val="12"/>
                <w:lang w:eastAsia="ru-RU"/>
              </w:rPr>
              <w:t xml:space="preserve"> размещением перечня на официальном сайте в сети "Интернет" в установленные сроки</w:t>
            </w:r>
          </w:p>
        </w:tc>
      </w:tr>
      <w:tr w:rsidR="00C15C1E" w:rsidRPr="00C15C1E" w14:paraId="285CF17B" w14:textId="77777777" w:rsidTr="00C15C1E">
        <w:trPr>
          <w:trHeight w:val="73"/>
        </w:trPr>
        <w:tc>
          <w:tcPr>
            <w:tcW w:w="254" w:type="pct"/>
            <w:tcBorders>
              <w:top w:val="nil"/>
              <w:left w:val="single" w:sz="8" w:space="0" w:color="auto"/>
              <w:bottom w:val="single" w:sz="8" w:space="0" w:color="auto"/>
              <w:right w:val="single" w:sz="4" w:space="0" w:color="auto"/>
            </w:tcBorders>
            <w:shd w:val="clear" w:color="auto" w:fill="auto"/>
            <w:noWrap/>
            <w:vAlign w:val="center"/>
            <w:hideMark/>
          </w:tcPr>
          <w:p w14:paraId="794C71EB"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2.1.6.</w:t>
            </w:r>
          </w:p>
        </w:tc>
        <w:tc>
          <w:tcPr>
            <w:tcW w:w="1161" w:type="pct"/>
            <w:tcBorders>
              <w:top w:val="nil"/>
              <w:left w:val="nil"/>
              <w:bottom w:val="single" w:sz="8" w:space="0" w:color="auto"/>
              <w:right w:val="single" w:sz="4" w:space="0" w:color="auto"/>
            </w:tcBorders>
            <w:shd w:val="clear" w:color="auto" w:fill="auto"/>
            <w:vAlign w:val="center"/>
            <w:hideMark/>
          </w:tcPr>
          <w:p w14:paraId="04BB3225"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 xml:space="preserve">Сохранение объема муниципального долга городского поселения  Суходол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городского поселения Суходол муниципального района Сергиевский на текущий год и плановый период" в случае </w:t>
            </w:r>
            <w:proofErr w:type="gramStart"/>
            <w:r w:rsidRPr="00C15C1E">
              <w:rPr>
                <w:rFonts w:ascii="Times New Roman" w:eastAsia="Times New Roman" w:hAnsi="Times New Roman" w:cs="Times New Roman"/>
                <w:sz w:val="12"/>
                <w:szCs w:val="12"/>
                <w:lang w:eastAsia="ru-RU"/>
              </w:rPr>
              <w:t>увеличения объема муниципального долга бюджета поселения</w:t>
            </w:r>
            <w:proofErr w:type="gramEnd"/>
            <w:r w:rsidRPr="00C15C1E">
              <w:rPr>
                <w:rFonts w:ascii="Times New Roman" w:eastAsia="Times New Roman" w:hAnsi="Times New Roman" w:cs="Times New Roman"/>
                <w:sz w:val="12"/>
                <w:szCs w:val="12"/>
                <w:lang w:eastAsia="ru-RU"/>
              </w:rPr>
              <w:t xml:space="preserve">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1C7F6CF7"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в течени</w:t>
            </w:r>
            <w:proofErr w:type="gramStart"/>
            <w:r w:rsidRPr="00C15C1E">
              <w:rPr>
                <w:rFonts w:ascii="Times New Roman" w:eastAsia="Times New Roman" w:hAnsi="Times New Roman" w:cs="Times New Roman"/>
                <w:sz w:val="12"/>
                <w:szCs w:val="12"/>
                <w:lang w:eastAsia="ru-RU"/>
              </w:rPr>
              <w:t>и</w:t>
            </w:r>
            <w:proofErr w:type="gramEnd"/>
            <w:r w:rsidRPr="00C15C1E">
              <w:rPr>
                <w:rFonts w:ascii="Times New Roman" w:eastAsia="Times New Roman" w:hAnsi="Times New Roman" w:cs="Times New Roman"/>
                <w:sz w:val="12"/>
                <w:szCs w:val="12"/>
                <w:lang w:eastAsia="ru-RU"/>
              </w:rPr>
              <w:t xml:space="preserve">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5F840A0F" w14:textId="7777777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6782C27B" w14:textId="35FABF89"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1E6BCB24" w14:textId="6F92C787" w:rsidR="00C15C1E" w:rsidRPr="00C15C1E" w:rsidRDefault="00C15C1E" w:rsidP="00C15C1E">
            <w:pPr>
              <w:spacing w:after="0" w:line="240" w:lineRule="auto"/>
              <w:jc w:val="center"/>
              <w:rPr>
                <w:rFonts w:ascii="Times New Roman" w:eastAsia="Times New Roman" w:hAnsi="Times New Roman" w:cs="Times New Roman"/>
                <w:sz w:val="12"/>
                <w:szCs w:val="12"/>
                <w:lang w:eastAsia="ru-RU"/>
              </w:rPr>
            </w:pPr>
            <w:r w:rsidRPr="00C15C1E">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656A0459" w14:textId="77777777" w:rsidR="00C15C1E" w:rsidRPr="00C21958" w:rsidRDefault="00C15C1E" w:rsidP="00C15C1E">
      <w:pPr>
        <w:tabs>
          <w:tab w:val="left" w:pos="0"/>
        </w:tabs>
        <w:spacing w:after="0" w:line="240" w:lineRule="auto"/>
        <w:ind w:firstLine="284"/>
        <w:jc w:val="center"/>
        <w:rPr>
          <w:rFonts w:ascii="Times New Roman" w:hAnsi="Times New Roman" w:cs="Times New Roman"/>
          <w:sz w:val="12"/>
          <w:szCs w:val="12"/>
        </w:rPr>
      </w:pPr>
    </w:p>
    <w:p w14:paraId="351CDC5C" w14:textId="77777777" w:rsidR="00C21958" w:rsidRPr="00BB5A09" w:rsidRDefault="00C21958" w:rsidP="00C21958">
      <w:pPr>
        <w:tabs>
          <w:tab w:val="left" w:pos="0"/>
        </w:tabs>
        <w:spacing w:after="0" w:line="240" w:lineRule="auto"/>
        <w:ind w:firstLine="284"/>
        <w:jc w:val="center"/>
        <w:rPr>
          <w:rFonts w:ascii="Times New Roman" w:hAnsi="Times New Roman" w:cs="Times New Roman"/>
          <w:sz w:val="12"/>
          <w:szCs w:val="12"/>
        </w:rPr>
      </w:pPr>
    </w:p>
    <w:p w14:paraId="0458E216" w14:textId="77777777" w:rsidR="00BB5A09" w:rsidRDefault="00BB5A09" w:rsidP="00BB5A09">
      <w:pPr>
        <w:tabs>
          <w:tab w:val="left" w:pos="0"/>
        </w:tabs>
        <w:spacing w:after="0" w:line="240" w:lineRule="auto"/>
        <w:ind w:firstLine="284"/>
        <w:jc w:val="both"/>
        <w:rPr>
          <w:rFonts w:ascii="Times New Roman" w:hAnsi="Times New Roman" w:cs="Times New Roman"/>
          <w:sz w:val="12"/>
          <w:szCs w:val="12"/>
        </w:rPr>
      </w:pPr>
    </w:p>
    <w:p w14:paraId="11A93BE9" w14:textId="77777777" w:rsidR="00BB5A09" w:rsidRDefault="00BB5A09" w:rsidP="00BB5A09">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Y="-3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B5A09" w:rsidRPr="002F33EC" w14:paraId="1BEFD16E" w14:textId="77777777" w:rsidTr="00BB5A0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6B615"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lastRenderedPageBreak/>
              <w:t>Соучредители:</w:t>
            </w:r>
          </w:p>
          <w:p w14:paraId="39F4202B"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6582D19C"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02C28"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F9AD63F"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219EEF3"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0C5BA"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6ADE6E86"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7242F18E"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D39BD90"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7B2A0338"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15CA673E"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10E77E95" w14:textId="77777777" w:rsidR="00BB5A09" w:rsidRPr="002F33EC" w:rsidRDefault="00BB5A09" w:rsidP="00BB5A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688DC00A" w14:textId="77777777" w:rsidR="002B717F" w:rsidRPr="002B717F" w:rsidRDefault="002B717F" w:rsidP="002B717F">
      <w:pPr>
        <w:tabs>
          <w:tab w:val="left" w:pos="0"/>
        </w:tabs>
        <w:spacing w:after="0" w:line="240" w:lineRule="auto"/>
        <w:jc w:val="both"/>
        <w:rPr>
          <w:rFonts w:ascii="Times New Roman" w:hAnsi="Times New Roman" w:cs="Times New Roman"/>
          <w:sz w:val="12"/>
          <w:szCs w:val="12"/>
        </w:rPr>
      </w:pPr>
    </w:p>
    <w:p w14:paraId="6AD0F465" w14:textId="77777777" w:rsidR="00BF1D0F" w:rsidRPr="00BF1D0F" w:rsidRDefault="00BF1D0F" w:rsidP="002B717F">
      <w:pPr>
        <w:tabs>
          <w:tab w:val="left" w:pos="0"/>
        </w:tabs>
        <w:spacing w:after="0" w:line="240" w:lineRule="auto"/>
        <w:ind w:firstLine="284"/>
        <w:jc w:val="both"/>
        <w:rPr>
          <w:rFonts w:ascii="Times New Roman" w:hAnsi="Times New Roman" w:cs="Times New Roman"/>
          <w:sz w:val="12"/>
          <w:szCs w:val="12"/>
        </w:rPr>
      </w:pPr>
    </w:p>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8"/>
      <w:headerReference w:type="first" r:id="rId1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DF16" w14:textId="77777777" w:rsidR="00CB53C9" w:rsidRDefault="00CB53C9" w:rsidP="000F23DD">
      <w:pPr>
        <w:spacing w:after="0" w:line="240" w:lineRule="auto"/>
      </w:pPr>
      <w:r>
        <w:separator/>
      </w:r>
    </w:p>
  </w:endnote>
  <w:endnote w:type="continuationSeparator" w:id="0">
    <w:p w14:paraId="6939A238" w14:textId="77777777" w:rsidR="00CB53C9" w:rsidRDefault="00CB53C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2757" w14:textId="77777777" w:rsidR="00CB53C9" w:rsidRDefault="00CB53C9" w:rsidP="000F23DD">
      <w:pPr>
        <w:spacing w:after="0" w:line="240" w:lineRule="auto"/>
      </w:pPr>
      <w:r>
        <w:separator/>
      </w:r>
    </w:p>
  </w:footnote>
  <w:footnote w:type="continuationSeparator" w:id="0">
    <w:p w14:paraId="450DEAA7" w14:textId="77777777" w:rsidR="00CB53C9" w:rsidRDefault="00CB53C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C21958" w:rsidRDefault="00C21958"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C15C1E">
          <w:rPr>
            <w:noProof/>
          </w:rPr>
          <w:t>3</w:t>
        </w:r>
        <w:r>
          <w:rPr>
            <w:noProof/>
          </w:rPr>
          <w:fldChar w:fldCharType="end"/>
        </w:r>
      </w:sdtContent>
    </w:sdt>
  </w:p>
  <w:p w14:paraId="3FA71CBA" w14:textId="77777777" w:rsidR="00C21958" w:rsidRPr="00BC242D" w:rsidRDefault="00C2195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5720E504" w:rsidR="00C21958" w:rsidRPr="00DC5067" w:rsidRDefault="00C21958" w:rsidP="00DC5067">
    <w:pPr>
      <w:pStyle w:val="af3"/>
      <w:rPr>
        <w:rFonts w:ascii="Times New Roman" w:hAnsi="Times New Roman" w:cs="Times New Roman"/>
        <w:sz w:val="18"/>
        <w:szCs w:val="16"/>
      </w:rPr>
    </w:pPr>
    <w:r>
      <w:rPr>
        <w:rFonts w:ascii="Times New Roman" w:hAnsi="Times New Roman" w:cs="Times New Roman"/>
        <w:sz w:val="18"/>
        <w:szCs w:val="16"/>
      </w:rPr>
      <w:t xml:space="preserve">Вторник, 08 февраля 2022 года, №13(669)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C21958" w:rsidRDefault="00C2195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7A8"/>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1D3A"/>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EE7"/>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9"/>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0D3"/>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170"/>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AFD"/>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C78"/>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3C30"/>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ECA"/>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6BF5"/>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811"/>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A09"/>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5C1E"/>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958"/>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3C9"/>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BB"/>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BAC"/>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2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56650">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ergievsk.ru/" TargetMode="Externa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E615-ABE4-4F23-924F-BA75439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33935</Words>
  <Characters>193432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14</cp:revision>
  <cp:lastPrinted>2021-04-05T12:22:00Z</cp:lastPrinted>
  <dcterms:created xsi:type="dcterms:W3CDTF">2022-02-09T06:24:00Z</dcterms:created>
  <dcterms:modified xsi:type="dcterms:W3CDTF">2022-09-13T10:51:00Z</dcterms:modified>
</cp:coreProperties>
</file>